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44ECE" w14:textId="77777777" w:rsidR="004A233A" w:rsidRDefault="00B7231A">
      <w:pPr>
        <w:kinsoku w:val="0"/>
        <w:overflowPunct w:val="0"/>
        <w:spacing w:before="78"/>
        <w:ind w:left="117"/>
        <w:rPr>
          <w:sz w:val="20"/>
          <w:szCs w:val="20"/>
        </w:rPr>
      </w:pPr>
      <w:r>
        <w:rPr>
          <w:noProof/>
        </w:rPr>
        <w:drawing>
          <wp:inline distT="0" distB="0" distL="0" distR="0" wp14:anchorId="667E7C41" wp14:editId="1D71B344">
            <wp:extent cx="5734050" cy="823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101B56" w14:textId="77777777" w:rsidR="004A233A" w:rsidRDefault="004A23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11F59EAB" w14:textId="77777777" w:rsidR="004A233A" w:rsidRDefault="004A23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16D4B34E" w14:textId="77777777" w:rsidR="004A233A" w:rsidRDefault="004A233A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14:paraId="78EF7F1D" w14:textId="77777777" w:rsidR="004A233A" w:rsidRDefault="004A233A">
      <w:pPr>
        <w:kinsoku w:val="0"/>
        <w:overflowPunct w:val="0"/>
        <w:spacing w:before="33"/>
        <w:ind w:left="1848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w w:val="160"/>
          <w:sz w:val="44"/>
          <w:szCs w:val="44"/>
        </w:rPr>
        <w:t>СЕРВИСНАЯ</w:t>
      </w:r>
      <w:r>
        <w:rPr>
          <w:rFonts w:ascii="Calibri" w:hAnsi="Calibri" w:cs="Calibri"/>
          <w:spacing w:val="-10"/>
          <w:w w:val="160"/>
          <w:sz w:val="44"/>
          <w:szCs w:val="44"/>
        </w:rPr>
        <w:t xml:space="preserve"> </w:t>
      </w:r>
      <w:r>
        <w:rPr>
          <w:rFonts w:ascii="Calibri" w:hAnsi="Calibri" w:cs="Calibri"/>
          <w:w w:val="160"/>
          <w:sz w:val="44"/>
          <w:szCs w:val="44"/>
        </w:rPr>
        <w:t>КАРТА</w:t>
      </w:r>
    </w:p>
    <w:p w14:paraId="16EC7C31" w14:textId="77777777" w:rsidR="004A233A" w:rsidRDefault="004A233A" w:rsidP="004A233A">
      <w:pPr>
        <w:kinsoku w:val="0"/>
        <w:overflowPunct w:val="0"/>
        <w:spacing w:before="33"/>
        <w:rPr>
          <w:rFonts w:ascii="Calibri" w:hAnsi="Calibri" w:cs="Calibri"/>
          <w:sz w:val="44"/>
          <w:szCs w:val="44"/>
        </w:rPr>
        <w:sectPr w:rsidR="004A233A">
          <w:type w:val="continuous"/>
          <w:pgSz w:w="11910" w:h="16840"/>
          <w:pgMar w:top="1520" w:right="1300" w:bottom="280" w:left="1300" w:header="720" w:footer="720" w:gutter="0"/>
          <w:cols w:space="720"/>
          <w:noEndnote/>
        </w:sectPr>
      </w:pPr>
    </w:p>
    <w:p w14:paraId="096512A2" w14:textId="77777777" w:rsidR="004A233A" w:rsidRDefault="004A233A" w:rsidP="004A233A">
      <w:pPr>
        <w:pStyle w:val="21"/>
        <w:kinsoku w:val="0"/>
        <w:overflowPunct w:val="0"/>
        <w:spacing w:before="129"/>
        <w:ind w:left="0"/>
        <w:outlineLvl w:val="9"/>
        <w:rPr>
          <w:rFonts w:ascii="Arial" w:hAnsi="Arial" w:cs="Arial"/>
          <w:w w:val="95"/>
        </w:rPr>
      </w:pPr>
    </w:p>
    <w:p w14:paraId="0588987D" w14:textId="77777777" w:rsidR="004A233A" w:rsidRDefault="004A233A" w:rsidP="004A233A">
      <w:pPr>
        <w:pStyle w:val="21"/>
        <w:kinsoku w:val="0"/>
        <w:overflowPunct w:val="0"/>
        <w:spacing w:before="129"/>
        <w:ind w:left="0"/>
        <w:outlineLvl w:val="9"/>
        <w:rPr>
          <w:rFonts w:ascii="Arial" w:hAnsi="Arial" w:cs="Arial"/>
          <w:w w:val="95"/>
        </w:rPr>
      </w:pPr>
    </w:p>
    <w:p w14:paraId="644E9966" w14:textId="77777777" w:rsidR="004A233A" w:rsidRDefault="004A233A" w:rsidP="004A23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Arial" w:eastAsia="Times New Roman" w:hAnsi="Arial" w:cs="Arial"/>
          <w:b/>
          <w:sz w:val="36"/>
          <w:szCs w:val="36"/>
        </w:rPr>
      </w:pPr>
      <w:r w:rsidRPr="004A233A">
        <w:rPr>
          <w:rFonts w:ascii="Arial" w:eastAsia="Times New Roman" w:hAnsi="Arial" w:cs="Arial"/>
          <w:b/>
          <w:sz w:val="36"/>
          <w:szCs w:val="36"/>
        </w:rPr>
        <w:t xml:space="preserve">Добро пожаловать в BABOR BEAUTY SPA! </w:t>
      </w:r>
    </w:p>
    <w:p w14:paraId="365FBB6B" w14:textId="77777777" w:rsidR="004A233A" w:rsidRPr="004A233A" w:rsidRDefault="004A233A" w:rsidP="004A23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Arial" w:eastAsia="Times New Roman" w:hAnsi="Arial" w:cs="Arial"/>
          <w:b/>
          <w:sz w:val="36"/>
          <w:szCs w:val="36"/>
        </w:rPr>
      </w:pPr>
    </w:p>
    <w:p w14:paraId="11A5B7CA" w14:textId="77777777" w:rsidR="004A233A" w:rsidRPr="004A233A" w:rsidRDefault="004A233A" w:rsidP="004A233A">
      <w:pPr>
        <w:pStyle w:val="21"/>
        <w:kinsoku w:val="0"/>
        <w:overflowPunct w:val="0"/>
        <w:spacing w:before="129"/>
        <w:ind w:left="0"/>
        <w:outlineLvl w:val="9"/>
        <w:rPr>
          <w:rFonts w:ascii="Arial" w:hAnsi="Arial" w:cs="Arial"/>
          <w:spacing w:val="28"/>
          <w:w w:val="95"/>
          <w:sz w:val="32"/>
          <w:szCs w:val="32"/>
        </w:rPr>
      </w:pPr>
      <w:r w:rsidRPr="004A233A">
        <w:rPr>
          <w:rFonts w:ascii="Arial" w:hAnsi="Arial" w:cs="Arial"/>
          <w:w w:val="95"/>
          <w:sz w:val="32"/>
          <w:szCs w:val="32"/>
        </w:rPr>
        <w:t>Забыть</w:t>
      </w:r>
      <w:r w:rsidRPr="004A233A">
        <w:rPr>
          <w:rFonts w:ascii="Arial" w:hAnsi="Arial" w:cs="Arial"/>
          <w:spacing w:val="28"/>
          <w:w w:val="95"/>
          <w:sz w:val="32"/>
          <w:szCs w:val="32"/>
        </w:rPr>
        <w:t xml:space="preserve"> </w:t>
      </w:r>
      <w:r w:rsidRPr="004A233A">
        <w:rPr>
          <w:rFonts w:ascii="Arial" w:hAnsi="Arial" w:cs="Arial"/>
          <w:w w:val="95"/>
          <w:sz w:val="32"/>
          <w:szCs w:val="32"/>
        </w:rPr>
        <w:t>о</w:t>
      </w:r>
      <w:r w:rsidRPr="004A233A">
        <w:rPr>
          <w:rFonts w:ascii="Arial" w:hAnsi="Arial" w:cs="Arial"/>
          <w:spacing w:val="28"/>
          <w:w w:val="95"/>
          <w:sz w:val="32"/>
          <w:szCs w:val="32"/>
        </w:rPr>
        <w:t xml:space="preserve"> </w:t>
      </w:r>
      <w:r w:rsidRPr="004A233A">
        <w:rPr>
          <w:rFonts w:ascii="Arial" w:hAnsi="Arial" w:cs="Arial"/>
          <w:w w:val="95"/>
          <w:sz w:val="32"/>
          <w:szCs w:val="32"/>
        </w:rPr>
        <w:t>действительности,</w:t>
      </w:r>
      <w:r w:rsidRPr="004A233A">
        <w:rPr>
          <w:rFonts w:ascii="Arial" w:hAnsi="Arial" w:cs="Arial"/>
          <w:spacing w:val="28"/>
          <w:w w:val="95"/>
          <w:sz w:val="32"/>
          <w:szCs w:val="32"/>
        </w:rPr>
        <w:t xml:space="preserve"> </w:t>
      </w:r>
      <w:r w:rsidRPr="004A233A">
        <w:rPr>
          <w:rFonts w:ascii="Arial" w:hAnsi="Arial" w:cs="Arial"/>
          <w:w w:val="95"/>
          <w:sz w:val="32"/>
          <w:szCs w:val="32"/>
        </w:rPr>
        <w:t>погрузиться</w:t>
      </w:r>
      <w:r w:rsidRPr="004A233A">
        <w:rPr>
          <w:rFonts w:ascii="Arial" w:hAnsi="Arial" w:cs="Arial"/>
          <w:spacing w:val="28"/>
          <w:w w:val="95"/>
          <w:sz w:val="32"/>
          <w:szCs w:val="32"/>
        </w:rPr>
        <w:t xml:space="preserve"> </w:t>
      </w:r>
      <w:r w:rsidRPr="004A233A">
        <w:rPr>
          <w:rFonts w:ascii="Arial" w:hAnsi="Arial" w:cs="Arial"/>
          <w:w w:val="95"/>
          <w:sz w:val="32"/>
          <w:szCs w:val="32"/>
        </w:rPr>
        <w:t>в</w:t>
      </w:r>
      <w:r w:rsidRPr="004A233A">
        <w:rPr>
          <w:rFonts w:ascii="Arial" w:hAnsi="Arial" w:cs="Arial"/>
          <w:spacing w:val="28"/>
          <w:w w:val="95"/>
          <w:sz w:val="32"/>
          <w:szCs w:val="32"/>
        </w:rPr>
        <w:t xml:space="preserve"> </w:t>
      </w:r>
      <w:r w:rsidRPr="004A233A">
        <w:rPr>
          <w:rFonts w:ascii="Arial" w:hAnsi="Arial" w:cs="Arial"/>
          <w:w w:val="95"/>
          <w:sz w:val="32"/>
          <w:szCs w:val="32"/>
        </w:rPr>
        <w:t>мир</w:t>
      </w:r>
      <w:r w:rsidRPr="004A233A">
        <w:rPr>
          <w:rFonts w:ascii="Arial" w:hAnsi="Arial" w:cs="Arial"/>
          <w:spacing w:val="28"/>
          <w:w w:val="95"/>
          <w:sz w:val="32"/>
          <w:szCs w:val="32"/>
        </w:rPr>
        <w:t xml:space="preserve"> </w:t>
      </w:r>
      <w:r w:rsidRPr="004A233A">
        <w:rPr>
          <w:rFonts w:ascii="Arial" w:hAnsi="Arial" w:cs="Arial"/>
          <w:w w:val="95"/>
          <w:sz w:val="32"/>
          <w:szCs w:val="32"/>
        </w:rPr>
        <w:t>красоты</w:t>
      </w:r>
      <w:r w:rsidRPr="004A233A">
        <w:rPr>
          <w:rFonts w:ascii="Arial" w:hAnsi="Arial" w:cs="Arial"/>
          <w:spacing w:val="28"/>
          <w:w w:val="95"/>
          <w:sz w:val="32"/>
          <w:szCs w:val="32"/>
        </w:rPr>
        <w:t xml:space="preserve"> </w:t>
      </w:r>
    </w:p>
    <w:p w14:paraId="1D88718A" w14:textId="77777777" w:rsidR="004A233A" w:rsidRPr="004A233A" w:rsidRDefault="004A233A" w:rsidP="004A233A">
      <w:pPr>
        <w:pStyle w:val="21"/>
        <w:kinsoku w:val="0"/>
        <w:overflowPunct w:val="0"/>
        <w:spacing w:before="129"/>
        <w:ind w:left="0"/>
        <w:outlineLvl w:val="9"/>
        <w:rPr>
          <w:sz w:val="32"/>
          <w:szCs w:val="32"/>
        </w:rPr>
      </w:pPr>
      <w:r w:rsidRPr="004A233A">
        <w:rPr>
          <w:rFonts w:ascii="Arial" w:hAnsi="Arial" w:cs="Arial"/>
          <w:w w:val="95"/>
          <w:sz w:val="32"/>
          <w:szCs w:val="32"/>
        </w:rPr>
        <w:t>и</w:t>
      </w:r>
      <w:r w:rsidRPr="004A233A">
        <w:rPr>
          <w:rFonts w:ascii="Arial" w:hAnsi="Arial" w:cs="Arial"/>
          <w:spacing w:val="28"/>
          <w:w w:val="95"/>
          <w:sz w:val="32"/>
          <w:szCs w:val="32"/>
        </w:rPr>
        <w:t xml:space="preserve"> </w:t>
      </w:r>
      <w:r w:rsidRPr="004A233A">
        <w:rPr>
          <w:rFonts w:ascii="Arial" w:hAnsi="Arial" w:cs="Arial"/>
          <w:w w:val="95"/>
          <w:sz w:val="32"/>
          <w:szCs w:val="32"/>
        </w:rPr>
        <w:t>отличного</w:t>
      </w:r>
      <w:r w:rsidRPr="004A233A">
        <w:rPr>
          <w:rFonts w:ascii="Arial" w:hAnsi="Arial" w:cs="Arial"/>
          <w:spacing w:val="28"/>
          <w:w w:val="95"/>
          <w:sz w:val="32"/>
          <w:szCs w:val="32"/>
        </w:rPr>
        <w:t xml:space="preserve"> </w:t>
      </w:r>
      <w:r w:rsidRPr="004A233A">
        <w:rPr>
          <w:rFonts w:ascii="Arial" w:hAnsi="Arial" w:cs="Arial"/>
          <w:w w:val="95"/>
          <w:sz w:val="32"/>
          <w:szCs w:val="32"/>
        </w:rPr>
        <w:t>настроения…</w:t>
      </w:r>
      <w:r w:rsidRPr="004A233A">
        <w:rPr>
          <w:rFonts w:ascii="Arial" w:hAnsi="Arial" w:cs="Arial"/>
          <w:w w:val="98"/>
          <w:sz w:val="32"/>
          <w:szCs w:val="32"/>
        </w:rPr>
        <w:t xml:space="preserve"> </w:t>
      </w:r>
    </w:p>
    <w:p w14:paraId="1678749B" w14:textId="77777777" w:rsidR="004A233A" w:rsidRDefault="004A233A" w:rsidP="004A233A">
      <w:pPr>
        <w:kinsoku w:val="0"/>
        <w:overflowPunct w:val="0"/>
        <w:spacing w:line="312" w:lineRule="auto"/>
        <w:ind w:left="126" w:right="80"/>
        <w:rPr>
          <w:rFonts w:ascii="Arial" w:hAnsi="Arial" w:cs="Arial"/>
          <w:w w:val="95"/>
        </w:rPr>
      </w:pPr>
    </w:p>
    <w:p w14:paraId="261E1E00" w14:textId="77777777" w:rsidR="004A233A" w:rsidRDefault="004A233A" w:rsidP="004A233A">
      <w:pPr>
        <w:kinsoku w:val="0"/>
        <w:overflowPunct w:val="0"/>
        <w:spacing w:line="312" w:lineRule="auto"/>
        <w:ind w:left="126" w:right="80"/>
        <w:rPr>
          <w:rFonts w:ascii="Arial" w:hAnsi="Arial" w:cs="Arial"/>
          <w:w w:val="95"/>
        </w:rPr>
      </w:pPr>
    </w:p>
    <w:p w14:paraId="6C71A89C" w14:textId="77777777" w:rsidR="004A233A" w:rsidRPr="003849AB" w:rsidRDefault="004A233A" w:rsidP="004A233A">
      <w:pPr>
        <w:kinsoku w:val="0"/>
        <w:overflowPunct w:val="0"/>
        <w:spacing w:line="312" w:lineRule="auto"/>
        <w:ind w:left="126" w:right="80"/>
        <w:rPr>
          <w:rFonts w:ascii="Arial" w:hAnsi="Arial" w:cs="Arial"/>
          <w:sz w:val="26"/>
          <w:szCs w:val="26"/>
        </w:rPr>
      </w:pPr>
      <w:r w:rsidRPr="003849AB">
        <w:rPr>
          <w:rFonts w:ascii="Arial" w:hAnsi="Arial" w:cs="Arial"/>
          <w:w w:val="95"/>
          <w:sz w:val="26"/>
          <w:szCs w:val="26"/>
        </w:rPr>
        <w:t>Посещение</w:t>
      </w:r>
      <w:r w:rsidRPr="003849AB">
        <w:rPr>
          <w:rFonts w:ascii="Arial" w:hAnsi="Arial" w:cs="Arial"/>
          <w:spacing w:val="14"/>
          <w:w w:val="95"/>
          <w:sz w:val="26"/>
          <w:szCs w:val="26"/>
        </w:rPr>
        <w:t xml:space="preserve"> </w:t>
      </w:r>
      <w:r w:rsidRPr="003849AB">
        <w:rPr>
          <w:rFonts w:ascii="Arial" w:hAnsi="Arial" w:cs="Arial"/>
          <w:w w:val="95"/>
          <w:sz w:val="26"/>
          <w:szCs w:val="26"/>
        </w:rPr>
        <w:t>BABOR</w:t>
      </w:r>
      <w:r w:rsidRPr="003849AB">
        <w:rPr>
          <w:rFonts w:ascii="Arial" w:hAnsi="Arial" w:cs="Arial"/>
          <w:spacing w:val="15"/>
          <w:w w:val="95"/>
          <w:sz w:val="26"/>
          <w:szCs w:val="26"/>
        </w:rPr>
        <w:t xml:space="preserve"> </w:t>
      </w:r>
      <w:r w:rsidRPr="003849AB">
        <w:rPr>
          <w:rFonts w:ascii="Arial" w:hAnsi="Arial" w:cs="Arial"/>
          <w:w w:val="95"/>
          <w:sz w:val="26"/>
          <w:szCs w:val="26"/>
        </w:rPr>
        <w:t>BEAUTY</w:t>
      </w:r>
      <w:r w:rsidRPr="003849AB">
        <w:rPr>
          <w:rFonts w:ascii="Arial" w:hAnsi="Arial" w:cs="Arial"/>
          <w:spacing w:val="15"/>
          <w:w w:val="95"/>
          <w:sz w:val="26"/>
          <w:szCs w:val="26"/>
        </w:rPr>
        <w:t xml:space="preserve"> </w:t>
      </w:r>
      <w:r w:rsidRPr="003849AB">
        <w:rPr>
          <w:rFonts w:ascii="Arial" w:hAnsi="Arial" w:cs="Arial"/>
          <w:w w:val="95"/>
          <w:sz w:val="26"/>
          <w:szCs w:val="26"/>
        </w:rPr>
        <w:t>SPA</w:t>
      </w:r>
      <w:r w:rsidRPr="003849AB">
        <w:rPr>
          <w:rFonts w:ascii="Arial" w:hAnsi="Arial" w:cs="Arial"/>
          <w:spacing w:val="15"/>
          <w:w w:val="95"/>
          <w:sz w:val="26"/>
          <w:szCs w:val="26"/>
        </w:rPr>
        <w:t xml:space="preserve"> </w:t>
      </w:r>
      <w:r w:rsidRPr="003849AB">
        <w:rPr>
          <w:rFonts w:ascii="Arial" w:hAnsi="Arial" w:cs="Arial"/>
          <w:w w:val="95"/>
          <w:sz w:val="26"/>
          <w:szCs w:val="26"/>
        </w:rPr>
        <w:t>–</w:t>
      </w:r>
      <w:r w:rsidRPr="003849AB">
        <w:rPr>
          <w:rFonts w:ascii="Arial" w:hAnsi="Arial" w:cs="Arial"/>
          <w:spacing w:val="15"/>
          <w:w w:val="95"/>
          <w:sz w:val="26"/>
          <w:szCs w:val="26"/>
        </w:rPr>
        <w:t xml:space="preserve"> </w:t>
      </w:r>
      <w:r w:rsidRPr="003849AB">
        <w:rPr>
          <w:rFonts w:ascii="Arial" w:hAnsi="Arial" w:cs="Arial"/>
          <w:w w:val="95"/>
          <w:sz w:val="26"/>
          <w:szCs w:val="26"/>
        </w:rPr>
        <w:t>уникальное</w:t>
      </w:r>
      <w:r w:rsidRPr="003849AB">
        <w:rPr>
          <w:rFonts w:ascii="Arial" w:hAnsi="Arial" w:cs="Arial"/>
          <w:spacing w:val="15"/>
          <w:w w:val="95"/>
          <w:sz w:val="26"/>
          <w:szCs w:val="26"/>
        </w:rPr>
        <w:t xml:space="preserve"> </w:t>
      </w:r>
      <w:r w:rsidRPr="003849AB">
        <w:rPr>
          <w:rFonts w:ascii="Arial" w:hAnsi="Arial" w:cs="Arial"/>
          <w:w w:val="95"/>
          <w:sz w:val="26"/>
          <w:szCs w:val="26"/>
        </w:rPr>
        <w:t>событие,</w:t>
      </w:r>
      <w:r w:rsidRPr="003849AB">
        <w:rPr>
          <w:rFonts w:ascii="Arial" w:hAnsi="Arial" w:cs="Arial"/>
          <w:spacing w:val="14"/>
          <w:w w:val="95"/>
          <w:sz w:val="26"/>
          <w:szCs w:val="26"/>
        </w:rPr>
        <w:t xml:space="preserve"> </w:t>
      </w:r>
      <w:r w:rsidRPr="003849AB">
        <w:rPr>
          <w:rFonts w:ascii="Arial" w:hAnsi="Arial" w:cs="Arial"/>
          <w:w w:val="95"/>
          <w:sz w:val="26"/>
          <w:szCs w:val="26"/>
        </w:rPr>
        <w:t>сотканное</w:t>
      </w:r>
    </w:p>
    <w:p w14:paraId="5F5E54DE" w14:textId="77777777" w:rsidR="004A233A" w:rsidRPr="003849AB" w:rsidRDefault="004A233A" w:rsidP="004A233A">
      <w:pPr>
        <w:kinsoku w:val="0"/>
        <w:overflowPunct w:val="0"/>
        <w:spacing w:before="2" w:line="563" w:lineRule="auto"/>
        <w:ind w:left="126" w:right="80"/>
        <w:rPr>
          <w:rFonts w:ascii="Arial" w:hAnsi="Arial" w:cs="Arial"/>
          <w:w w:val="96"/>
          <w:sz w:val="26"/>
          <w:szCs w:val="26"/>
        </w:rPr>
      </w:pPr>
      <w:r w:rsidRPr="003849AB">
        <w:rPr>
          <w:rFonts w:ascii="Arial" w:hAnsi="Arial" w:cs="Arial"/>
          <w:w w:val="95"/>
          <w:sz w:val="26"/>
          <w:szCs w:val="26"/>
        </w:rPr>
        <w:t>из</w:t>
      </w:r>
      <w:r w:rsidRPr="003849AB">
        <w:rPr>
          <w:rFonts w:ascii="Arial" w:hAnsi="Arial" w:cs="Arial"/>
          <w:spacing w:val="20"/>
          <w:w w:val="95"/>
          <w:sz w:val="26"/>
          <w:szCs w:val="26"/>
        </w:rPr>
        <w:t xml:space="preserve"> </w:t>
      </w:r>
      <w:r w:rsidRPr="003849AB">
        <w:rPr>
          <w:rFonts w:ascii="Arial" w:hAnsi="Arial" w:cs="Arial"/>
          <w:w w:val="95"/>
          <w:sz w:val="26"/>
          <w:szCs w:val="26"/>
        </w:rPr>
        <w:t>череды</w:t>
      </w:r>
      <w:r w:rsidRPr="003849AB">
        <w:rPr>
          <w:rFonts w:ascii="Arial" w:hAnsi="Arial" w:cs="Arial"/>
          <w:spacing w:val="21"/>
          <w:w w:val="95"/>
          <w:sz w:val="26"/>
          <w:szCs w:val="26"/>
        </w:rPr>
        <w:t xml:space="preserve"> </w:t>
      </w:r>
      <w:r w:rsidRPr="003849AB">
        <w:rPr>
          <w:rFonts w:ascii="Arial" w:hAnsi="Arial" w:cs="Arial"/>
          <w:w w:val="95"/>
          <w:sz w:val="26"/>
          <w:szCs w:val="26"/>
        </w:rPr>
        <w:t>незабываемых</w:t>
      </w:r>
      <w:r w:rsidRPr="003849AB">
        <w:rPr>
          <w:rFonts w:ascii="Arial" w:hAnsi="Arial" w:cs="Arial"/>
          <w:spacing w:val="20"/>
          <w:w w:val="95"/>
          <w:sz w:val="26"/>
          <w:szCs w:val="26"/>
        </w:rPr>
        <w:t xml:space="preserve"> </w:t>
      </w:r>
      <w:r w:rsidRPr="003849AB">
        <w:rPr>
          <w:rFonts w:ascii="Arial" w:hAnsi="Arial" w:cs="Arial"/>
          <w:w w:val="95"/>
          <w:sz w:val="26"/>
          <w:szCs w:val="26"/>
        </w:rPr>
        <w:t>впечатлений,</w:t>
      </w:r>
      <w:r w:rsidRPr="003849AB">
        <w:rPr>
          <w:rFonts w:ascii="Arial" w:hAnsi="Arial" w:cs="Arial"/>
          <w:spacing w:val="21"/>
          <w:w w:val="95"/>
          <w:sz w:val="26"/>
          <w:szCs w:val="26"/>
        </w:rPr>
        <w:t xml:space="preserve"> </w:t>
      </w:r>
      <w:r w:rsidRPr="003849AB">
        <w:rPr>
          <w:rFonts w:ascii="Arial" w:hAnsi="Arial" w:cs="Arial"/>
          <w:w w:val="95"/>
          <w:sz w:val="26"/>
          <w:szCs w:val="26"/>
        </w:rPr>
        <w:t>наслаждения</w:t>
      </w:r>
      <w:r w:rsidRPr="003849AB">
        <w:rPr>
          <w:rFonts w:ascii="Arial" w:hAnsi="Arial" w:cs="Arial"/>
          <w:spacing w:val="21"/>
          <w:w w:val="95"/>
          <w:sz w:val="26"/>
          <w:szCs w:val="26"/>
        </w:rPr>
        <w:t xml:space="preserve"> </w:t>
      </w:r>
      <w:r w:rsidRPr="003849AB">
        <w:rPr>
          <w:rFonts w:ascii="Arial" w:hAnsi="Arial" w:cs="Arial"/>
          <w:w w:val="95"/>
          <w:sz w:val="26"/>
          <w:szCs w:val="26"/>
        </w:rPr>
        <w:t>и</w:t>
      </w:r>
      <w:r w:rsidRPr="003849AB">
        <w:rPr>
          <w:rFonts w:ascii="Arial" w:hAnsi="Arial" w:cs="Arial"/>
          <w:spacing w:val="20"/>
          <w:w w:val="95"/>
          <w:sz w:val="26"/>
          <w:szCs w:val="26"/>
        </w:rPr>
        <w:t xml:space="preserve"> </w:t>
      </w:r>
      <w:r w:rsidRPr="003849AB">
        <w:rPr>
          <w:rFonts w:ascii="Arial" w:hAnsi="Arial" w:cs="Arial"/>
          <w:w w:val="95"/>
          <w:sz w:val="26"/>
          <w:szCs w:val="26"/>
        </w:rPr>
        <w:t>эффективного</w:t>
      </w:r>
      <w:r w:rsidRPr="003849AB">
        <w:rPr>
          <w:rFonts w:ascii="Arial" w:hAnsi="Arial" w:cs="Arial"/>
          <w:spacing w:val="21"/>
          <w:w w:val="95"/>
          <w:sz w:val="26"/>
          <w:szCs w:val="26"/>
        </w:rPr>
        <w:t xml:space="preserve"> </w:t>
      </w:r>
      <w:r w:rsidRPr="003849AB">
        <w:rPr>
          <w:rFonts w:ascii="Arial" w:hAnsi="Arial" w:cs="Arial"/>
          <w:w w:val="95"/>
          <w:sz w:val="26"/>
          <w:szCs w:val="26"/>
        </w:rPr>
        <w:t>результата.</w:t>
      </w:r>
      <w:r w:rsidRPr="003849AB">
        <w:rPr>
          <w:rFonts w:ascii="Arial" w:hAnsi="Arial" w:cs="Arial"/>
          <w:w w:val="96"/>
          <w:sz w:val="26"/>
          <w:szCs w:val="26"/>
        </w:rPr>
        <w:t xml:space="preserve"> </w:t>
      </w:r>
    </w:p>
    <w:p w14:paraId="40EAAD94" w14:textId="77777777" w:rsidR="004A233A" w:rsidRPr="003849AB" w:rsidRDefault="004A233A" w:rsidP="004A233A">
      <w:pPr>
        <w:kinsoku w:val="0"/>
        <w:overflowPunct w:val="0"/>
        <w:spacing w:before="2" w:line="563" w:lineRule="auto"/>
        <w:ind w:left="126" w:right="80"/>
        <w:rPr>
          <w:rFonts w:ascii="Arial" w:hAnsi="Arial" w:cs="Arial"/>
          <w:sz w:val="26"/>
          <w:szCs w:val="26"/>
        </w:rPr>
      </w:pPr>
      <w:r w:rsidRPr="003849AB">
        <w:rPr>
          <w:rFonts w:ascii="Arial" w:hAnsi="Arial" w:cs="Arial"/>
          <w:w w:val="95"/>
          <w:sz w:val="26"/>
          <w:szCs w:val="26"/>
        </w:rPr>
        <w:t>Здесь</w:t>
      </w:r>
      <w:r w:rsidRPr="003849AB">
        <w:rPr>
          <w:rFonts w:ascii="Arial" w:hAnsi="Arial" w:cs="Arial"/>
          <w:spacing w:val="15"/>
          <w:w w:val="95"/>
          <w:sz w:val="26"/>
          <w:szCs w:val="26"/>
        </w:rPr>
        <w:t xml:space="preserve"> </w:t>
      </w:r>
      <w:r w:rsidRPr="003849AB">
        <w:rPr>
          <w:rFonts w:ascii="Arial" w:hAnsi="Arial" w:cs="Arial"/>
          <w:w w:val="95"/>
          <w:sz w:val="26"/>
          <w:szCs w:val="26"/>
        </w:rPr>
        <w:t>центром</w:t>
      </w:r>
      <w:r w:rsidRPr="003849AB">
        <w:rPr>
          <w:rFonts w:ascii="Arial" w:hAnsi="Arial" w:cs="Arial"/>
          <w:spacing w:val="15"/>
          <w:w w:val="95"/>
          <w:sz w:val="26"/>
          <w:szCs w:val="26"/>
        </w:rPr>
        <w:t xml:space="preserve"> </w:t>
      </w:r>
      <w:r w:rsidRPr="003849AB">
        <w:rPr>
          <w:rFonts w:ascii="Arial" w:hAnsi="Arial" w:cs="Arial"/>
          <w:w w:val="95"/>
          <w:sz w:val="26"/>
          <w:szCs w:val="26"/>
        </w:rPr>
        <w:t>Вселенной</w:t>
      </w:r>
      <w:r w:rsidRPr="003849AB">
        <w:rPr>
          <w:rFonts w:ascii="Arial" w:hAnsi="Arial" w:cs="Arial"/>
          <w:spacing w:val="15"/>
          <w:w w:val="95"/>
          <w:sz w:val="26"/>
          <w:szCs w:val="26"/>
        </w:rPr>
        <w:t xml:space="preserve"> </w:t>
      </w:r>
      <w:r w:rsidRPr="003849AB">
        <w:rPr>
          <w:rFonts w:ascii="Arial" w:hAnsi="Arial" w:cs="Arial"/>
          <w:w w:val="95"/>
          <w:sz w:val="26"/>
          <w:szCs w:val="26"/>
        </w:rPr>
        <w:t>являетесь</w:t>
      </w:r>
      <w:r w:rsidRPr="003849AB">
        <w:rPr>
          <w:rFonts w:ascii="Arial" w:hAnsi="Arial" w:cs="Arial"/>
          <w:spacing w:val="15"/>
          <w:w w:val="95"/>
          <w:sz w:val="26"/>
          <w:szCs w:val="26"/>
        </w:rPr>
        <w:t xml:space="preserve"> </w:t>
      </w:r>
      <w:r w:rsidRPr="003849AB">
        <w:rPr>
          <w:rFonts w:ascii="Arial" w:hAnsi="Arial" w:cs="Arial"/>
          <w:w w:val="95"/>
          <w:sz w:val="26"/>
          <w:szCs w:val="26"/>
        </w:rPr>
        <w:t>Вы!</w:t>
      </w:r>
    </w:p>
    <w:p w14:paraId="0611D3F2" w14:textId="77777777" w:rsidR="00B7231A" w:rsidRPr="003849AB" w:rsidRDefault="004A233A" w:rsidP="004A233A">
      <w:pPr>
        <w:kinsoku w:val="0"/>
        <w:overflowPunct w:val="0"/>
        <w:spacing w:before="82" w:line="312" w:lineRule="auto"/>
        <w:ind w:left="126"/>
        <w:jc w:val="both"/>
        <w:rPr>
          <w:rFonts w:ascii="Arial" w:hAnsi="Arial" w:cs="Arial"/>
          <w:spacing w:val="-10"/>
          <w:w w:val="95"/>
          <w:sz w:val="26"/>
          <w:szCs w:val="26"/>
        </w:rPr>
      </w:pPr>
      <w:r w:rsidRPr="003849AB">
        <w:rPr>
          <w:rFonts w:ascii="Arial" w:hAnsi="Arial" w:cs="Arial"/>
          <w:w w:val="95"/>
          <w:sz w:val="26"/>
          <w:szCs w:val="26"/>
        </w:rPr>
        <w:t>Вдохнуть</w:t>
      </w:r>
      <w:r w:rsidRPr="003849AB">
        <w:rPr>
          <w:rFonts w:ascii="Arial" w:hAnsi="Arial" w:cs="Arial"/>
          <w:spacing w:val="-11"/>
          <w:w w:val="95"/>
          <w:sz w:val="26"/>
          <w:szCs w:val="26"/>
        </w:rPr>
        <w:t xml:space="preserve"> </w:t>
      </w:r>
      <w:r w:rsidRPr="003849AB">
        <w:rPr>
          <w:rFonts w:ascii="Arial" w:hAnsi="Arial" w:cs="Arial"/>
          <w:w w:val="95"/>
          <w:sz w:val="26"/>
          <w:szCs w:val="26"/>
        </w:rPr>
        <w:t>полной</w:t>
      </w:r>
      <w:r w:rsidRPr="003849AB">
        <w:rPr>
          <w:rFonts w:ascii="Arial" w:hAnsi="Arial" w:cs="Arial"/>
          <w:spacing w:val="-11"/>
          <w:w w:val="95"/>
          <w:sz w:val="26"/>
          <w:szCs w:val="26"/>
        </w:rPr>
        <w:t xml:space="preserve"> </w:t>
      </w:r>
      <w:r w:rsidRPr="003849AB">
        <w:rPr>
          <w:rFonts w:ascii="Arial" w:hAnsi="Arial" w:cs="Arial"/>
          <w:w w:val="95"/>
          <w:sz w:val="26"/>
          <w:szCs w:val="26"/>
        </w:rPr>
        <w:t>грудью,</w:t>
      </w:r>
      <w:r w:rsidRPr="003849AB">
        <w:rPr>
          <w:rFonts w:ascii="Arial" w:hAnsi="Arial" w:cs="Arial"/>
          <w:spacing w:val="-11"/>
          <w:w w:val="95"/>
          <w:sz w:val="26"/>
          <w:szCs w:val="26"/>
        </w:rPr>
        <w:t xml:space="preserve"> </w:t>
      </w:r>
      <w:r w:rsidRPr="003849AB">
        <w:rPr>
          <w:rFonts w:ascii="Arial" w:hAnsi="Arial" w:cs="Arial"/>
          <w:w w:val="95"/>
          <w:sz w:val="26"/>
          <w:szCs w:val="26"/>
        </w:rPr>
        <w:t>зарядиться</w:t>
      </w:r>
      <w:r w:rsidRPr="003849AB">
        <w:rPr>
          <w:rFonts w:ascii="Arial" w:hAnsi="Arial" w:cs="Arial"/>
          <w:spacing w:val="-11"/>
          <w:w w:val="95"/>
          <w:sz w:val="26"/>
          <w:szCs w:val="26"/>
        </w:rPr>
        <w:t xml:space="preserve"> </w:t>
      </w:r>
      <w:r w:rsidRPr="003849AB">
        <w:rPr>
          <w:rFonts w:ascii="Arial" w:hAnsi="Arial" w:cs="Arial"/>
          <w:w w:val="95"/>
          <w:sz w:val="26"/>
          <w:szCs w:val="26"/>
        </w:rPr>
        <w:t>новой</w:t>
      </w:r>
      <w:r w:rsidRPr="003849AB">
        <w:rPr>
          <w:rFonts w:ascii="Arial" w:hAnsi="Arial" w:cs="Arial"/>
          <w:spacing w:val="-11"/>
          <w:w w:val="95"/>
          <w:sz w:val="26"/>
          <w:szCs w:val="26"/>
        </w:rPr>
        <w:t xml:space="preserve"> </w:t>
      </w:r>
      <w:r w:rsidRPr="003849AB">
        <w:rPr>
          <w:rFonts w:ascii="Arial" w:hAnsi="Arial" w:cs="Arial"/>
          <w:w w:val="95"/>
          <w:sz w:val="26"/>
          <w:szCs w:val="26"/>
        </w:rPr>
        <w:t>энергией</w:t>
      </w:r>
      <w:r w:rsidRPr="003849AB">
        <w:rPr>
          <w:rFonts w:ascii="Arial" w:hAnsi="Arial" w:cs="Arial"/>
          <w:spacing w:val="-11"/>
          <w:w w:val="95"/>
          <w:sz w:val="26"/>
          <w:szCs w:val="26"/>
        </w:rPr>
        <w:t xml:space="preserve"> </w:t>
      </w:r>
      <w:r w:rsidRPr="003849AB">
        <w:rPr>
          <w:rFonts w:ascii="Arial" w:hAnsi="Arial" w:cs="Arial"/>
          <w:w w:val="95"/>
          <w:sz w:val="26"/>
          <w:szCs w:val="26"/>
        </w:rPr>
        <w:t>и</w:t>
      </w:r>
      <w:r w:rsidRPr="003849AB">
        <w:rPr>
          <w:rFonts w:ascii="Arial" w:hAnsi="Arial" w:cs="Arial"/>
          <w:spacing w:val="-11"/>
          <w:w w:val="95"/>
          <w:sz w:val="26"/>
          <w:szCs w:val="26"/>
        </w:rPr>
        <w:t xml:space="preserve"> </w:t>
      </w:r>
      <w:r w:rsidRPr="003849AB">
        <w:rPr>
          <w:rFonts w:ascii="Arial" w:hAnsi="Arial" w:cs="Arial"/>
          <w:w w:val="95"/>
          <w:sz w:val="26"/>
          <w:szCs w:val="26"/>
        </w:rPr>
        <w:t>почувствовать,</w:t>
      </w:r>
      <w:r w:rsidRPr="003849AB">
        <w:rPr>
          <w:rFonts w:ascii="Arial" w:hAnsi="Arial" w:cs="Arial"/>
          <w:spacing w:val="-11"/>
          <w:w w:val="95"/>
          <w:sz w:val="26"/>
          <w:szCs w:val="26"/>
        </w:rPr>
        <w:t xml:space="preserve"> </w:t>
      </w:r>
      <w:r w:rsidRPr="003849AB">
        <w:rPr>
          <w:rFonts w:ascii="Arial" w:hAnsi="Arial" w:cs="Arial"/>
          <w:w w:val="95"/>
          <w:sz w:val="26"/>
          <w:szCs w:val="26"/>
        </w:rPr>
        <w:t>как</w:t>
      </w:r>
      <w:r w:rsidRPr="003849AB">
        <w:rPr>
          <w:rFonts w:ascii="Arial" w:hAnsi="Arial" w:cs="Arial"/>
          <w:spacing w:val="-10"/>
          <w:w w:val="95"/>
          <w:sz w:val="26"/>
          <w:szCs w:val="26"/>
        </w:rPr>
        <w:t xml:space="preserve"> </w:t>
      </w:r>
    </w:p>
    <w:p w14:paraId="74FCA1D5" w14:textId="77777777" w:rsidR="00B7231A" w:rsidRPr="003849AB" w:rsidRDefault="004A233A" w:rsidP="00B7231A">
      <w:pPr>
        <w:kinsoku w:val="0"/>
        <w:overflowPunct w:val="0"/>
        <w:spacing w:before="82" w:line="312" w:lineRule="auto"/>
        <w:ind w:left="126"/>
        <w:jc w:val="both"/>
        <w:rPr>
          <w:rFonts w:ascii="Arial" w:hAnsi="Arial" w:cs="Arial"/>
          <w:spacing w:val="25"/>
          <w:w w:val="95"/>
          <w:sz w:val="26"/>
          <w:szCs w:val="26"/>
        </w:rPr>
      </w:pPr>
      <w:r w:rsidRPr="003849AB">
        <w:rPr>
          <w:rFonts w:ascii="Arial" w:hAnsi="Arial" w:cs="Arial"/>
          <w:w w:val="95"/>
          <w:sz w:val="26"/>
          <w:szCs w:val="26"/>
        </w:rPr>
        <w:t>инновационные</w:t>
      </w:r>
      <w:r w:rsidRPr="003849AB">
        <w:rPr>
          <w:rFonts w:ascii="Arial" w:hAnsi="Arial" w:cs="Arial"/>
          <w:w w:val="96"/>
          <w:sz w:val="26"/>
          <w:szCs w:val="26"/>
        </w:rPr>
        <w:t xml:space="preserve"> </w:t>
      </w:r>
      <w:r w:rsidRPr="003849AB">
        <w:rPr>
          <w:rFonts w:ascii="Arial" w:hAnsi="Arial" w:cs="Arial"/>
          <w:w w:val="95"/>
          <w:sz w:val="26"/>
          <w:szCs w:val="26"/>
        </w:rPr>
        <w:t>ингредиенты</w:t>
      </w:r>
      <w:r w:rsidRPr="003849AB">
        <w:rPr>
          <w:rFonts w:ascii="Arial" w:hAnsi="Arial" w:cs="Arial"/>
          <w:spacing w:val="25"/>
          <w:w w:val="95"/>
          <w:sz w:val="26"/>
          <w:szCs w:val="26"/>
        </w:rPr>
        <w:t xml:space="preserve"> </w:t>
      </w:r>
      <w:r w:rsidRPr="003849AB">
        <w:rPr>
          <w:rFonts w:ascii="Arial" w:hAnsi="Arial" w:cs="Arial"/>
          <w:w w:val="95"/>
          <w:sz w:val="26"/>
          <w:szCs w:val="26"/>
        </w:rPr>
        <w:t>и</w:t>
      </w:r>
      <w:r w:rsidRPr="003849AB">
        <w:rPr>
          <w:rFonts w:ascii="Arial" w:hAnsi="Arial" w:cs="Arial"/>
          <w:spacing w:val="25"/>
          <w:w w:val="95"/>
          <w:sz w:val="26"/>
          <w:szCs w:val="26"/>
        </w:rPr>
        <w:t xml:space="preserve"> </w:t>
      </w:r>
      <w:r w:rsidRPr="003849AB">
        <w:rPr>
          <w:rFonts w:ascii="Arial" w:hAnsi="Arial" w:cs="Arial"/>
          <w:w w:val="95"/>
          <w:sz w:val="26"/>
          <w:szCs w:val="26"/>
        </w:rPr>
        <w:t>эффективные</w:t>
      </w:r>
      <w:r w:rsidRPr="003849AB">
        <w:rPr>
          <w:rFonts w:ascii="Arial" w:hAnsi="Arial" w:cs="Arial"/>
          <w:spacing w:val="26"/>
          <w:w w:val="95"/>
          <w:sz w:val="26"/>
          <w:szCs w:val="26"/>
        </w:rPr>
        <w:t xml:space="preserve"> </w:t>
      </w:r>
      <w:r w:rsidRPr="003849AB">
        <w:rPr>
          <w:rFonts w:ascii="Arial" w:hAnsi="Arial" w:cs="Arial"/>
          <w:w w:val="95"/>
          <w:sz w:val="26"/>
          <w:szCs w:val="26"/>
        </w:rPr>
        <w:t>методики</w:t>
      </w:r>
      <w:r w:rsidRPr="003849AB">
        <w:rPr>
          <w:rFonts w:ascii="Arial" w:hAnsi="Arial" w:cs="Arial"/>
          <w:spacing w:val="25"/>
          <w:w w:val="95"/>
          <w:sz w:val="26"/>
          <w:szCs w:val="26"/>
        </w:rPr>
        <w:t xml:space="preserve"> </w:t>
      </w:r>
      <w:r w:rsidRPr="003849AB">
        <w:rPr>
          <w:rFonts w:ascii="Arial" w:hAnsi="Arial" w:cs="Arial"/>
          <w:w w:val="95"/>
          <w:sz w:val="26"/>
          <w:szCs w:val="26"/>
        </w:rPr>
        <w:t>балуют</w:t>
      </w:r>
      <w:r w:rsidRPr="003849AB">
        <w:rPr>
          <w:rFonts w:ascii="Arial" w:hAnsi="Arial" w:cs="Arial"/>
          <w:spacing w:val="25"/>
          <w:w w:val="95"/>
          <w:sz w:val="26"/>
          <w:szCs w:val="26"/>
        </w:rPr>
        <w:t xml:space="preserve"> </w:t>
      </w:r>
      <w:r w:rsidRPr="003849AB">
        <w:rPr>
          <w:rFonts w:ascii="Arial" w:hAnsi="Arial" w:cs="Arial"/>
          <w:w w:val="95"/>
          <w:sz w:val="26"/>
          <w:szCs w:val="26"/>
        </w:rPr>
        <w:t>Вашу</w:t>
      </w:r>
      <w:r w:rsidRPr="003849AB">
        <w:rPr>
          <w:rFonts w:ascii="Arial" w:hAnsi="Arial" w:cs="Arial"/>
          <w:spacing w:val="25"/>
          <w:w w:val="95"/>
          <w:sz w:val="26"/>
          <w:szCs w:val="26"/>
        </w:rPr>
        <w:t xml:space="preserve"> </w:t>
      </w:r>
      <w:r w:rsidRPr="003849AB">
        <w:rPr>
          <w:rFonts w:ascii="Arial" w:hAnsi="Arial" w:cs="Arial"/>
          <w:w w:val="95"/>
          <w:sz w:val="26"/>
          <w:szCs w:val="26"/>
        </w:rPr>
        <w:t>кожу,</w:t>
      </w:r>
      <w:r w:rsidRPr="003849AB">
        <w:rPr>
          <w:rFonts w:ascii="Arial" w:hAnsi="Arial" w:cs="Arial"/>
          <w:spacing w:val="26"/>
          <w:w w:val="95"/>
          <w:sz w:val="26"/>
          <w:szCs w:val="26"/>
        </w:rPr>
        <w:t xml:space="preserve"> </w:t>
      </w:r>
      <w:r w:rsidRPr="003849AB">
        <w:rPr>
          <w:rFonts w:ascii="Arial" w:hAnsi="Arial" w:cs="Arial"/>
          <w:w w:val="95"/>
          <w:sz w:val="26"/>
          <w:szCs w:val="26"/>
        </w:rPr>
        <w:t>дарят</w:t>
      </w:r>
      <w:r w:rsidRPr="003849AB">
        <w:rPr>
          <w:rFonts w:ascii="Arial" w:hAnsi="Arial" w:cs="Arial"/>
          <w:spacing w:val="25"/>
          <w:w w:val="95"/>
          <w:sz w:val="26"/>
          <w:szCs w:val="26"/>
        </w:rPr>
        <w:t xml:space="preserve"> </w:t>
      </w:r>
    </w:p>
    <w:p w14:paraId="1AD96E0E" w14:textId="77777777" w:rsidR="004A233A" w:rsidRPr="003849AB" w:rsidRDefault="004A233A" w:rsidP="00B7231A">
      <w:pPr>
        <w:kinsoku w:val="0"/>
        <w:overflowPunct w:val="0"/>
        <w:spacing w:before="82" w:line="312" w:lineRule="auto"/>
        <w:ind w:left="126"/>
        <w:jc w:val="both"/>
        <w:rPr>
          <w:rFonts w:ascii="Arial" w:hAnsi="Arial" w:cs="Arial"/>
          <w:w w:val="96"/>
          <w:sz w:val="26"/>
          <w:szCs w:val="26"/>
        </w:rPr>
      </w:pPr>
      <w:r w:rsidRPr="003849AB">
        <w:rPr>
          <w:rFonts w:ascii="Arial" w:hAnsi="Arial" w:cs="Arial"/>
          <w:w w:val="95"/>
          <w:sz w:val="26"/>
          <w:szCs w:val="26"/>
        </w:rPr>
        <w:t>ей</w:t>
      </w:r>
      <w:r w:rsidRPr="003849AB">
        <w:rPr>
          <w:rFonts w:ascii="Arial" w:hAnsi="Arial" w:cs="Arial"/>
          <w:spacing w:val="25"/>
          <w:w w:val="95"/>
          <w:sz w:val="26"/>
          <w:szCs w:val="26"/>
        </w:rPr>
        <w:t xml:space="preserve"> </w:t>
      </w:r>
      <w:r w:rsidRPr="003849AB">
        <w:rPr>
          <w:rFonts w:ascii="Arial" w:hAnsi="Arial" w:cs="Arial"/>
          <w:w w:val="95"/>
          <w:sz w:val="26"/>
          <w:szCs w:val="26"/>
        </w:rPr>
        <w:t>уход,</w:t>
      </w:r>
      <w:r w:rsidRPr="003849AB">
        <w:rPr>
          <w:rFonts w:ascii="Arial" w:hAnsi="Arial" w:cs="Arial"/>
          <w:spacing w:val="26"/>
          <w:w w:val="95"/>
          <w:sz w:val="26"/>
          <w:szCs w:val="26"/>
        </w:rPr>
        <w:t xml:space="preserve"> </w:t>
      </w:r>
      <w:r w:rsidRPr="003849AB">
        <w:rPr>
          <w:rFonts w:ascii="Arial" w:hAnsi="Arial" w:cs="Arial"/>
          <w:w w:val="95"/>
          <w:sz w:val="26"/>
          <w:szCs w:val="26"/>
        </w:rPr>
        <w:t>молодость</w:t>
      </w:r>
      <w:r w:rsidRPr="003849AB">
        <w:rPr>
          <w:rFonts w:ascii="Arial" w:hAnsi="Arial" w:cs="Arial"/>
          <w:spacing w:val="25"/>
          <w:w w:val="95"/>
          <w:sz w:val="26"/>
          <w:szCs w:val="26"/>
        </w:rPr>
        <w:t xml:space="preserve"> </w:t>
      </w:r>
      <w:r w:rsidRPr="003849AB">
        <w:rPr>
          <w:rFonts w:ascii="Arial" w:hAnsi="Arial" w:cs="Arial"/>
          <w:w w:val="95"/>
          <w:sz w:val="26"/>
          <w:szCs w:val="26"/>
        </w:rPr>
        <w:t>и</w:t>
      </w:r>
      <w:r w:rsidRPr="003849AB">
        <w:rPr>
          <w:rFonts w:ascii="Arial" w:hAnsi="Arial" w:cs="Arial"/>
          <w:w w:val="96"/>
          <w:sz w:val="26"/>
          <w:szCs w:val="26"/>
        </w:rPr>
        <w:t xml:space="preserve"> </w:t>
      </w:r>
      <w:r w:rsidRPr="003849AB">
        <w:rPr>
          <w:rFonts w:ascii="Arial" w:hAnsi="Arial" w:cs="Arial"/>
          <w:w w:val="95"/>
          <w:sz w:val="26"/>
          <w:szCs w:val="26"/>
        </w:rPr>
        <w:t>сияние</w:t>
      </w:r>
      <w:r w:rsidRPr="003849AB">
        <w:rPr>
          <w:rFonts w:ascii="Arial" w:hAnsi="Arial" w:cs="Arial"/>
          <w:spacing w:val="49"/>
          <w:w w:val="95"/>
          <w:sz w:val="26"/>
          <w:szCs w:val="26"/>
        </w:rPr>
        <w:t xml:space="preserve"> </w:t>
      </w:r>
      <w:r w:rsidRPr="003849AB">
        <w:rPr>
          <w:rFonts w:ascii="Arial" w:hAnsi="Arial" w:cs="Arial"/>
          <w:w w:val="95"/>
          <w:sz w:val="26"/>
          <w:szCs w:val="26"/>
        </w:rPr>
        <w:t>совершенной</w:t>
      </w:r>
      <w:r w:rsidRPr="003849AB">
        <w:rPr>
          <w:rFonts w:ascii="Arial" w:hAnsi="Arial" w:cs="Arial"/>
          <w:spacing w:val="49"/>
          <w:w w:val="95"/>
          <w:sz w:val="26"/>
          <w:szCs w:val="26"/>
        </w:rPr>
        <w:t xml:space="preserve"> </w:t>
      </w:r>
      <w:r w:rsidRPr="003849AB">
        <w:rPr>
          <w:rFonts w:ascii="Arial" w:hAnsi="Arial" w:cs="Arial"/>
          <w:w w:val="95"/>
          <w:sz w:val="26"/>
          <w:szCs w:val="26"/>
        </w:rPr>
        <w:t>красоты.</w:t>
      </w:r>
    </w:p>
    <w:p w14:paraId="225FC45D" w14:textId="77777777" w:rsidR="004A233A" w:rsidRPr="003849AB" w:rsidRDefault="004A233A" w:rsidP="004A233A">
      <w:pPr>
        <w:kinsoku w:val="0"/>
        <w:overflowPunct w:val="0"/>
        <w:spacing w:before="13" w:line="320" w:lineRule="exact"/>
        <w:rPr>
          <w:rFonts w:ascii="Arial" w:hAnsi="Arial" w:cs="Arial"/>
          <w:sz w:val="26"/>
          <w:szCs w:val="26"/>
        </w:rPr>
      </w:pPr>
    </w:p>
    <w:p w14:paraId="4EFCDCE1" w14:textId="77777777" w:rsidR="00B7231A" w:rsidRPr="003849AB" w:rsidRDefault="004A233A" w:rsidP="004A233A">
      <w:pPr>
        <w:kinsoku w:val="0"/>
        <w:overflowPunct w:val="0"/>
        <w:spacing w:line="312" w:lineRule="auto"/>
        <w:ind w:left="126"/>
        <w:jc w:val="both"/>
        <w:rPr>
          <w:rFonts w:ascii="Arial" w:hAnsi="Arial" w:cs="Arial"/>
          <w:spacing w:val="14"/>
          <w:w w:val="95"/>
          <w:sz w:val="26"/>
          <w:szCs w:val="26"/>
        </w:rPr>
      </w:pPr>
      <w:r w:rsidRPr="003849AB">
        <w:rPr>
          <w:rFonts w:ascii="Arial" w:hAnsi="Arial" w:cs="Arial"/>
          <w:w w:val="95"/>
          <w:sz w:val="26"/>
          <w:szCs w:val="26"/>
        </w:rPr>
        <w:t>У</w:t>
      </w:r>
      <w:r w:rsidRPr="003849AB">
        <w:rPr>
          <w:rFonts w:ascii="Arial" w:hAnsi="Arial" w:cs="Arial"/>
          <w:spacing w:val="13"/>
          <w:w w:val="95"/>
          <w:sz w:val="26"/>
          <w:szCs w:val="26"/>
        </w:rPr>
        <w:t xml:space="preserve"> </w:t>
      </w:r>
      <w:r w:rsidRPr="003849AB">
        <w:rPr>
          <w:rFonts w:ascii="Arial" w:hAnsi="Arial" w:cs="Arial"/>
          <w:w w:val="95"/>
          <w:sz w:val="26"/>
          <w:szCs w:val="26"/>
        </w:rPr>
        <w:t>нас</w:t>
      </w:r>
      <w:r w:rsidRPr="003849AB">
        <w:rPr>
          <w:rFonts w:ascii="Arial" w:hAnsi="Arial" w:cs="Arial"/>
          <w:spacing w:val="13"/>
          <w:w w:val="95"/>
          <w:sz w:val="26"/>
          <w:szCs w:val="26"/>
        </w:rPr>
        <w:t xml:space="preserve"> </w:t>
      </w:r>
      <w:r w:rsidRPr="003849AB">
        <w:rPr>
          <w:rFonts w:ascii="Arial" w:hAnsi="Arial" w:cs="Arial"/>
          <w:w w:val="95"/>
          <w:sz w:val="26"/>
          <w:szCs w:val="26"/>
        </w:rPr>
        <w:t>Вы</w:t>
      </w:r>
      <w:r w:rsidRPr="003849AB">
        <w:rPr>
          <w:rFonts w:ascii="Arial" w:hAnsi="Arial" w:cs="Arial"/>
          <w:spacing w:val="13"/>
          <w:w w:val="95"/>
          <w:sz w:val="26"/>
          <w:szCs w:val="26"/>
        </w:rPr>
        <w:t xml:space="preserve"> </w:t>
      </w:r>
      <w:r w:rsidRPr="003849AB">
        <w:rPr>
          <w:rFonts w:ascii="Arial" w:hAnsi="Arial" w:cs="Arial"/>
          <w:w w:val="95"/>
          <w:sz w:val="26"/>
          <w:szCs w:val="26"/>
        </w:rPr>
        <w:t>можете</w:t>
      </w:r>
      <w:r w:rsidRPr="003849AB">
        <w:rPr>
          <w:rFonts w:ascii="Arial" w:hAnsi="Arial" w:cs="Arial"/>
          <w:spacing w:val="14"/>
          <w:w w:val="95"/>
          <w:sz w:val="26"/>
          <w:szCs w:val="26"/>
        </w:rPr>
        <w:t xml:space="preserve"> </w:t>
      </w:r>
      <w:r w:rsidRPr="003849AB">
        <w:rPr>
          <w:rFonts w:ascii="Arial" w:hAnsi="Arial" w:cs="Arial"/>
          <w:w w:val="95"/>
          <w:sz w:val="26"/>
          <w:szCs w:val="26"/>
        </w:rPr>
        <w:t>приобрести</w:t>
      </w:r>
      <w:r w:rsidRPr="003849AB">
        <w:rPr>
          <w:rFonts w:ascii="Arial" w:hAnsi="Arial" w:cs="Arial"/>
          <w:spacing w:val="15"/>
          <w:w w:val="95"/>
          <w:sz w:val="26"/>
          <w:szCs w:val="26"/>
        </w:rPr>
        <w:t xml:space="preserve"> </w:t>
      </w:r>
      <w:r w:rsidRPr="003849AB">
        <w:rPr>
          <w:rFonts w:ascii="Arial" w:hAnsi="Arial" w:cs="Arial"/>
          <w:w w:val="95"/>
          <w:sz w:val="26"/>
          <w:szCs w:val="26"/>
        </w:rPr>
        <w:t>подарочные</w:t>
      </w:r>
      <w:r w:rsidRPr="003849AB">
        <w:rPr>
          <w:rFonts w:ascii="Arial" w:hAnsi="Arial" w:cs="Arial"/>
          <w:spacing w:val="13"/>
          <w:w w:val="95"/>
          <w:sz w:val="26"/>
          <w:szCs w:val="26"/>
        </w:rPr>
        <w:t xml:space="preserve"> </w:t>
      </w:r>
      <w:r w:rsidRPr="003849AB">
        <w:rPr>
          <w:rFonts w:ascii="Arial" w:hAnsi="Arial" w:cs="Arial"/>
          <w:w w:val="95"/>
          <w:sz w:val="26"/>
          <w:szCs w:val="26"/>
        </w:rPr>
        <w:t>сертификаты</w:t>
      </w:r>
      <w:r w:rsidRPr="003849AB">
        <w:rPr>
          <w:rFonts w:ascii="Arial" w:hAnsi="Arial" w:cs="Arial"/>
          <w:spacing w:val="13"/>
          <w:w w:val="95"/>
          <w:sz w:val="26"/>
          <w:szCs w:val="26"/>
        </w:rPr>
        <w:t xml:space="preserve"> </w:t>
      </w:r>
      <w:r w:rsidRPr="003849AB">
        <w:rPr>
          <w:rFonts w:ascii="Arial" w:hAnsi="Arial" w:cs="Arial"/>
          <w:w w:val="95"/>
          <w:sz w:val="26"/>
          <w:szCs w:val="26"/>
        </w:rPr>
        <w:t>–</w:t>
      </w:r>
      <w:r w:rsidRPr="003849AB">
        <w:rPr>
          <w:rFonts w:ascii="Arial" w:hAnsi="Arial" w:cs="Arial"/>
          <w:spacing w:val="14"/>
          <w:w w:val="95"/>
          <w:sz w:val="26"/>
          <w:szCs w:val="26"/>
        </w:rPr>
        <w:t xml:space="preserve"> </w:t>
      </w:r>
      <w:r w:rsidRPr="003849AB">
        <w:rPr>
          <w:rFonts w:ascii="Arial" w:hAnsi="Arial" w:cs="Arial"/>
          <w:w w:val="95"/>
          <w:sz w:val="26"/>
          <w:szCs w:val="26"/>
        </w:rPr>
        <w:t>на</w:t>
      </w:r>
      <w:r w:rsidRPr="003849AB">
        <w:rPr>
          <w:rFonts w:ascii="Arial" w:hAnsi="Arial" w:cs="Arial"/>
          <w:spacing w:val="13"/>
          <w:w w:val="95"/>
          <w:sz w:val="26"/>
          <w:szCs w:val="26"/>
        </w:rPr>
        <w:t xml:space="preserve"> </w:t>
      </w:r>
      <w:r w:rsidRPr="003849AB">
        <w:rPr>
          <w:rFonts w:ascii="Arial" w:hAnsi="Arial" w:cs="Arial"/>
          <w:w w:val="95"/>
          <w:sz w:val="26"/>
          <w:szCs w:val="26"/>
        </w:rPr>
        <w:t>все</w:t>
      </w:r>
      <w:r w:rsidRPr="003849AB">
        <w:rPr>
          <w:rFonts w:ascii="Arial" w:hAnsi="Arial" w:cs="Arial"/>
          <w:spacing w:val="13"/>
          <w:w w:val="95"/>
          <w:sz w:val="26"/>
          <w:szCs w:val="26"/>
        </w:rPr>
        <w:t xml:space="preserve"> </w:t>
      </w:r>
      <w:r w:rsidRPr="003849AB">
        <w:rPr>
          <w:rFonts w:ascii="Arial" w:hAnsi="Arial" w:cs="Arial"/>
          <w:w w:val="95"/>
          <w:sz w:val="26"/>
          <w:szCs w:val="26"/>
        </w:rPr>
        <w:t>программы</w:t>
      </w:r>
      <w:r w:rsidRPr="003849AB">
        <w:rPr>
          <w:rFonts w:ascii="Arial" w:hAnsi="Arial" w:cs="Arial"/>
          <w:spacing w:val="13"/>
          <w:w w:val="95"/>
          <w:sz w:val="26"/>
          <w:szCs w:val="26"/>
        </w:rPr>
        <w:t xml:space="preserve"> </w:t>
      </w:r>
      <w:r w:rsidRPr="003849AB">
        <w:rPr>
          <w:rFonts w:ascii="Arial" w:hAnsi="Arial" w:cs="Arial"/>
          <w:w w:val="95"/>
          <w:sz w:val="26"/>
          <w:szCs w:val="26"/>
        </w:rPr>
        <w:t>и</w:t>
      </w:r>
      <w:r w:rsidRPr="003849AB">
        <w:rPr>
          <w:rFonts w:ascii="Arial" w:hAnsi="Arial" w:cs="Arial"/>
          <w:spacing w:val="14"/>
          <w:w w:val="95"/>
          <w:sz w:val="26"/>
          <w:szCs w:val="26"/>
        </w:rPr>
        <w:t xml:space="preserve"> </w:t>
      </w:r>
    </w:p>
    <w:p w14:paraId="55B28D50" w14:textId="77777777" w:rsidR="00B7231A" w:rsidRPr="003849AB" w:rsidRDefault="004A233A" w:rsidP="00B7231A">
      <w:pPr>
        <w:kinsoku w:val="0"/>
        <w:overflowPunct w:val="0"/>
        <w:spacing w:line="312" w:lineRule="auto"/>
        <w:ind w:left="126"/>
        <w:jc w:val="both"/>
        <w:rPr>
          <w:rFonts w:ascii="Arial" w:hAnsi="Arial" w:cs="Arial"/>
          <w:spacing w:val="2"/>
          <w:w w:val="95"/>
          <w:sz w:val="26"/>
          <w:szCs w:val="26"/>
        </w:rPr>
      </w:pPr>
      <w:r w:rsidRPr="003849AB">
        <w:rPr>
          <w:rFonts w:ascii="Arial" w:hAnsi="Arial" w:cs="Arial"/>
          <w:w w:val="95"/>
          <w:sz w:val="26"/>
          <w:szCs w:val="26"/>
        </w:rPr>
        <w:t>продукты</w:t>
      </w:r>
      <w:r w:rsidRPr="003849AB">
        <w:rPr>
          <w:rFonts w:ascii="Arial" w:hAnsi="Arial" w:cs="Arial"/>
          <w:w w:val="98"/>
          <w:sz w:val="26"/>
          <w:szCs w:val="26"/>
        </w:rPr>
        <w:t xml:space="preserve"> </w:t>
      </w:r>
      <w:r w:rsidRPr="003849AB">
        <w:rPr>
          <w:rFonts w:ascii="Arial" w:hAnsi="Arial" w:cs="Arial"/>
          <w:w w:val="95"/>
          <w:sz w:val="26"/>
          <w:szCs w:val="26"/>
        </w:rPr>
        <w:t>по</w:t>
      </w:r>
      <w:r w:rsidRPr="003849AB">
        <w:rPr>
          <w:rFonts w:ascii="Arial" w:hAnsi="Arial" w:cs="Arial"/>
          <w:spacing w:val="2"/>
          <w:w w:val="95"/>
          <w:sz w:val="26"/>
          <w:szCs w:val="26"/>
        </w:rPr>
        <w:t xml:space="preserve"> </w:t>
      </w:r>
      <w:r w:rsidRPr="003849AB">
        <w:rPr>
          <w:rFonts w:ascii="Arial" w:hAnsi="Arial" w:cs="Arial"/>
          <w:w w:val="95"/>
          <w:sz w:val="26"/>
          <w:szCs w:val="26"/>
        </w:rPr>
        <w:t>Вашему</w:t>
      </w:r>
      <w:r w:rsidRPr="003849AB">
        <w:rPr>
          <w:rFonts w:ascii="Arial" w:hAnsi="Arial" w:cs="Arial"/>
          <w:spacing w:val="2"/>
          <w:w w:val="95"/>
          <w:sz w:val="26"/>
          <w:szCs w:val="26"/>
        </w:rPr>
        <w:t xml:space="preserve"> </w:t>
      </w:r>
      <w:r w:rsidRPr="003849AB">
        <w:rPr>
          <w:rFonts w:ascii="Arial" w:hAnsi="Arial" w:cs="Arial"/>
          <w:w w:val="95"/>
          <w:sz w:val="26"/>
          <w:szCs w:val="26"/>
        </w:rPr>
        <w:t>выбору.</w:t>
      </w:r>
      <w:r w:rsidRPr="003849AB">
        <w:rPr>
          <w:rFonts w:ascii="Arial" w:hAnsi="Arial" w:cs="Arial"/>
          <w:spacing w:val="2"/>
          <w:w w:val="95"/>
          <w:sz w:val="26"/>
          <w:szCs w:val="26"/>
        </w:rPr>
        <w:t xml:space="preserve"> </w:t>
      </w:r>
      <w:r w:rsidRPr="003849AB">
        <w:rPr>
          <w:rFonts w:ascii="Arial" w:hAnsi="Arial" w:cs="Arial"/>
          <w:w w:val="95"/>
          <w:sz w:val="26"/>
          <w:szCs w:val="26"/>
        </w:rPr>
        <w:t>Наслаждайтесь</w:t>
      </w:r>
      <w:r w:rsidRPr="003849AB">
        <w:rPr>
          <w:rFonts w:ascii="Arial" w:hAnsi="Arial" w:cs="Arial"/>
          <w:spacing w:val="3"/>
          <w:w w:val="95"/>
          <w:sz w:val="26"/>
          <w:szCs w:val="26"/>
        </w:rPr>
        <w:t xml:space="preserve"> </w:t>
      </w:r>
      <w:r w:rsidRPr="003849AB">
        <w:rPr>
          <w:rFonts w:ascii="Arial" w:hAnsi="Arial" w:cs="Arial"/>
          <w:w w:val="95"/>
          <w:sz w:val="26"/>
          <w:szCs w:val="26"/>
        </w:rPr>
        <w:t>красотой</w:t>
      </w:r>
      <w:r w:rsidRPr="003849AB">
        <w:rPr>
          <w:rFonts w:ascii="Arial" w:hAnsi="Arial" w:cs="Arial"/>
          <w:spacing w:val="2"/>
          <w:w w:val="95"/>
          <w:sz w:val="26"/>
          <w:szCs w:val="26"/>
        </w:rPr>
        <w:t xml:space="preserve"> </w:t>
      </w:r>
      <w:r w:rsidRPr="003849AB">
        <w:rPr>
          <w:rFonts w:ascii="Arial" w:hAnsi="Arial" w:cs="Arial"/>
          <w:w w:val="95"/>
          <w:sz w:val="26"/>
          <w:szCs w:val="26"/>
        </w:rPr>
        <w:t>от</w:t>
      </w:r>
      <w:r w:rsidRPr="003849AB">
        <w:rPr>
          <w:rFonts w:ascii="Arial" w:hAnsi="Arial" w:cs="Arial"/>
          <w:spacing w:val="2"/>
          <w:w w:val="95"/>
          <w:sz w:val="26"/>
          <w:szCs w:val="26"/>
        </w:rPr>
        <w:t xml:space="preserve"> </w:t>
      </w:r>
      <w:r w:rsidRPr="003849AB">
        <w:rPr>
          <w:rFonts w:ascii="Arial" w:hAnsi="Arial" w:cs="Arial"/>
          <w:w w:val="95"/>
          <w:sz w:val="26"/>
          <w:szCs w:val="26"/>
        </w:rPr>
        <w:t>BABOR,</w:t>
      </w:r>
      <w:r w:rsidRPr="003849AB">
        <w:rPr>
          <w:rFonts w:ascii="Arial" w:hAnsi="Arial" w:cs="Arial"/>
          <w:spacing w:val="2"/>
          <w:w w:val="95"/>
          <w:sz w:val="26"/>
          <w:szCs w:val="26"/>
        </w:rPr>
        <w:t xml:space="preserve"> </w:t>
      </w:r>
      <w:r w:rsidRPr="003849AB">
        <w:rPr>
          <w:rFonts w:ascii="Arial" w:hAnsi="Arial" w:cs="Arial"/>
          <w:w w:val="95"/>
          <w:sz w:val="26"/>
          <w:szCs w:val="26"/>
        </w:rPr>
        <w:t>дарите</w:t>
      </w:r>
      <w:r w:rsidRPr="003849AB">
        <w:rPr>
          <w:rFonts w:ascii="Arial" w:hAnsi="Arial" w:cs="Arial"/>
          <w:spacing w:val="3"/>
          <w:w w:val="95"/>
          <w:sz w:val="26"/>
          <w:szCs w:val="26"/>
        </w:rPr>
        <w:t xml:space="preserve"> </w:t>
      </w:r>
      <w:r w:rsidRPr="003849AB">
        <w:rPr>
          <w:rFonts w:ascii="Arial" w:hAnsi="Arial" w:cs="Arial"/>
          <w:w w:val="95"/>
          <w:sz w:val="26"/>
          <w:szCs w:val="26"/>
        </w:rPr>
        <w:t>это</w:t>
      </w:r>
      <w:r w:rsidRPr="003849AB">
        <w:rPr>
          <w:rFonts w:ascii="Arial" w:hAnsi="Arial" w:cs="Arial"/>
          <w:spacing w:val="2"/>
          <w:w w:val="95"/>
          <w:sz w:val="26"/>
          <w:szCs w:val="26"/>
        </w:rPr>
        <w:t xml:space="preserve"> </w:t>
      </w:r>
    </w:p>
    <w:p w14:paraId="3DE40D48" w14:textId="77777777" w:rsidR="004A233A" w:rsidRPr="003849AB" w:rsidRDefault="004A233A" w:rsidP="00B7231A">
      <w:pPr>
        <w:kinsoku w:val="0"/>
        <w:overflowPunct w:val="0"/>
        <w:spacing w:line="312" w:lineRule="auto"/>
        <w:ind w:left="126"/>
        <w:jc w:val="both"/>
        <w:rPr>
          <w:rFonts w:ascii="Arial" w:hAnsi="Arial" w:cs="Arial"/>
          <w:w w:val="98"/>
          <w:sz w:val="26"/>
          <w:szCs w:val="26"/>
        </w:rPr>
      </w:pPr>
      <w:r w:rsidRPr="003849AB">
        <w:rPr>
          <w:rFonts w:ascii="Arial" w:hAnsi="Arial" w:cs="Arial"/>
          <w:w w:val="95"/>
          <w:sz w:val="26"/>
          <w:szCs w:val="26"/>
        </w:rPr>
        <w:t>наслаждение</w:t>
      </w:r>
      <w:r w:rsidRPr="003849AB">
        <w:rPr>
          <w:rFonts w:ascii="Arial" w:hAnsi="Arial" w:cs="Arial"/>
          <w:spacing w:val="2"/>
          <w:w w:val="95"/>
          <w:sz w:val="26"/>
          <w:szCs w:val="26"/>
        </w:rPr>
        <w:t xml:space="preserve"> </w:t>
      </w:r>
      <w:r w:rsidRPr="003849AB">
        <w:rPr>
          <w:rFonts w:ascii="Arial" w:hAnsi="Arial" w:cs="Arial"/>
          <w:w w:val="95"/>
          <w:sz w:val="26"/>
          <w:szCs w:val="26"/>
        </w:rPr>
        <w:t>Вашим</w:t>
      </w:r>
      <w:r w:rsidRPr="003849AB">
        <w:rPr>
          <w:rFonts w:ascii="Arial" w:hAnsi="Arial" w:cs="Arial"/>
          <w:w w:val="97"/>
          <w:sz w:val="26"/>
          <w:szCs w:val="26"/>
        </w:rPr>
        <w:t xml:space="preserve"> </w:t>
      </w:r>
      <w:r w:rsidRPr="003849AB">
        <w:rPr>
          <w:rFonts w:ascii="Arial" w:hAnsi="Arial" w:cs="Arial"/>
          <w:w w:val="95"/>
          <w:sz w:val="26"/>
          <w:szCs w:val="26"/>
        </w:rPr>
        <w:t>друзьям</w:t>
      </w:r>
      <w:r w:rsidRPr="003849AB">
        <w:rPr>
          <w:rFonts w:ascii="Arial" w:hAnsi="Arial" w:cs="Arial"/>
          <w:spacing w:val="28"/>
          <w:w w:val="95"/>
          <w:sz w:val="26"/>
          <w:szCs w:val="26"/>
        </w:rPr>
        <w:t xml:space="preserve"> </w:t>
      </w:r>
      <w:r w:rsidRPr="003849AB">
        <w:rPr>
          <w:rFonts w:ascii="Arial" w:hAnsi="Arial" w:cs="Arial"/>
          <w:w w:val="95"/>
          <w:sz w:val="26"/>
          <w:szCs w:val="26"/>
        </w:rPr>
        <w:t>и</w:t>
      </w:r>
      <w:r w:rsidRPr="003849AB">
        <w:rPr>
          <w:rFonts w:ascii="Arial" w:hAnsi="Arial" w:cs="Arial"/>
          <w:spacing w:val="28"/>
          <w:w w:val="95"/>
          <w:sz w:val="26"/>
          <w:szCs w:val="26"/>
        </w:rPr>
        <w:t xml:space="preserve"> </w:t>
      </w:r>
      <w:r w:rsidRPr="003849AB">
        <w:rPr>
          <w:rFonts w:ascii="Arial" w:hAnsi="Arial" w:cs="Arial"/>
          <w:w w:val="95"/>
          <w:sz w:val="26"/>
          <w:szCs w:val="26"/>
        </w:rPr>
        <w:t>близким!</w:t>
      </w:r>
    </w:p>
    <w:p w14:paraId="70DE471D" w14:textId="77777777" w:rsidR="004A233A" w:rsidRPr="003849AB" w:rsidRDefault="004A233A" w:rsidP="004A233A">
      <w:pPr>
        <w:kinsoku w:val="0"/>
        <w:overflowPunct w:val="0"/>
        <w:spacing w:before="11" w:line="280" w:lineRule="exact"/>
        <w:rPr>
          <w:rFonts w:ascii="Arial" w:hAnsi="Arial" w:cs="Arial"/>
          <w:sz w:val="26"/>
          <w:szCs w:val="26"/>
        </w:rPr>
      </w:pPr>
    </w:p>
    <w:p w14:paraId="1A5B1A13" w14:textId="77777777" w:rsidR="004A233A" w:rsidRPr="003849AB" w:rsidRDefault="004A233A" w:rsidP="004A233A">
      <w:pPr>
        <w:kinsoku w:val="0"/>
        <w:overflowPunct w:val="0"/>
        <w:ind w:left="126"/>
        <w:jc w:val="both"/>
        <w:rPr>
          <w:rFonts w:ascii="Arial" w:hAnsi="Arial" w:cs="Arial"/>
          <w:sz w:val="26"/>
          <w:szCs w:val="26"/>
        </w:rPr>
      </w:pPr>
      <w:r w:rsidRPr="003849AB">
        <w:rPr>
          <w:rFonts w:ascii="Arial" w:hAnsi="Arial" w:cs="Arial"/>
          <w:sz w:val="26"/>
          <w:szCs w:val="26"/>
        </w:rPr>
        <w:t>В</w:t>
      </w:r>
      <w:r w:rsidRPr="003849AB">
        <w:rPr>
          <w:rFonts w:ascii="Arial" w:hAnsi="Arial" w:cs="Arial"/>
          <w:spacing w:val="-23"/>
          <w:sz w:val="26"/>
          <w:szCs w:val="26"/>
        </w:rPr>
        <w:t xml:space="preserve"> </w:t>
      </w:r>
      <w:r w:rsidRPr="003849AB">
        <w:rPr>
          <w:rFonts w:ascii="Arial" w:hAnsi="Arial" w:cs="Arial"/>
          <w:sz w:val="26"/>
          <w:szCs w:val="26"/>
        </w:rPr>
        <w:t>нашем</w:t>
      </w:r>
      <w:r w:rsidRPr="003849AB">
        <w:rPr>
          <w:rFonts w:ascii="Arial" w:hAnsi="Arial" w:cs="Arial"/>
          <w:spacing w:val="-24"/>
          <w:sz w:val="26"/>
          <w:szCs w:val="26"/>
        </w:rPr>
        <w:t xml:space="preserve"> </w:t>
      </w:r>
      <w:r w:rsidRPr="003849AB">
        <w:rPr>
          <w:rFonts w:ascii="Arial" w:hAnsi="Arial" w:cs="Arial"/>
          <w:sz w:val="26"/>
          <w:szCs w:val="26"/>
        </w:rPr>
        <w:t>салоне</w:t>
      </w:r>
      <w:r w:rsidRPr="003849AB">
        <w:rPr>
          <w:rFonts w:ascii="Arial" w:hAnsi="Arial" w:cs="Arial"/>
          <w:spacing w:val="-23"/>
          <w:sz w:val="26"/>
          <w:szCs w:val="26"/>
        </w:rPr>
        <w:t xml:space="preserve"> </w:t>
      </w:r>
      <w:r w:rsidRPr="003849AB">
        <w:rPr>
          <w:rFonts w:ascii="Arial" w:hAnsi="Arial" w:cs="Arial"/>
          <w:sz w:val="26"/>
          <w:szCs w:val="26"/>
        </w:rPr>
        <w:t>красоты</w:t>
      </w:r>
      <w:r w:rsidRPr="003849AB">
        <w:rPr>
          <w:rFonts w:ascii="Arial" w:hAnsi="Arial" w:cs="Arial"/>
          <w:spacing w:val="21"/>
          <w:sz w:val="26"/>
          <w:szCs w:val="26"/>
        </w:rPr>
        <w:t xml:space="preserve"> </w:t>
      </w:r>
      <w:r w:rsidRPr="003849AB">
        <w:rPr>
          <w:rFonts w:ascii="Arial" w:hAnsi="Arial" w:cs="Arial"/>
          <w:sz w:val="26"/>
          <w:szCs w:val="26"/>
        </w:rPr>
        <w:t>исполняются</w:t>
      </w:r>
      <w:r w:rsidRPr="003849AB">
        <w:rPr>
          <w:rFonts w:ascii="Arial" w:hAnsi="Arial" w:cs="Arial"/>
          <w:spacing w:val="-23"/>
          <w:sz w:val="26"/>
          <w:szCs w:val="26"/>
        </w:rPr>
        <w:t xml:space="preserve"> </w:t>
      </w:r>
      <w:r w:rsidRPr="003849AB">
        <w:rPr>
          <w:rFonts w:ascii="Arial" w:hAnsi="Arial" w:cs="Arial"/>
          <w:sz w:val="26"/>
          <w:szCs w:val="26"/>
        </w:rPr>
        <w:t>самые</w:t>
      </w:r>
      <w:r w:rsidRPr="003849AB">
        <w:rPr>
          <w:rFonts w:ascii="Arial" w:hAnsi="Arial" w:cs="Arial"/>
          <w:spacing w:val="-23"/>
          <w:sz w:val="26"/>
          <w:szCs w:val="26"/>
        </w:rPr>
        <w:t xml:space="preserve"> </w:t>
      </w:r>
      <w:r w:rsidRPr="003849AB">
        <w:rPr>
          <w:rFonts w:ascii="Arial" w:hAnsi="Arial" w:cs="Arial"/>
          <w:sz w:val="26"/>
          <w:szCs w:val="26"/>
        </w:rPr>
        <w:t>заветные</w:t>
      </w:r>
      <w:r w:rsidRPr="003849AB">
        <w:rPr>
          <w:rFonts w:ascii="Arial" w:hAnsi="Arial" w:cs="Arial"/>
          <w:spacing w:val="-23"/>
          <w:sz w:val="26"/>
          <w:szCs w:val="26"/>
        </w:rPr>
        <w:t xml:space="preserve"> </w:t>
      </w:r>
      <w:r w:rsidRPr="003849AB">
        <w:rPr>
          <w:rFonts w:ascii="Arial" w:hAnsi="Arial" w:cs="Arial"/>
          <w:sz w:val="26"/>
          <w:szCs w:val="26"/>
        </w:rPr>
        <w:t>желания</w:t>
      </w:r>
      <w:r w:rsidRPr="003849AB">
        <w:rPr>
          <w:rFonts w:ascii="Arial" w:hAnsi="Arial" w:cs="Arial"/>
          <w:spacing w:val="-23"/>
          <w:sz w:val="26"/>
          <w:szCs w:val="26"/>
        </w:rPr>
        <w:t xml:space="preserve"> </w:t>
      </w:r>
      <w:r w:rsidRPr="003849AB">
        <w:rPr>
          <w:rFonts w:ascii="Arial" w:hAnsi="Arial" w:cs="Arial"/>
          <w:sz w:val="26"/>
          <w:szCs w:val="26"/>
        </w:rPr>
        <w:t>Вашей</w:t>
      </w:r>
      <w:r w:rsidRPr="003849AB">
        <w:rPr>
          <w:rFonts w:ascii="Arial" w:hAnsi="Arial" w:cs="Arial"/>
          <w:spacing w:val="-23"/>
          <w:sz w:val="26"/>
          <w:szCs w:val="26"/>
        </w:rPr>
        <w:t xml:space="preserve"> </w:t>
      </w:r>
      <w:r w:rsidRPr="003849AB">
        <w:rPr>
          <w:rFonts w:ascii="Arial" w:hAnsi="Arial" w:cs="Arial"/>
          <w:sz w:val="26"/>
          <w:szCs w:val="26"/>
        </w:rPr>
        <w:t>кожи!</w:t>
      </w:r>
    </w:p>
    <w:p w14:paraId="34040C2A" w14:textId="77777777" w:rsidR="004A233A" w:rsidRDefault="004A233A" w:rsidP="004A233A">
      <w:pPr>
        <w:kinsoku w:val="0"/>
        <w:overflowPunct w:val="0"/>
        <w:spacing w:line="240" w:lineRule="exact"/>
      </w:pPr>
    </w:p>
    <w:p w14:paraId="1A53891E" w14:textId="77777777" w:rsidR="004A233A" w:rsidRDefault="004A233A" w:rsidP="004A233A">
      <w:pPr>
        <w:kinsoku w:val="0"/>
        <w:overflowPunct w:val="0"/>
        <w:spacing w:line="240" w:lineRule="exact"/>
      </w:pPr>
    </w:p>
    <w:p w14:paraId="11BFFFEB" w14:textId="77777777" w:rsidR="004A233A" w:rsidRDefault="004A233A" w:rsidP="004A233A">
      <w:pPr>
        <w:kinsoku w:val="0"/>
        <w:overflowPunct w:val="0"/>
        <w:spacing w:line="240" w:lineRule="exact"/>
      </w:pPr>
    </w:p>
    <w:p w14:paraId="0DC9A0CF" w14:textId="77777777" w:rsidR="004A233A" w:rsidRDefault="004A233A" w:rsidP="004A233A">
      <w:pPr>
        <w:kinsoku w:val="0"/>
        <w:overflowPunct w:val="0"/>
        <w:spacing w:line="240" w:lineRule="exact"/>
      </w:pPr>
    </w:p>
    <w:p w14:paraId="0B2ACECA" w14:textId="77777777" w:rsidR="004A233A" w:rsidRDefault="004A233A" w:rsidP="004A233A">
      <w:pPr>
        <w:kinsoku w:val="0"/>
        <w:overflowPunct w:val="0"/>
        <w:spacing w:line="240" w:lineRule="exact"/>
      </w:pPr>
    </w:p>
    <w:p w14:paraId="044BC798" w14:textId="77777777" w:rsidR="004A233A" w:rsidRDefault="004A233A" w:rsidP="004A233A">
      <w:pPr>
        <w:kinsoku w:val="0"/>
        <w:overflowPunct w:val="0"/>
        <w:spacing w:line="240" w:lineRule="exact"/>
      </w:pPr>
    </w:p>
    <w:tbl>
      <w:tblPr>
        <w:tblpPr w:leftFromText="180" w:rightFromText="180" w:vertAnchor="text" w:tblpX="79" w:tblpY="76"/>
        <w:tblW w:w="0" w:type="auto"/>
        <w:tblLook w:val="0000" w:firstRow="0" w:lastRow="0" w:firstColumn="0" w:lastColumn="0" w:noHBand="0" w:noVBand="0"/>
      </w:tblPr>
      <w:tblGrid>
        <w:gridCol w:w="2093"/>
        <w:gridCol w:w="7297"/>
      </w:tblGrid>
      <w:tr w:rsidR="003D4337" w14:paraId="673602FB" w14:textId="77777777" w:rsidTr="003D4337">
        <w:trPr>
          <w:trHeight w:val="2850"/>
        </w:trPr>
        <w:tc>
          <w:tcPr>
            <w:tcW w:w="2093" w:type="dxa"/>
          </w:tcPr>
          <w:p w14:paraId="6A34CC23" w14:textId="77777777" w:rsidR="003D4337" w:rsidRDefault="003D4337" w:rsidP="003D4337">
            <w:pPr>
              <w:kinsoku w:val="0"/>
              <w:overflowPunct w:val="0"/>
              <w:spacing w:line="240" w:lineRule="exact"/>
            </w:pPr>
          </w:p>
        </w:tc>
        <w:tc>
          <w:tcPr>
            <w:tcW w:w="7297" w:type="dxa"/>
          </w:tcPr>
          <w:p w14:paraId="06884438" w14:textId="77777777" w:rsidR="003D4337" w:rsidRDefault="003D4337" w:rsidP="003D4337">
            <w:pPr>
              <w:kinsoku w:val="0"/>
              <w:overflowPunct w:val="0"/>
              <w:jc w:val="right"/>
              <w:rPr>
                <w:rFonts w:ascii="Arial" w:hAnsi="Arial" w:cs="Arial"/>
                <w:i/>
                <w:iCs/>
                <w:w w:val="95"/>
              </w:rPr>
            </w:pPr>
          </w:p>
          <w:p w14:paraId="34ADC23B" w14:textId="77777777" w:rsidR="003D4337" w:rsidRDefault="003D4337" w:rsidP="003D4337">
            <w:pPr>
              <w:kinsoku w:val="0"/>
              <w:overflowPunct w:val="0"/>
              <w:jc w:val="right"/>
              <w:rPr>
                <w:rFonts w:ascii="Arial" w:hAnsi="Arial" w:cs="Arial"/>
                <w:i/>
                <w:iCs/>
                <w:w w:val="95"/>
              </w:rPr>
            </w:pPr>
          </w:p>
          <w:p w14:paraId="09011985" w14:textId="77777777" w:rsidR="003D4337" w:rsidRDefault="003D4337" w:rsidP="003D4337">
            <w:pPr>
              <w:kinsoku w:val="0"/>
              <w:overflowPunct w:val="0"/>
              <w:jc w:val="right"/>
              <w:rPr>
                <w:rFonts w:ascii="Arial" w:hAnsi="Arial" w:cs="Arial"/>
                <w:i/>
                <w:iCs/>
                <w:w w:val="95"/>
              </w:rPr>
            </w:pPr>
          </w:p>
          <w:p w14:paraId="0A3CACC1" w14:textId="77777777" w:rsidR="003D4337" w:rsidRDefault="003D4337" w:rsidP="003D4337">
            <w:pPr>
              <w:kinsoku w:val="0"/>
              <w:overflowPunct w:val="0"/>
              <w:jc w:val="right"/>
              <w:rPr>
                <w:rFonts w:ascii="Arial" w:hAnsi="Arial" w:cs="Arial"/>
                <w:i/>
                <w:iCs/>
                <w:w w:val="95"/>
              </w:rPr>
            </w:pPr>
          </w:p>
          <w:p w14:paraId="54BC2CBF" w14:textId="77777777" w:rsidR="003D4337" w:rsidRDefault="003D4337" w:rsidP="003D4337">
            <w:pPr>
              <w:kinsoku w:val="0"/>
              <w:overflowPunct w:val="0"/>
              <w:jc w:val="right"/>
              <w:rPr>
                <w:rFonts w:ascii="Arial" w:hAnsi="Arial" w:cs="Arial"/>
                <w:i/>
                <w:iCs/>
                <w:w w:val="95"/>
              </w:rPr>
            </w:pPr>
          </w:p>
          <w:p w14:paraId="520D83E9" w14:textId="77777777" w:rsidR="003D4337" w:rsidRDefault="003D4337" w:rsidP="003D4337">
            <w:pPr>
              <w:kinsoku w:val="0"/>
              <w:overflowPunct w:val="0"/>
              <w:jc w:val="right"/>
              <w:rPr>
                <w:rFonts w:ascii="Arial" w:hAnsi="Arial" w:cs="Arial"/>
                <w:i/>
                <w:iCs/>
                <w:w w:val="95"/>
              </w:rPr>
            </w:pPr>
          </w:p>
          <w:p w14:paraId="6B8A6A64" w14:textId="77777777" w:rsidR="003D4337" w:rsidRDefault="003D4337" w:rsidP="003D4337">
            <w:pPr>
              <w:kinsoku w:val="0"/>
              <w:overflowPunct w:val="0"/>
              <w:jc w:val="right"/>
              <w:rPr>
                <w:rFonts w:ascii="Arial" w:hAnsi="Arial" w:cs="Arial"/>
                <w:i/>
                <w:iCs/>
                <w:w w:val="95"/>
              </w:rPr>
            </w:pPr>
          </w:p>
          <w:p w14:paraId="38207BFC" w14:textId="77777777" w:rsidR="003D4337" w:rsidRDefault="003D4337" w:rsidP="003D4337">
            <w:pPr>
              <w:kinsoku w:val="0"/>
              <w:overflowPunct w:val="0"/>
              <w:jc w:val="right"/>
              <w:rPr>
                <w:rFonts w:ascii="Arial" w:hAnsi="Arial" w:cs="Arial"/>
                <w:i/>
                <w:iCs/>
                <w:w w:val="95"/>
              </w:rPr>
            </w:pPr>
          </w:p>
          <w:p w14:paraId="51413D8D" w14:textId="77777777" w:rsidR="003D4337" w:rsidRDefault="003D4337" w:rsidP="003D4337">
            <w:pPr>
              <w:kinsoku w:val="0"/>
              <w:overflowPunct w:val="0"/>
              <w:jc w:val="right"/>
              <w:rPr>
                <w:rFonts w:ascii="Arial" w:hAnsi="Arial" w:cs="Arial"/>
                <w:i/>
                <w:iCs/>
                <w:w w:val="95"/>
              </w:rPr>
            </w:pPr>
          </w:p>
          <w:p w14:paraId="4EE31D3E" w14:textId="77777777" w:rsidR="003D4337" w:rsidRDefault="003D4337" w:rsidP="003D4337">
            <w:pPr>
              <w:kinsoku w:val="0"/>
              <w:overflowPunct w:val="0"/>
              <w:jc w:val="right"/>
              <w:rPr>
                <w:rFonts w:ascii="Arial" w:hAnsi="Arial" w:cs="Arial"/>
                <w:i/>
                <w:iCs/>
                <w:w w:val="95"/>
              </w:rPr>
            </w:pPr>
          </w:p>
          <w:p w14:paraId="79E5B740" w14:textId="77777777" w:rsidR="003D4337" w:rsidRDefault="003D4337" w:rsidP="003D4337">
            <w:pPr>
              <w:kinsoku w:val="0"/>
              <w:overflowPunct w:val="0"/>
              <w:jc w:val="right"/>
              <w:rPr>
                <w:rFonts w:ascii="Arial" w:hAnsi="Arial" w:cs="Arial"/>
                <w:i/>
                <w:iCs/>
                <w:w w:val="95"/>
              </w:rPr>
            </w:pPr>
          </w:p>
          <w:p w14:paraId="7CB40962" w14:textId="77777777" w:rsidR="003D4337" w:rsidRDefault="003D4337" w:rsidP="003D4337">
            <w:pPr>
              <w:kinsoku w:val="0"/>
              <w:overflowPunct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w w:val="95"/>
                <w:sz w:val="22"/>
                <w:szCs w:val="22"/>
              </w:rPr>
              <w:t>Единственный</w:t>
            </w:r>
            <w:r>
              <w:rPr>
                <w:rFonts w:ascii="Arial" w:hAnsi="Arial" w:cs="Arial"/>
                <w:i/>
                <w:iCs/>
                <w:spacing w:val="5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95"/>
                <w:sz w:val="22"/>
                <w:szCs w:val="22"/>
              </w:rPr>
              <w:t>способ</w:t>
            </w:r>
            <w:r>
              <w:rPr>
                <w:rFonts w:ascii="Arial" w:hAnsi="Arial" w:cs="Arial"/>
                <w:i/>
                <w:iCs/>
                <w:spacing w:val="5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95"/>
                <w:sz w:val="22"/>
                <w:szCs w:val="22"/>
              </w:rPr>
              <w:t>избавиться</w:t>
            </w:r>
            <w:r>
              <w:rPr>
                <w:rFonts w:ascii="Arial" w:hAnsi="Arial" w:cs="Arial"/>
                <w:i/>
                <w:iCs/>
                <w:spacing w:val="5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95"/>
                <w:sz w:val="22"/>
                <w:szCs w:val="22"/>
              </w:rPr>
              <w:t>от</w:t>
            </w:r>
            <w:r>
              <w:rPr>
                <w:rFonts w:ascii="Arial" w:hAnsi="Arial" w:cs="Arial"/>
                <w:i/>
                <w:iCs/>
                <w:spacing w:val="5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95"/>
                <w:sz w:val="22"/>
                <w:szCs w:val="22"/>
              </w:rPr>
              <w:t>искушения</w:t>
            </w:r>
            <w:r>
              <w:rPr>
                <w:rFonts w:ascii="Arial" w:hAnsi="Arial" w:cs="Arial"/>
                <w:i/>
                <w:iCs/>
                <w:spacing w:val="5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95"/>
                <w:sz w:val="22"/>
                <w:szCs w:val="22"/>
              </w:rPr>
              <w:t>–</w:t>
            </w:r>
            <w:r>
              <w:rPr>
                <w:rFonts w:ascii="Arial" w:hAnsi="Arial" w:cs="Arial"/>
                <w:i/>
                <w:iCs/>
                <w:spacing w:val="6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95"/>
                <w:sz w:val="22"/>
                <w:szCs w:val="22"/>
              </w:rPr>
              <w:t>поддаться</w:t>
            </w:r>
            <w:r>
              <w:rPr>
                <w:rFonts w:ascii="Arial" w:hAnsi="Arial" w:cs="Arial"/>
                <w:i/>
                <w:iCs/>
                <w:spacing w:val="5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95"/>
                <w:sz w:val="22"/>
                <w:szCs w:val="22"/>
              </w:rPr>
              <w:t>ему.</w:t>
            </w:r>
          </w:p>
          <w:p w14:paraId="21D8ED9D" w14:textId="375A30A8" w:rsidR="003D4337" w:rsidRDefault="00C338FA" w:rsidP="003D4337">
            <w:pPr>
              <w:kinsoku w:val="0"/>
              <w:overflowPunct w:val="0"/>
              <w:spacing w:before="11"/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1" locked="0" layoutInCell="0" allowOverlap="1" wp14:anchorId="2DF6EF87" wp14:editId="7CE9FB4A">
                      <wp:simplePos x="0" y="0"/>
                      <wp:positionH relativeFrom="page">
                        <wp:posOffset>5789930</wp:posOffset>
                      </wp:positionH>
                      <wp:positionV relativeFrom="paragraph">
                        <wp:posOffset>179705</wp:posOffset>
                      </wp:positionV>
                      <wp:extent cx="700405" cy="0"/>
                      <wp:effectExtent l="8255" t="7620" r="5715" b="11430"/>
                      <wp:wrapNone/>
                      <wp:docPr id="76" name="Freeform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00405" cy="0"/>
                              </a:xfrm>
                              <a:custGeom>
                                <a:avLst/>
                                <a:gdLst>
                                  <a:gd name="T0" fmla="*/ 0 w 1103"/>
                                  <a:gd name="T1" fmla="*/ 0 h 20"/>
                                  <a:gd name="T2" fmla="*/ 177 w 1103"/>
                                  <a:gd name="T3" fmla="*/ 0 h 20"/>
                                  <a:gd name="T4" fmla="*/ 114 w 1103"/>
                                  <a:gd name="T5" fmla="*/ 0 h 20"/>
                                  <a:gd name="T6" fmla="*/ 308 w 1103"/>
                                  <a:gd name="T7" fmla="*/ 0 h 20"/>
                                  <a:gd name="T8" fmla="*/ 244 w 1103"/>
                                  <a:gd name="T9" fmla="*/ 0 h 20"/>
                                  <a:gd name="T10" fmla="*/ 369 w 1103"/>
                                  <a:gd name="T11" fmla="*/ 0 h 20"/>
                                  <a:gd name="T12" fmla="*/ 305 w 1103"/>
                                  <a:gd name="T13" fmla="*/ 0 h 20"/>
                                  <a:gd name="T14" fmla="*/ 503 w 1103"/>
                                  <a:gd name="T15" fmla="*/ 0 h 20"/>
                                  <a:gd name="T16" fmla="*/ 440 w 1103"/>
                                  <a:gd name="T17" fmla="*/ 0 h 20"/>
                                  <a:gd name="T18" fmla="*/ 617 w 1103"/>
                                  <a:gd name="T19" fmla="*/ 0 h 20"/>
                                  <a:gd name="T20" fmla="*/ 554 w 1103"/>
                                  <a:gd name="T21" fmla="*/ 0 h 20"/>
                                  <a:gd name="T22" fmla="*/ 740 w 1103"/>
                                  <a:gd name="T23" fmla="*/ 0 h 20"/>
                                  <a:gd name="T24" fmla="*/ 676 w 1103"/>
                                  <a:gd name="T25" fmla="*/ 0 h 20"/>
                                  <a:gd name="T26" fmla="*/ 862 w 1103"/>
                                  <a:gd name="T27" fmla="*/ 0 h 20"/>
                                  <a:gd name="T28" fmla="*/ 799 w 1103"/>
                                  <a:gd name="T29" fmla="*/ 0 h 20"/>
                                  <a:gd name="T30" fmla="*/ 976 w 1103"/>
                                  <a:gd name="T31" fmla="*/ 0 h 20"/>
                                  <a:gd name="T32" fmla="*/ 913 w 1103"/>
                                  <a:gd name="T33" fmla="*/ 0 h 20"/>
                                  <a:gd name="T34" fmla="*/ 1103 w 1103"/>
                                  <a:gd name="T35" fmla="*/ 0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103" h="20">
                                    <a:moveTo>
                                      <a:pt x="0" y="0"/>
                                    </a:moveTo>
                                    <a:lnTo>
                                      <a:pt x="17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308" y="0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369" y="0"/>
                                    </a:lnTo>
                                    <a:lnTo>
                                      <a:pt x="305" y="0"/>
                                    </a:lnTo>
                                    <a:lnTo>
                                      <a:pt x="503" y="0"/>
                                    </a:lnTo>
                                    <a:lnTo>
                                      <a:pt x="440" y="0"/>
                                    </a:lnTo>
                                    <a:lnTo>
                                      <a:pt x="617" y="0"/>
                                    </a:lnTo>
                                    <a:lnTo>
                                      <a:pt x="554" y="0"/>
                                    </a:lnTo>
                                    <a:lnTo>
                                      <a:pt x="740" y="0"/>
                                    </a:lnTo>
                                    <a:lnTo>
                                      <a:pt x="676" y="0"/>
                                    </a:lnTo>
                                    <a:lnTo>
                                      <a:pt x="862" y="0"/>
                                    </a:lnTo>
                                    <a:lnTo>
                                      <a:pt x="799" y="0"/>
                                    </a:lnTo>
                                    <a:lnTo>
                                      <a:pt x="976" y="0"/>
                                    </a:lnTo>
                                    <a:lnTo>
                                      <a:pt x="913" y="0"/>
                                    </a:lnTo>
                                    <a:lnTo>
                                      <a:pt x="1103" y="0"/>
                                    </a:lnTo>
                                  </a:path>
                                </a:pathLst>
                              </a:custGeom>
                              <a:noFill/>
                              <a:ln w="6883">
                                <a:solidFill>
                                  <a:srgbClr val="D0D1D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DCEB7" id="Freeform 56" o:spid="_x0000_s1026" style="position:absolute;margin-left:455.9pt;margin-top:14.15pt;width:55.15pt;height:0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" o:allowincell="f" path="m,l177,,114,,308,,244,,369,,305,,503,,440,,617,,554,,740,,676,,862,,799,,976,,913,r190,e" filled="f" strokecolor="#d0d1d2" strokeweight=".19119mm">
                      <v:path arrowok="t" o:connecttype="custom" o:connectlocs="0,0;112395,0;72390,0;195580,0;154940,0;234315,0;193675,0;319405,0;279400,0;391795,0;351790,0;469900,0;429260,0;547370,0;507365,0;619760,0;579755,0;700405,0" o:connectangles="0,0,0,0,0,0,0,0,0,0,0,0,0,0,0,0,0,0"/>
                      <w10:wrap anchorx="page"/>
                    </v:shape>
                  </w:pict>
                </mc:Fallback>
              </mc:AlternateContent>
            </w:r>
            <w:r w:rsidR="003D4337">
              <w:rPr>
                <w:rFonts w:ascii="Arial" w:hAnsi="Arial" w:cs="Arial"/>
                <w:i/>
                <w:iCs/>
                <w:sz w:val="22"/>
                <w:szCs w:val="22"/>
              </w:rPr>
              <w:t>Оскар</w:t>
            </w:r>
            <w:r w:rsidR="003D4337">
              <w:rPr>
                <w:rFonts w:ascii="Arial" w:hAnsi="Arial" w:cs="Arial"/>
                <w:i/>
                <w:iCs/>
                <w:spacing w:val="-9"/>
                <w:sz w:val="22"/>
                <w:szCs w:val="22"/>
              </w:rPr>
              <w:t xml:space="preserve"> </w:t>
            </w:r>
            <w:r w:rsidR="003D4337">
              <w:rPr>
                <w:rFonts w:ascii="Arial" w:hAnsi="Arial" w:cs="Arial"/>
                <w:i/>
                <w:iCs/>
                <w:sz w:val="22"/>
                <w:szCs w:val="22"/>
              </w:rPr>
              <w:t>Уайльд</w:t>
            </w:r>
          </w:p>
          <w:p w14:paraId="1A206100" w14:textId="77777777" w:rsidR="003D4337" w:rsidRDefault="003D4337" w:rsidP="003D4337">
            <w:pPr>
              <w:kinsoku w:val="0"/>
              <w:overflowPunct w:val="0"/>
              <w:spacing w:line="240" w:lineRule="exact"/>
            </w:pPr>
          </w:p>
        </w:tc>
      </w:tr>
    </w:tbl>
    <w:p w14:paraId="1E1D4A0D" w14:textId="77777777" w:rsidR="004A233A" w:rsidRDefault="004A233A" w:rsidP="004A233A">
      <w:pPr>
        <w:kinsoku w:val="0"/>
        <w:overflowPunct w:val="0"/>
        <w:spacing w:line="240" w:lineRule="exact"/>
      </w:pPr>
    </w:p>
    <w:p w14:paraId="64AE99A8" w14:textId="77777777" w:rsidR="004A233A" w:rsidRDefault="004A233A" w:rsidP="004A233A">
      <w:pPr>
        <w:kinsoku w:val="0"/>
        <w:overflowPunct w:val="0"/>
        <w:spacing w:line="240" w:lineRule="exact"/>
      </w:pPr>
    </w:p>
    <w:p w14:paraId="1949A012" w14:textId="77777777" w:rsidR="004A233A" w:rsidRDefault="004A233A" w:rsidP="004A233A">
      <w:pPr>
        <w:kinsoku w:val="0"/>
        <w:overflowPunct w:val="0"/>
        <w:spacing w:line="240" w:lineRule="exact"/>
      </w:pPr>
    </w:p>
    <w:p w14:paraId="388E8471" w14:textId="77777777" w:rsidR="004A233A" w:rsidRDefault="004A233A" w:rsidP="004A233A">
      <w:pPr>
        <w:kinsoku w:val="0"/>
        <w:overflowPunct w:val="0"/>
        <w:spacing w:line="240" w:lineRule="exact"/>
      </w:pPr>
    </w:p>
    <w:p w14:paraId="4E7BBBD7" w14:textId="77777777" w:rsidR="004A233A" w:rsidRDefault="004A233A" w:rsidP="004A233A">
      <w:pPr>
        <w:kinsoku w:val="0"/>
        <w:overflowPunct w:val="0"/>
        <w:spacing w:line="240" w:lineRule="exact"/>
      </w:pPr>
    </w:p>
    <w:p w14:paraId="7BE20A4F" w14:textId="6356F993" w:rsidR="004A233A" w:rsidRPr="003D4337" w:rsidRDefault="00C338FA" w:rsidP="003D4337">
      <w:pPr>
        <w:kinsoku w:val="0"/>
        <w:overflowPunct w:val="0"/>
        <w:spacing w:before="11"/>
        <w:rPr>
          <w:rFonts w:ascii="Arial" w:hAnsi="Arial" w:cs="Arial"/>
          <w:sz w:val="22"/>
          <w:szCs w:val="22"/>
        </w:rPr>
        <w:sectPr w:rsidR="004A233A" w:rsidRPr="003D4337" w:rsidSect="004A233A">
          <w:headerReference w:type="default" r:id="rId9"/>
          <w:pgSz w:w="11907" w:h="16839" w:code="9"/>
          <w:pgMar w:top="440" w:right="280" w:bottom="440" w:left="1520" w:header="720" w:footer="720" w:gutter="0"/>
          <w:cols w:space="720" w:equalWidth="0">
            <w:col w:w="22940"/>
          </w:cols>
          <w:noEndnote/>
          <w:docGrid w:linePitch="326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754FCDE1" wp14:editId="2B868988">
                <wp:simplePos x="0" y="0"/>
                <wp:positionH relativeFrom="page">
                  <wp:posOffset>5789930</wp:posOffset>
                </wp:positionH>
                <wp:positionV relativeFrom="paragraph">
                  <wp:posOffset>179705</wp:posOffset>
                </wp:positionV>
                <wp:extent cx="700405" cy="0"/>
                <wp:effectExtent l="8255" t="6350" r="5715" b="12700"/>
                <wp:wrapNone/>
                <wp:docPr id="75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0405" cy="0"/>
                        </a:xfrm>
                        <a:custGeom>
                          <a:avLst/>
                          <a:gdLst>
                            <a:gd name="T0" fmla="*/ 0 w 1103"/>
                            <a:gd name="T1" fmla="*/ 0 h 20"/>
                            <a:gd name="T2" fmla="*/ 177 w 1103"/>
                            <a:gd name="T3" fmla="*/ 0 h 20"/>
                            <a:gd name="T4" fmla="*/ 114 w 1103"/>
                            <a:gd name="T5" fmla="*/ 0 h 20"/>
                            <a:gd name="T6" fmla="*/ 308 w 1103"/>
                            <a:gd name="T7" fmla="*/ 0 h 20"/>
                            <a:gd name="T8" fmla="*/ 244 w 1103"/>
                            <a:gd name="T9" fmla="*/ 0 h 20"/>
                            <a:gd name="T10" fmla="*/ 369 w 1103"/>
                            <a:gd name="T11" fmla="*/ 0 h 20"/>
                            <a:gd name="T12" fmla="*/ 305 w 1103"/>
                            <a:gd name="T13" fmla="*/ 0 h 20"/>
                            <a:gd name="T14" fmla="*/ 503 w 1103"/>
                            <a:gd name="T15" fmla="*/ 0 h 20"/>
                            <a:gd name="T16" fmla="*/ 440 w 1103"/>
                            <a:gd name="T17" fmla="*/ 0 h 20"/>
                            <a:gd name="T18" fmla="*/ 617 w 1103"/>
                            <a:gd name="T19" fmla="*/ 0 h 20"/>
                            <a:gd name="T20" fmla="*/ 554 w 1103"/>
                            <a:gd name="T21" fmla="*/ 0 h 20"/>
                            <a:gd name="T22" fmla="*/ 740 w 1103"/>
                            <a:gd name="T23" fmla="*/ 0 h 20"/>
                            <a:gd name="T24" fmla="*/ 676 w 1103"/>
                            <a:gd name="T25" fmla="*/ 0 h 20"/>
                            <a:gd name="T26" fmla="*/ 862 w 1103"/>
                            <a:gd name="T27" fmla="*/ 0 h 20"/>
                            <a:gd name="T28" fmla="*/ 799 w 1103"/>
                            <a:gd name="T29" fmla="*/ 0 h 20"/>
                            <a:gd name="T30" fmla="*/ 976 w 1103"/>
                            <a:gd name="T31" fmla="*/ 0 h 20"/>
                            <a:gd name="T32" fmla="*/ 913 w 1103"/>
                            <a:gd name="T33" fmla="*/ 0 h 20"/>
                            <a:gd name="T34" fmla="*/ 1103 w 1103"/>
                            <a:gd name="T35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103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  <a:lnTo>
                                <a:pt x="114" y="0"/>
                              </a:lnTo>
                              <a:lnTo>
                                <a:pt x="308" y="0"/>
                              </a:lnTo>
                              <a:lnTo>
                                <a:pt x="244" y="0"/>
                              </a:lnTo>
                              <a:lnTo>
                                <a:pt x="369" y="0"/>
                              </a:lnTo>
                              <a:lnTo>
                                <a:pt x="305" y="0"/>
                              </a:lnTo>
                              <a:lnTo>
                                <a:pt x="503" y="0"/>
                              </a:lnTo>
                              <a:lnTo>
                                <a:pt x="440" y="0"/>
                              </a:lnTo>
                              <a:lnTo>
                                <a:pt x="617" y="0"/>
                              </a:lnTo>
                              <a:lnTo>
                                <a:pt x="554" y="0"/>
                              </a:lnTo>
                              <a:lnTo>
                                <a:pt x="740" y="0"/>
                              </a:lnTo>
                              <a:lnTo>
                                <a:pt x="676" y="0"/>
                              </a:lnTo>
                              <a:lnTo>
                                <a:pt x="862" y="0"/>
                              </a:lnTo>
                              <a:lnTo>
                                <a:pt x="799" y="0"/>
                              </a:lnTo>
                              <a:lnTo>
                                <a:pt x="976" y="0"/>
                              </a:lnTo>
                              <a:lnTo>
                                <a:pt x="913" y="0"/>
                              </a:lnTo>
                              <a:lnTo>
                                <a:pt x="1103" y="0"/>
                              </a:lnTo>
                            </a:path>
                          </a:pathLst>
                        </a:custGeom>
                        <a:noFill/>
                        <a:ln w="6883">
                          <a:solidFill>
                            <a:srgbClr val="D0D1D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1F94E" id="Freeform 55" o:spid="_x0000_s1026" style="position:absolute;margin-left:455.9pt;margin-top:14.15pt;width:55.15pt;height:0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" o:allowincell="f" path="m,l177,,114,,308,,244,,369,,305,,503,,440,,617,,554,,740,,676,,862,,799,,976,,913,r190,e" filled="f" strokecolor="#d0d1d2" strokeweight=".19119mm">
                <v:path arrowok="t" o:connecttype="custom" o:connectlocs="0,0;112395,0;72390,0;195580,0;154940,0;234315,0;193675,0;319405,0;279400,0;391795,0;351790,0;469900,0;429260,0;547370,0;507365,0;619760,0;579755,0;700405,0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119A27A7" wp14:editId="51A4F948">
                <wp:simplePos x="0" y="0"/>
                <wp:positionH relativeFrom="page">
                  <wp:posOffset>1094105</wp:posOffset>
                </wp:positionH>
                <wp:positionV relativeFrom="paragraph">
                  <wp:posOffset>205105</wp:posOffset>
                </wp:positionV>
                <wp:extent cx="700405" cy="0"/>
                <wp:effectExtent l="8255" t="12700" r="5715" b="6350"/>
                <wp:wrapNone/>
                <wp:docPr id="74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0405" cy="0"/>
                        </a:xfrm>
                        <a:custGeom>
                          <a:avLst/>
                          <a:gdLst>
                            <a:gd name="T0" fmla="*/ 0 w 1103"/>
                            <a:gd name="T1" fmla="*/ 0 h 20"/>
                            <a:gd name="T2" fmla="*/ 177 w 1103"/>
                            <a:gd name="T3" fmla="*/ 0 h 20"/>
                            <a:gd name="T4" fmla="*/ 114 w 1103"/>
                            <a:gd name="T5" fmla="*/ 0 h 20"/>
                            <a:gd name="T6" fmla="*/ 308 w 1103"/>
                            <a:gd name="T7" fmla="*/ 0 h 20"/>
                            <a:gd name="T8" fmla="*/ 244 w 1103"/>
                            <a:gd name="T9" fmla="*/ 0 h 20"/>
                            <a:gd name="T10" fmla="*/ 369 w 1103"/>
                            <a:gd name="T11" fmla="*/ 0 h 20"/>
                            <a:gd name="T12" fmla="*/ 305 w 1103"/>
                            <a:gd name="T13" fmla="*/ 0 h 20"/>
                            <a:gd name="T14" fmla="*/ 503 w 1103"/>
                            <a:gd name="T15" fmla="*/ 0 h 20"/>
                            <a:gd name="T16" fmla="*/ 440 w 1103"/>
                            <a:gd name="T17" fmla="*/ 0 h 20"/>
                            <a:gd name="T18" fmla="*/ 617 w 1103"/>
                            <a:gd name="T19" fmla="*/ 0 h 20"/>
                            <a:gd name="T20" fmla="*/ 554 w 1103"/>
                            <a:gd name="T21" fmla="*/ 0 h 20"/>
                            <a:gd name="T22" fmla="*/ 740 w 1103"/>
                            <a:gd name="T23" fmla="*/ 0 h 20"/>
                            <a:gd name="T24" fmla="*/ 676 w 1103"/>
                            <a:gd name="T25" fmla="*/ 0 h 20"/>
                            <a:gd name="T26" fmla="*/ 862 w 1103"/>
                            <a:gd name="T27" fmla="*/ 0 h 20"/>
                            <a:gd name="T28" fmla="*/ 799 w 1103"/>
                            <a:gd name="T29" fmla="*/ 0 h 20"/>
                            <a:gd name="T30" fmla="*/ 976 w 1103"/>
                            <a:gd name="T31" fmla="*/ 0 h 20"/>
                            <a:gd name="T32" fmla="*/ 913 w 1103"/>
                            <a:gd name="T33" fmla="*/ 0 h 20"/>
                            <a:gd name="T34" fmla="*/ 1103 w 1103"/>
                            <a:gd name="T35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103" h="20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  <a:lnTo>
                                <a:pt x="114" y="0"/>
                              </a:lnTo>
                              <a:lnTo>
                                <a:pt x="308" y="0"/>
                              </a:lnTo>
                              <a:lnTo>
                                <a:pt x="244" y="0"/>
                              </a:lnTo>
                              <a:lnTo>
                                <a:pt x="369" y="0"/>
                              </a:lnTo>
                              <a:lnTo>
                                <a:pt x="305" y="0"/>
                              </a:lnTo>
                              <a:lnTo>
                                <a:pt x="503" y="0"/>
                              </a:lnTo>
                              <a:lnTo>
                                <a:pt x="440" y="0"/>
                              </a:lnTo>
                              <a:lnTo>
                                <a:pt x="617" y="0"/>
                              </a:lnTo>
                              <a:lnTo>
                                <a:pt x="554" y="0"/>
                              </a:lnTo>
                              <a:lnTo>
                                <a:pt x="740" y="0"/>
                              </a:lnTo>
                              <a:lnTo>
                                <a:pt x="676" y="0"/>
                              </a:lnTo>
                              <a:lnTo>
                                <a:pt x="862" y="0"/>
                              </a:lnTo>
                              <a:lnTo>
                                <a:pt x="799" y="0"/>
                              </a:lnTo>
                              <a:lnTo>
                                <a:pt x="976" y="0"/>
                              </a:lnTo>
                              <a:lnTo>
                                <a:pt x="913" y="0"/>
                              </a:lnTo>
                              <a:lnTo>
                                <a:pt x="1103" y="0"/>
                              </a:lnTo>
                            </a:path>
                          </a:pathLst>
                        </a:custGeom>
                        <a:noFill/>
                        <a:ln w="6883">
                          <a:solidFill>
                            <a:srgbClr val="D0D1D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91D44" id="Freeform 54" o:spid="_x0000_s1026" style="position:absolute;margin-left:86.15pt;margin-top:16.15pt;width:55.15pt;height:0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" o:allowincell="f" path="m,l177,,114,,308,,244,,369,,305,,503,,440,,617,,554,,740,,676,,862,,799,,976,,913,r190,e" filled="f" strokecolor="#d0d1d2" strokeweight=".19119mm">
                <v:path arrowok="t" o:connecttype="custom" o:connectlocs="0,0;112395,0;72390,0;195580,0;154940,0;234315,0;193675,0;319405,0;279400,0;391795,0;351790,0;469900,0;429260,0;547370,0;507365,0;619760,0;579755,0;700405,0" o:connectangles="0,0,0,0,0,0,0,0,0,0,0,0,0,0,0,0,0,0"/>
                <w10:wrap anchorx="page"/>
              </v:shape>
            </w:pict>
          </mc:Fallback>
        </mc:AlternateContent>
      </w:r>
    </w:p>
    <w:p w14:paraId="29B2656C" w14:textId="77777777" w:rsidR="004A233A" w:rsidRDefault="004A23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3BE9A94A" w14:textId="7CB52FAB" w:rsidR="004A233A" w:rsidRDefault="00C338FA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61EFEF55" wp14:editId="2837B8B1">
                <wp:simplePos x="0" y="0"/>
                <wp:positionH relativeFrom="page">
                  <wp:posOffset>1038225</wp:posOffset>
                </wp:positionH>
                <wp:positionV relativeFrom="paragraph">
                  <wp:posOffset>95885</wp:posOffset>
                </wp:positionV>
                <wp:extent cx="5627370" cy="7774940"/>
                <wp:effectExtent l="0" t="0" r="1905" b="0"/>
                <wp:wrapNone/>
                <wp:docPr id="7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7370" cy="777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2C40E" w14:textId="77777777" w:rsidR="0047045F" w:rsidRDefault="0047045F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0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CBDE20" wp14:editId="10151C43">
                                  <wp:extent cx="5762625" cy="8315325"/>
                                  <wp:effectExtent l="19050" t="0" r="9525" b="0"/>
                                  <wp:docPr id="142" name="Рисунок 1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2625" cy="831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9853A8" w14:textId="77777777" w:rsidR="0047045F" w:rsidRDefault="0047045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FEF55" id="Rectangle 7" o:spid="_x0000_s1026" style="position:absolute;margin-left:81.75pt;margin-top:7.55pt;width:443.1pt;height:612.2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" o:allowincell="f" filled="f" stroked="f">
                <v:textbox inset="0,0,0,0">
                  <w:txbxContent>
                    <w:p w14:paraId="7732C40E" w14:textId="77777777" w:rsidR="0047045F" w:rsidRDefault="0047045F">
                      <w:pPr>
                        <w:widowControl/>
                        <w:autoSpaceDE/>
                        <w:autoSpaceDN/>
                        <w:adjustRightInd/>
                        <w:spacing w:line="140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8CBDE20" wp14:editId="10151C43">
                            <wp:extent cx="5762625" cy="8315325"/>
                            <wp:effectExtent l="19050" t="0" r="9525" b="0"/>
                            <wp:docPr id="142" name="Рисунок 1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2625" cy="831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9853A8" w14:textId="77777777" w:rsidR="0047045F" w:rsidRDefault="0047045F"/>
                  </w:txbxContent>
                </v:textbox>
                <w10:wrap anchorx="page"/>
              </v:rect>
            </w:pict>
          </mc:Fallback>
        </mc:AlternateContent>
      </w:r>
    </w:p>
    <w:p w14:paraId="0E10598C" w14:textId="77777777" w:rsidR="004A233A" w:rsidRDefault="003D4337" w:rsidP="003D4337">
      <w:pPr>
        <w:tabs>
          <w:tab w:val="left" w:pos="1950"/>
        </w:tabs>
        <w:kinsoku w:val="0"/>
        <w:overflowPunct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4480549" w14:textId="77777777" w:rsidR="004A233A" w:rsidRDefault="004A23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79FF888C" w14:textId="77777777" w:rsidR="004A233A" w:rsidRDefault="004A23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5B266A8E" w14:textId="77777777" w:rsidR="004A233A" w:rsidRDefault="004A23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6BD2A1A0" w14:textId="77777777" w:rsidR="004A233A" w:rsidRDefault="004A23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0A8F6160" w14:textId="77777777" w:rsidR="004A233A" w:rsidRDefault="004A23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3997693B" w14:textId="77777777" w:rsidR="004A233A" w:rsidRDefault="004A23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00ACCF9C" w14:textId="77777777" w:rsidR="004A233A" w:rsidRDefault="004A23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00A5389E" w14:textId="77777777" w:rsidR="004A233A" w:rsidRDefault="004A23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5D79A791" w14:textId="77777777" w:rsidR="004A233A" w:rsidRDefault="004A23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1F1E446C" w14:textId="77777777" w:rsidR="004A233A" w:rsidRDefault="004A23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6733AD30" w14:textId="77777777" w:rsidR="004A233A" w:rsidRDefault="004A233A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6483"/>
        <w:tblW w:w="0" w:type="auto"/>
        <w:jc w:val="center"/>
        <w:tblLook w:val="0000" w:firstRow="0" w:lastRow="0" w:firstColumn="0" w:lastColumn="0" w:noHBand="0" w:noVBand="0"/>
      </w:tblPr>
      <w:tblGrid>
        <w:gridCol w:w="8805"/>
      </w:tblGrid>
      <w:tr w:rsidR="0047045F" w:rsidRPr="00321A4F" w14:paraId="6058E048" w14:textId="77777777" w:rsidTr="0047045F">
        <w:trPr>
          <w:trHeight w:val="3120"/>
          <w:jc w:val="center"/>
        </w:trPr>
        <w:tc>
          <w:tcPr>
            <w:tcW w:w="8805" w:type="dxa"/>
          </w:tcPr>
          <w:p w14:paraId="20C95B11" w14:textId="77777777" w:rsidR="0047045F" w:rsidRDefault="0047045F" w:rsidP="0047045F">
            <w:pPr>
              <w:pStyle w:val="21"/>
              <w:kinsoku w:val="0"/>
              <w:overflowPunct w:val="0"/>
              <w:spacing w:line="383" w:lineRule="auto"/>
              <w:ind w:left="0" w:right="983"/>
              <w:outlineLvl w:val="9"/>
              <w:rPr>
                <w:rFonts w:ascii="Arial" w:hAnsi="Arial" w:cs="Arial"/>
                <w:b/>
                <w:w w:val="160"/>
                <w:lang w:val="en-US"/>
              </w:rPr>
            </w:pPr>
            <w:r>
              <w:rPr>
                <w:rFonts w:ascii="Arial" w:hAnsi="Arial" w:cs="Arial"/>
                <w:b/>
                <w:w w:val="160"/>
                <w:lang w:val="en-US"/>
              </w:rPr>
              <w:t xml:space="preserve">         </w:t>
            </w:r>
          </w:p>
          <w:p w14:paraId="0195A8B6" w14:textId="77777777" w:rsidR="0047045F" w:rsidRDefault="0047045F" w:rsidP="0047045F">
            <w:pPr>
              <w:pStyle w:val="21"/>
              <w:kinsoku w:val="0"/>
              <w:overflowPunct w:val="0"/>
              <w:spacing w:line="383" w:lineRule="auto"/>
              <w:ind w:left="0" w:right="983"/>
              <w:outlineLvl w:val="9"/>
              <w:rPr>
                <w:rFonts w:ascii="Arial" w:hAnsi="Arial" w:cs="Arial"/>
                <w:b/>
                <w:w w:val="160"/>
                <w:lang w:val="en-US"/>
              </w:rPr>
            </w:pPr>
          </w:p>
          <w:p w14:paraId="799867DD" w14:textId="77777777" w:rsidR="0047045F" w:rsidRDefault="0047045F" w:rsidP="0047045F">
            <w:pPr>
              <w:pStyle w:val="21"/>
              <w:kinsoku w:val="0"/>
              <w:overflowPunct w:val="0"/>
              <w:spacing w:line="383" w:lineRule="auto"/>
              <w:ind w:left="0" w:right="983"/>
              <w:outlineLvl w:val="9"/>
              <w:rPr>
                <w:rFonts w:ascii="Arial" w:hAnsi="Arial" w:cs="Arial"/>
                <w:b/>
                <w:w w:val="160"/>
                <w:lang w:val="en-US"/>
              </w:rPr>
            </w:pPr>
          </w:p>
          <w:p w14:paraId="2A4A43AD" w14:textId="77777777" w:rsidR="0047045F" w:rsidRDefault="0047045F" w:rsidP="0047045F">
            <w:pPr>
              <w:pStyle w:val="21"/>
              <w:kinsoku w:val="0"/>
              <w:overflowPunct w:val="0"/>
              <w:spacing w:line="383" w:lineRule="auto"/>
              <w:ind w:left="0" w:right="983"/>
              <w:outlineLvl w:val="9"/>
              <w:rPr>
                <w:rFonts w:ascii="Arial" w:hAnsi="Arial" w:cs="Arial"/>
                <w:b/>
                <w:w w:val="160"/>
                <w:lang w:val="en-US"/>
              </w:rPr>
            </w:pPr>
          </w:p>
          <w:p w14:paraId="397313A5" w14:textId="77777777" w:rsidR="0047045F" w:rsidRDefault="0047045F" w:rsidP="0047045F">
            <w:pPr>
              <w:pStyle w:val="21"/>
              <w:kinsoku w:val="0"/>
              <w:overflowPunct w:val="0"/>
              <w:spacing w:line="383" w:lineRule="auto"/>
              <w:ind w:left="0" w:right="983"/>
              <w:outlineLvl w:val="9"/>
              <w:rPr>
                <w:rFonts w:ascii="Arial" w:hAnsi="Arial" w:cs="Arial"/>
                <w:b/>
                <w:w w:val="160"/>
                <w:lang w:val="en-US"/>
              </w:rPr>
            </w:pPr>
          </w:p>
          <w:p w14:paraId="47179D71" w14:textId="178796AF" w:rsidR="0047045F" w:rsidRDefault="0047045F" w:rsidP="0047045F">
            <w:pPr>
              <w:pStyle w:val="21"/>
              <w:kinsoku w:val="0"/>
              <w:overflowPunct w:val="0"/>
              <w:spacing w:line="383" w:lineRule="auto"/>
              <w:ind w:left="0" w:right="983"/>
              <w:outlineLvl w:val="9"/>
              <w:rPr>
                <w:rFonts w:ascii="Arial" w:hAnsi="Arial" w:cs="Arial"/>
                <w:b/>
                <w:w w:val="160"/>
              </w:rPr>
            </w:pPr>
            <w:r>
              <w:rPr>
                <w:rFonts w:ascii="Arial" w:hAnsi="Arial" w:cs="Arial"/>
                <w:b/>
                <w:w w:val="160"/>
                <w:lang w:val="en-US"/>
              </w:rPr>
              <w:t xml:space="preserve">        </w:t>
            </w:r>
            <w:r w:rsidRPr="00321A4F">
              <w:rPr>
                <w:rFonts w:ascii="Arial" w:hAnsi="Arial" w:cs="Arial"/>
                <w:b/>
                <w:w w:val="160"/>
              </w:rPr>
              <w:t>Эксклюзивные</w:t>
            </w:r>
          </w:p>
          <w:p w14:paraId="6FFFC4B3" w14:textId="77777777" w:rsidR="0047045F" w:rsidRPr="00321A4F" w:rsidRDefault="0047045F" w:rsidP="0047045F">
            <w:pPr>
              <w:pStyle w:val="21"/>
              <w:kinsoku w:val="0"/>
              <w:overflowPunct w:val="0"/>
              <w:spacing w:line="383" w:lineRule="auto"/>
              <w:ind w:left="0" w:right="983"/>
              <w:jc w:val="center"/>
              <w:outlineLvl w:val="9"/>
              <w:rPr>
                <w:rFonts w:ascii="Arial" w:hAnsi="Arial" w:cs="Arial"/>
                <w:b/>
                <w:w w:val="160"/>
              </w:rPr>
            </w:pPr>
            <w:r w:rsidRPr="00321A4F">
              <w:rPr>
                <w:rFonts w:ascii="Arial" w:hAnsi="Arial" w:cs="Arial"/>
                <w:b/>
                <w:w w:val="160"/>
              </w:rPr>
              <w:t>уходы</w:t>
            </w:r>
          </w:p>
          <w:p w14:paraId="422A0043" w14:textId="77777777" w:rsidR="0047045F" w:rsidRPr="00321A4F" w:rsidRDefault="0047045F" w:rsidP="0047045F">
            <w:pPr>
              <w:pStyle w:val="21"/>
              <w:kinsoku w:val="0"/>
              <w:overflowPunct w:val="0"/>
              <w:spacing w:line="383" w:lineRule="auto"/>
              <w:ind w:left="0" w:right="983"/>
              <w:jc w:val="center"/>
              <w:outlineLvl w:val="9"/>
              <w:rPr>
                <w:rFonts w:ascii="Arial" w:hAnsi="Arial" w:cs="Arial"/>
                <w:w w:val="160"/>
              </w:rPr>
            </w:pPr>
            <w:r w:rsidRPr="00321A4F">
              <w:rPr>
                <w:rFonts w:ascii="Arial" w:hAnsi="Arial" w:cs="Arial"/>
                <w:b/>
                <w:w w:val="160"/>
              </w:rPr>
              <w:t>для лица</w:t>
            </w:r>
          </w:p>
        </w:tc>
      </w:tr>
    </w:tbl>
    <w:p w14:paraId="4CA1111B" w14:textId="77777777" w:rsidR="0047045F" w:rsidRDefault="0047045F" w:rsidP="0047045F">
      <w:pPr>
        <w:pStyle w:val="21"/>
        <w:kinsoku w:val="0"/>
        <w:overflowPunct w:val="0"/>
        <w:spacing w:line="383" w:lineRule="auto"/>
        <w:ind w:left="15208" w:right="983"/>
        <w:outlineLvl w:val="9"/>
        <w:rPr>
          <w:rFonts w:ascii="Arial" w:hAnsi="Arial" w:cs="Arial"/>
          <w:w w:val="160"/>
        </w:rPr>
      </w:pPr>
      <w:r w:rsidRPr="00321A4F">
        <w:rPr>
          <w:rFonts w:ascii="Arial" w:hAnsi="Arial" w:cs="Arial"/>
          <w:w w:val="160"/>
        </w:rPr>
        <w:t>УХОДЫ</w:t>
      </w:r>
      <w:r w:rsidRPr="00321A4F">
        <w:rPr>
          <w:rFonts w:ascii="Arial" w:hAnsi="Arial" w:cs="Arial"/>
          <w:spacing w:val="-25"/>
          <w:w w:val="160"/>
        </w:rPr>
        <w:t xml:space="preserve"> </w:t>
      </w:r>
      <w:r w:rsidRPr="00321A4F">
        <w:rPr>
          <w:rFonts w:ascii="Arial" w:hAnsi="Arial" w:cs="Arial"/>
          <w:w w:val="160"/>
        </w:rPr>
        <w:t>ДЛ</w:t>
      </w:r>
    </w:p>
    <w:p w14:paraId="5A1A28AD" w14:textId="77777777" w:rsidR="0047045F" w:rsidRDefault="0047045F" w:rsidP="0047045F">
      <w:pPr>
        <w:pStyle w:val="21"/>
        <w:kinsoku w:val="0"/>
        <w:overflowPunct w:val="0"/>
        <w:spacing w:line="383" w:lineRule="auto"/>
        <w:ind w:left="0" w:right="983"/>
        <w:outlineLvl w:val="9"/>
        <w:rPr>
          <w:rFonts w:ascii="Arial" w:hAnsi="Arial" w:cs="Arial"/>
          <w:w w:val="160"/>
        </w:rPr>
      </w:pPr>
    </w:p>
    <w:p w14:paraId="4487EEFE" w14:textId="77777777" w:rsidR="004A233A" w:rsidRDefault="004A233A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Style w:val="ac"/>
        <w:tblpPr w:leftFromText="180" w:rightFromText="180" w:vertAnchor="text" w:horzAnchor="margin" w:tblpY="-5"/>
        <w:tblOverlap w:val="never"/>
        <w:tblW w:w="4357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344"/>
        <w:gridCol w:w="1405"/>
        <w:gridCol w:w="1520"/>
      </w:tblGrid>
      <w:tr w:rsidR="0047045F" w14:paraId="388A12E0" w14:textId="77777777" w:rsidTr="0047045F">
        <w:trPr>
          <w:trHeight w:val="1123"/>
        </w:trPr>
        <w:tc>
          <w:tcPr>
            <w:tcW w:w="5000" w:type="pct"/>
            <w:gridSpan w:val="3"/>
          </w:tcPr>
          <w:p w14:paraId="417E67D5" w14:textId="77777777" w:rsidR="0047045F" w:rsidRPr="001B0E3A" w:rsidRDefault="0047045F" w:rsidP="0047045F">
            <w:pPr>
              <w:pStyle w:val="TableParagraph"/>
              <w:kinsoku w:val="0"/>
              <w:overflowPunct w:val="0"/>
              <w:spacing w:before="93"/>
              <w:ind w:left="1809"/>
              <w:rPr>
                <w:rFonts w:ascii="Arial" w:hAnsi="Arial" w:cs="Arial"/>
              </w:rPr>
            </w:pPr>
            <w:r w:rsidRPr="001B0E3A">
              <w:rPr>
                <w:rFonts w:ascii="Arial" w:hAnsi="Arial" w:cs="Arial"/>
                <w:w w:val="160"/>
              </w:rPr>
              <w:lastRenderedPageBreak/>
              <w:t>HSR</w:t>
            </w:r>
            <w:r w:rsidRPr="001B0E3A">
              <w:rPr>
                <w:rFonts w:ascii="Arial" w:hAnsi="Arial" w:cs="Arial"/>
                <w:spacing w:val="-58"/>
                <w:w w:val="160"/>
              </w:rPr>
              <w:t xml:space="preserve"> </w:t>
            </w:r>
            <w:r w:rsidRPr="001B0E3A">
              <w:rPr>
                <w:rFonts w:ascii="Arial" w:hAnsi="Arial" w:cs="Arial"/>
                <w:w w:val="160"/>
                <w:position w:val="13"/>
              </w:rPr>
              <w:t>®</w:t>
            </w:r>
            <w:r w:rsidRPr="001B0E3A">
              <w:rPr>
                <w:rFonts w:ascii="Arial" w:hAnsi="Arial" w:cs="Arial"/>
                <w:spacing w:val="62"/>
                <w:w w:val="160"/>
                <w:position w:val="13"/>
              </w:rPr>
              <w:t xml:space="preserve"> </w:t>
            </w:r>
            <w:proofErr w:type="spellStart"/>
            <w:r w:rsidRPr="001B0E3A">
              <w:rPr>
                <w:rFonts w:ascii="Arial" w:hAnsi="Arial" w:cs="Arial"/>
                <w:w w:val="150"/>
              </w:rPr>
              <w:t>lifting</w:t>
            </w:r>
            <w:proofErr w:type="spellEnd"/>
          </w:p>
          <w:p w14:paraId="29623B4F" w14:textId="77777777" w:rsidR="0047045F" w:rsidRPr="003C5458" w:rsidRDefault="0047045F" w:rsidP="0047045F">
            <w:pPr>
              <w:pStyle w:val="21"/>
              <w:kinsoku w:val="0"/>
              <w:overflowPunct w:val="0"/>
              <w:spacing w:line="383" w:lineRule="auto"/>
              <w:ind w:left="0" w:right="983"/>
              <w:outlineLvl w:val="9"/>
              <w:rPr>
                <w:rFonts w:ascii="Arial" w:hAnsi="Arial" w:cs="Arial"/>
                <w:spacing w:val="-24"/>
                <w:w w:val="160"/>
                <w:sz w:val="22"/>
                <w:szCs w:val="22"/>
              </w:rPr>
            </w:pPr>
            <w:r w:rsidRPr="003C5458">
              <w:rPr>
                <w:rFonts w:ascii="Arial" w:hAnsi="Arial" w:cs="Arial"/>
                <w:i/>
                <w:iCs/>
                <w:w w:val="95"/>
                <w:sz w:val="22"/>
                <w:szCs w:val="22"/>
              </w:rPr>
              <w:t>Мы</w:t>
            </w:r>
            <w:r w:rsidRPr="003C5458">
              <w:rPr>
                <w:rFonts w:ascii="Arial" w:hAnsi="Arial" w:cs="Arial"/>
                <w:i/>
                <w:iCs/>
                <w:spacing w:val="8"/>
                <w:w w:val="95"/>
                <w:sz w:val="22"/>
                <w:szCs w:val="22"/>
              </w:rPr>
              <w:t xml:space="preserve"> </w:t>
            </w:r>
            <w:r w:rsidRPr="003C5458">
              <w:rPr>
                <w:rFonts w:ascii="Arial" w:hAnsi="Arial" w:cs="Arial"/>
                <w:i/>
                <w:iCs/>
                <w:w w:val="95"/>
                <w:sz w:val="22"/>
                <w:szCs w:val="22"/>
              </w:rPr>
              <w:t>знали,</w:t>
            </w:r>
            <w:r w:rsidRPr="003C5458">
              <w:rPr>
                <w:rFonts w:ascii="Arial" w:hAnsi="Arial" w:cs="Arial"/>
                <w:i/>
                <w:iCs/>
                <w:spacing w:val="9"/>
                <w:w w:val="95"/>
                <w:sz w:val="22"/>
                <w:szCs w:val="22"/>
              </w:rPr>
              <w:t xml:space="preserve"> </w:t>
            </w:r>
            <w:r w:rsidRPr="003C5458">
              <w:rPr>
                <w:rFonts w:ascii="Arial" w:hAnsi="Arial" w:cs="Arial"/>
                <w:i/>
                <w:iCs/>
                <w:w w:val="95"/>
                <w:sz w:val="22"/>
                <w:szCs w:val="22"/>
              </w:rPr>
              <w:t>как</w:t>
            </w:r>
            <w:r w:rsidRPr="003C5458">
              <w:rPr>
                <w:rFonts w:ascii="Arial" w:hAnsi="Arial" w:cs="Arial"/>
                <w:i/>
                <w:iCs/>
                <w:spacing w:val="8"/>
                <w:w w:val="95"/>
                <w:sz w:val="22"/>
                <w:szCs w:val="22"/>
              </w:rPr>
              <w:t xml:space="preserve"> </w:t>
            </w:r>
            <w:r w:rsidRPr="003C5458">
              <w:rPr>
                <w:rFonts w:ascii="Arial" w:hAnsi="Arial" w:cs="Arial"/>
                <w:i/>
                <w:iCs/>
                <w:w w:val="95"/>
                <w:sz w:val="22"/>
                <w:szCs w:val="22"/>
              </w:rPr>
              <w:t>бороться</w:t>
            </w:r>
            <w:r w:rsidRPr="003C5458">
              <w:rPr>
                <w:rFonts w:ascii="Arial" w:hAnsi="Arial" w:cs="Arial"/>
                <w:i/>
                <w:iCs/>
                <w:spacing w:val="9"/>
                <w:w w:val="95"/>
                <w:sz w:val="22"/>
                <w:szCs w:val="22"/>
              </w:rPr>
              <w:t xml:space="preserve"> </w:t>
            </w:r>
            <w:r w:rsidRPr="003C5458">
              <w:rPr>
                <w:rFonts w:ascii="Arial" w:hAnsi="Arial" w:cs="Arial"/>
                <w:i/>
                <w:iCs/>
                <w:w w:val="95"/>
                <w:sz w:val="22"/>
                <w:szCs w:val="22"/>
              </w:rPr>
              <w:t>с</w:t>
            </w:r>
            <w:r w:rsidRPr="003C5458">
              <w:rPr>
                <w:rFonts w:ascii="Arial" w:hAnsi="Arial" w:cs="Arial"/>
                <w:i/>
                <w:iCs/>
                <w:spacing w:val="8"/>
                <w:w w:val="95"/>
                <w:sz w:val="22"/>
                <w:szCs w:val="22"/>
              </w:rPr>
              <w:t xml:space="preserve"> </w:t>
            </w:r>
            <w:r w:rsidRPr="003C5458">
              <w:rPr>
                <w:rFonts w:ascii="Arial" w:hAnsi="Arial" w:cs="Arial"/>
                <w:i/>
                <w:iCs/>
                <w:w w:val="95"/>
                <w:sz w:val="22"/>
                <w:szCs w:val="22"/>
              </w:rPr>
              <w:t>морщинами,</w:t>
            </w:r>
            <w:r w:rsidRPr="003C5458">
              <w:rPr>
                <w:rFonts w:ascii="Arial" w:hAnsi="Arial" w:cs="Arial"/>
                <w:i/>
                <w:iCs/>
                <w:spacing w:val="9"/>
                <w:w w:val="95"/>
                <w:sz w:val="22"/>
                <w:szCs w:val="22"/>
              </w:rPr>
              <w:t xml:space="preserve"> </w:t>
            </w:r>
            <w:r w:rsidRPr="003C5458">
              <w:rPr>
                <w:rFonts w:ascii="Arial" w:hAnsi="Arial" w:cs="Arial"/>
                <w:i/>
                <w:iCs/>
                <w:w w:val="95"/>
                <w:sz w:val="22"/>
                <w:szCs w:val="22"/>
              </w:rPr>
              <w:t>задолго</w:t>
            </w:r>
            <w:r w:rsidRPr="003C5458">
              <w:rPr>
                <w:rFonts w:ascii="Arial" w:hAnsi="Arial" w:cs="Arial"/>
                <w:i/>
                <w:iCs/>
                <w:spacing w:val="8"/>
                <w:w w:val="95"/>
                <w:sz w:val="22"/>
                <w:szCs w:val="22"/>
              </w:rPr>
              <w:t xml:space="preserve"> </w:t>
            </w:r>
            <w:r w:rsidRPr="003C5458">
              <w:rPr>
                <w:rFonts w:ascii="Arial" w:hAnsi="Arial" w:cs="Arial"/>
                <w:i/>
                <w:iCs/>
                <w:w w:val="95"/>
                <w:sz w:val="22"/>
                <w:szCs w:val="22"/>
              </w:rPr>
              <w:t>до</w:t>
            </w:r>
            <w:r w:rsidRPr="003C5458">
              <w:rPr>
                <w:rFonts w:ascii="Arial" w:hAnsi="Arial" w:cs="Arial"/>
                <w:i/>
                <w:iCs/>
                <w:spacing w:val="9"/>
                <w:w w:val="95"/>
                <w:sz w:val="22"/>
                <w:szCs w:val="22"/>
              </w:rPr>
              <w:t xml:space="preserve"> </w:t>
            </w:r>
            <w:r w:rsidRPr="003C5458">
              <w:rPr>
                <w:rFonts w:ascii="Arial" w:hAnsi="Arial" w:cs="Arial"/>
                <w:i/>
                <w:iCs/>
                <w:w w:val="95"/>
                <w:sz w:val="22"/>
                <w:szCs w:val="22"/>
              </w:rPr>
              <w:t>того,</w:t>
            </w:r>
            <w:r w:rsidRPr="003C5458">
              <w:rPr>
                <w:rFonts w:ascii="Arial" w:hAnsi="Arial" w:cs="Arial"/>
                <w:i/>
                <w:iCs/>
                <w:spacing w:val="8"/>
                <w:w w:val="95"/>
                <w:sz w:val="22"/>
                <w:szCs w:val="22"/>
              </w:rPr>
              <w:t xml:space="preserve"> </w:t>
            </w:r>
            <w:r w:rsidRPr="003C5458">
              <w:rPr>
                <w:rFonts w:ascii="Arial" w:hAnsi="Arial" w:cs="Arial"/>
                <w:i/>
                <w:iCs/>
                <w:w w:val="95"/>
                <w:sz w:val="22"/>
                <w:szCs w:val="22"/>
              </w:rPr>
              <w:t>как</w:t>
            </w:r>
            <w:r w:rsidRPr="003C5458">
              <w:rPr>
                <w:rFonts w:ascii="Arial" w:hAnsi="Arial" w:cs="Arial"/>
                <w:i/>
                <w:iCs/>
                <w:spacing w:val="9"/>
                <w:w w:val="95"/>
                <w:sz w:val="22"/>
                <w:szCs w:val="22"/>
              </w:rPr>
              <w:t xml:space="preserve"> </w:t>
            </w:r>
            <w:r w:rsidRPr="003C5458">
              <w:rPr>
                <w:rFonts w:ascii="Arial" w:hAnsi="Arial" w:cs="Arial"/>
                <w:i/>
                <w:iCs/>
                <w:w w:val="95"/>
                <w:sz w:val="22"/>
                <w:szCs w:val="22"/>
              </w:rPr>
              <w:t>появилось</w:t>
            </w:r>
            <w:r w:rsidRPr="003C5458">
              <w:rPr>
                <w:rFonts w:ascii="Arial" w:hAnsi="Arial" w:cs="Arial"/>
                <w:i/>
                <w:iCs/>
                <w:spacing w:val="9"/>
                <w:w w:val="95"/>
                <w:sz w:val="22"/>
                <w:szCs w:val="22"/>
              </w:rPr>
              <w:t xml:space="preserve"> </w:t>
            </w:r>
            <w:r w:rsidRPr="003C5458">
              <w:rPr>
                <w:rFonts w:ascii="Arial" w:hAnsi="Arial" w:cs="Arial"/>
                <w:i/>
                <w:iCs/>
                <w:w w:val="95"/>
                <w:sz w:val="22"/>
                <w:szCs w:val="22"/>
              </w:rPr>
              <w:t>понятие</w:t>
            </w:r>
            <w:r w:rsidRPr="003C5458">
              <w:rPr>
                <w:rFonts w:ascii="Arial" w:hAnsi="Arial" w:cs="Arial"/>
                <w:i/>
                <w:iCs/>
                <w:spacing w:val="8"/>
                <w:w w:val="95"/>
                <w:sz w:val="22"/>
                <w:szCs w:val="22"/>
              </w:rPr>
              <w:t xml:space="preserve"> </w:t>
            </w:r>
            <w:r w:rsidRPr="003C5458">
              <w:rPr>
                <w:rFonts w:ascii="Arial" w:hAnsi="Arial" w:cs="Arial"/>
                <w:i/>
                <w:iCs/>
                <w:w w:val="95"/>
                <w:sz w:val="22"/>
                <w:szCs w:val="22"/>
              </w:rPr>
              <w:t>«</w:t>
            </w:r>
            <w:proofErr w:type="spellStart"/>
            <w:r w:rsidRPr="003C5458">
              <w:rPr>
                <w:rFonts w:ascii="Arial" w:hAnsi="Arial" w:cs="Arial"/>
                <w:i/>
                <w:iCs/>
                <w:w w:val="95"/>
                <w:sz w:val="22"/>
                <w:szCs w:val="22"/>
              </w:rPr>
              <w:t>лифтинг</w:t>
            </w:r>
            <w:proofErr w:type="spellEnd"/>
            <w:r w:rsidRPr="003C5458">
              <w:rPr>
                <w:rFonts w:ascii="Arial" w:hAnsi="Arial" w:cs="Arial"/>
                <w:i/>
                <w:iCs/>
                <w:w w:val="95"/>
                <w:sz w:val="22"/>
                <w:szCs w:val="22"/>
              </w:rPr>
              <w:t>»</w:t>
            </w:r>
          </w:p>
        </w:tc>
      </w:tr>
      <w:tr w:rsidR="0047045F" w14:paraId="210A4AB5" w14:textId="77777777" w:rsidTr="0047045F">
        <w:trPr>
          <w:trHeight w:val="1995"/>
        </w:trPr>
        <w:tc>
          <w:tcPr>
            <w:tcW w:w="5000" w:type="pct"/>
            <w:gridSpan w:val="3"/>
          </w:tcPr>
          <w:p w14:paraId="2402F8AA" w14:textId="77777777" w:rsidR="0047045F" w:rsidRDefault="0047045F" w:rsidP="0047045F">
            <w:pPr>
              <w:pStyle w:val="21"/>
              <w:kinsoku w:val="0"/>
              <w:overflowPunct w:val="0"/>
              <w:spacing w:line="383" w:lineRule="auto"/>
              <w:ind w:left="0" w:right="983"/>
              <w:outlineLvl w:val="9"/>
              <w:rPr>
                <w:rFonts w:ascii="Arial" w:hAnsi="Arial" w:cs="Arial"/>
                <w:spacing w:val="-24"/>
                <w:w w:val="160"/>
              </w:rPr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Эксклюзивные</w:t>
            </w:r>
            <w:r>
              <w:rPr>
                <w:rFonts w:ascii="Arial" w:hAnsi="Arial" w:cs="Arial"/>
                <w:spacing w:val="-10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концепции</w:t>
            </w:r>
            <w:r>
              <w:rPr>
                <w:rFonts w:ascii="Arial" w:hAnsi="Arial" w:cs="Arial"/>
                <w:spacing w:val="-10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уходов</w:t>
            </w:r>
            <w:r>
              <w:rPr>
                <w:rFonts w:ascii="Arial" w:hAnsi="Arial" w:cs="Arial"/>
                <w:spacing w:val="-10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HSR®</w:t>
            </w:r>
            <w:r>
              <w:rPr>
                <w:rFonts w:ascii="Arial" w:hAnsi="Arial" w:cs="Arial"/>
                <w:spacing w:val="-10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pacing w:val="-10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это</w:t>
            </w:r>
            <w:r>
              <w:rPr>
                <w:rFonts w:ascii="Arial" w:hAnsi="Arial" w:cs="Arial"/>
                <w:spacing w:val="-10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гарантия</w:t>
            </w:r>
            <w:r>
              <w:rPr>
                <w:rFonts w:ascii="Arial" w:hAnsi="Arial" w:cs="Arial"/>
                <w:spacing w:val="-9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максимального</w:t>
            </w:r>
            <w:r>
              <w:rPr>
                <w:rFonts w:ascii="Arial" w:hAnsi="Arial" w:cs="Arial"/>
                <w:spacing w:val="-10"/>
                <w:w w:val="9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  <w:sz w:val="22"/>
                <w:szCs w:val="22"/>
              </w:rPr>
              <w:t>лифтинга</w:t>
            </w:r>
            <w:proofErr w:type="spellEnd"/>
            <w:r>
              <w:rPr>
                <w:rFonts w:ascii="Arial" w:hAnsi="Arial" w:cs="Arial"/>
                <w:spacing w:val="-10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и</w:t>
            </w:r>
            <w:r>
              <w:rPr>
                <w:rFonts w:ascii="Arial" w:hAnsi="Arial" w:cs="Arial"/>
                <w:spacing w:val="-10"/>
                <w:w w:val="9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  <w:sz w:val="22"/>
                <w:szCs w:val="22"/>
              </w:rPr>
              <w:t>anti-age</w:t>
            </w:r>
            <w:proofErr w:type="spellEnd"/>
            <w:r>
              <w:rPr>
                <w:rFonts w:ascii="Arial" w:hAnsi="Arial" w:cs="Arial"/>
                <w:spacing w:val="-10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результата.</w:t>
            </w:r>
            <w:r>
              <w:rPr>
                <w:rFonts w:ascii="Arial" w:hAnsi="Arial" w:cs="Arial"/>
                <w:w w:val="9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Благодаря</w:t>
            </w:r>
            <w:r>
              <w:rPr>
                <w:rFonts w:ascii="Arial" w:hAnsi="Arial" w:cs="Arial"/>
                <w:spacing w:val="-3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синергии</w:t>
            </w:r>
            <w:r>
              <w:rPr>
                <w:rFonts w:ascii="Arial" w:hAnsi="Arial" w:cs="Arial"/>
                <w:spacing w:val="-2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инновационных</w:t>
            </w:r>
            <w:r>
              <w:rPr>
                <w:rFonts w:ascii="Arial" w:hAnsi="Arial" w:cs="Arial"/>
                <w:spacing w:val="-3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ингредиентов</w:t>
            </w:r>
            <w:r>
              <w:rPr>
                <w:rFonts w:ascii="Arial" w:hAnsi="Arial" w:cs="Arial"/>
                <w:spacing w:val="-2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обеспечивается</w:t>
            </w:r>
            <w:r>
              <w:rPr>
                <w:rFonts w:ascii="Arial" w:hAnsi="Arial" w:cs="Arial"/>
                <w:spacing w:val="-2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высокоэффективная</w:t>
            </w:r>
            <w:r>
              <w:rPr>
                <w:rFonts w:ascii="Arial" w:hAnsi="Arial" w:cs="Arial"/>
                <w:spacing w:val="-3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коррекция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всех</w:t>
            </w:r>
            <w:r>
              <w:rPr>
                <w:rFonts w:ascii="Arial" w:hAnsi="Arial" w:cs="Arial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признаков</w:t>
            </w:r>
            <w:r>
              <w:rPr>
                <w:rFonts w:ascii="Arial" w:hAnsi="Arial" w:cs="Arial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старения</w:t>
            </w:r>
            <w:r>
              <w:rPr>
                <w:rFonts w:ascii="Arial" w:hAnsi="Arial" w:cs="Arial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кожи:</w:t>
            </w:r>
            <w:r>
              <w:rPr>
                <w:rFonts w:ascii="Arial" w:hAnsi="Arial" w:cs="Arial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морщины</w:t>
            </w:r>
            <w:r>
              <w:rPr>
                <w:rFonts w:ascii="Arial" w:hAnsi="Arial" w:cs="Arial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разглаживаются,</w:t>
            </w:r>
            <w:r>
              <w:rPr>
                <w:rFonts w:ascii="Arial" w:hAnsi="Arial" w:cs="Arial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выравнивается</w:t>
            </w:r>
            <w:r>
              <w:rPr>
                <w:rFonts w:ascii="Arial" w:hAnsi="Arial" w:cs="Arial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микрорельеф,</w:t>
            </w:r>
            <w:r>
              <w:rPr>
                <w:rFonts w:ascii="Arial" w:hAnsi="Arial" w:cs="Arial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кожа</w:t>
            </w:r>
            <w:r>
              <w:rPr>
                <w:rFonts w:ascii="Arial" w:hAnsi="Arial" w:cs="Arial"/>
                <w:w w:val="10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становится</w:t>
            </w:r>
            <w:r>
              <w:rPr>
                <w:rFonts w:ascii="Arial" w:hAnsi="Arial" w:cs="Arial"/>
                <w:spacing w:val="-2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более</w:t>
            </w:r>
            <w:r>
              <w:rPr>
                <w:rFonts w:ascii="Arial" w:hAnsi="Arial" w:cs="Arial"/>
                <w:spacing w:val="-2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гладкой,</w:t>
            </w:r>
            <w:r>
              <w:rPr>
                <w:rFonts w:ascii="Arial" w:hAnsi="Arial" w:cs="Arial"/>
                <w:spacing w:val="-2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упругой</w:t>
            </w:r>
            <w:r>
              <w:rPr>
                <w:rFonts w:ascii="Arial" w:hAnsi="Arial" w:cs="Arial"/>
                <w:spacing w:val="-2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pacing w:val="-2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эластичной,</w:t>
            </w:r>
            <w:r>
              <w:rPr>
                <w:rFonts w:ascii="Arial" w:hAnsi="Arial" w:cs="Arial"/>
                <w:spacing w:val="-2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контуры</w:t>
            </w:r>
            <w:r>
              <w:rPr>
                <w:rFonts w:ascii="Arial" w:hAnsi="Arial" w:cs="Arial"/>
                <w:spacing w:val="-2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лица</w:t>
            </w:r>
            <w:r>
              <w:rPr>
                <w:rFonts w:ascii="Arial" w:hAnsi="Arial" w:cs="Arial"/>
                <w:spacing w:val="-2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более</w:t>
            </w:r>
            <w:r>
              <w:rPr>
                <w:rFonts w:ascii="Arial" w:hAnsi="Arial" w:cs="Arial"/>
                <w:spacing w:val="-2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четкими.</w:t>
            </w:r>
          </w:p>
        </w:tc>
      </w:tr>
      <w:tr w:rsidR="0047045F" w14:paraId="18EF245E" w14:textId="77777777" w:rsidTr="0047045F">
        <w:trPr>
          <w:trHeight w:val="4510"/>
        </w:trPr>
        <w:tc>
          <w:tcPr>
            <w:tcW w:w="3422" w:type="pct"/>
          </w:tcPr>
          <w:p w14:paraId="22E0B708" w14:textId="77777777" w:rsidR="0047045F" w:rsidRPr="003C5458" w:rsidRDefault="0047045F" w:rsidP="0047045F">
            <w:pPr>
              <w:pStyle w:val="TableParagraph"/>
              <w:kinsoku w:val="0"/>
              <w:overflowPunct w:val="0"/>
              <w:spacing w:before="131"/>
              <w:ind w:left="102"/>
              <w:jc w:val="both"/>
              <w:rPr>
                <w:rFonts w:ascii="Arial" w:hAnsi="Arial" w:cs="Arial"/>
                <w:b/>
              </w:rPr>
            </w:pPr>
            <w:r w:rsidRPr="003C5458">
              <w:rPr>
                <w:rFonts w:ascii="Arial" w:hAnsi="Arial" w:cs="Arial"/>
                <w:b/>
              </w:rPr>
              <w:t>Уход</w:t>
            </w:r>
            <w:r w:rsidRPr="003C5458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3C5458">
              <w:rPr>
                <w:rFonts w:ascii="Arial" w:hAnsi="Arial" w:cs="Arial"/>
                <w:b/>
              </w:rPr>
              <w:t>СОБЛАЗНЕНИЕ</w:t>
            </w:r>
            <w:r w:rsidRPr="003C5458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3C5458">
              <w:rPr>
                <w:rFonts w:ascii="Arial" w:hAnsi="Arial" w:cs="Arial"/>
                <w:b/>
              </w:rPr>
              <w:t>СОЗНАНИЯ</w:t>
            </w:r>
          </w:p>
          <w:p w14:paraId="21DA6701" w14:textId="77777777" w:rsidR="0047045F" w:rsidRDefault="0047045F" w:rsidP="0047045F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14:paraId="52AE5493" w14:textId="77777777" w:rsidR="0047045F" w:rsidRDefault="0047045F" w:rsidP="0047045F">
            <w:pPr>
              <w:pStyle w:val="TableParagraph"/>
              <w:kinsoku w:val="0"/>
              <w:overflowPunct w:val="0"/>
              <w:spacing w:line="250" w:lineRule="auto"/>
              <w:ind w:left="102" w:right="10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Уход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серии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HSR®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lifting</w:t>
            </w:r>
            <w:proofErr w:type="spellEnd"/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гарантирует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многоуровневый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эффект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лифтинга</w:t>
            </w:r>
            <w:proofErr w:type="spellEnd"/>
            <w:r>
              <w:rPr>
                <w:rFonts w:ascii="Arial" w:hAnsi="Arial" w:cs="Arial"/>
                <w:w w:val="96"/>
              </w:rPr>
              <w:t xml:space="preserve"> </w:t>
            </w:r>
            <w:r>
              <w:rPr>
                <w:rFonts w:ascii="Arial" w:hAnsi="Arial" w:cs="Arial"/>
              </w:rPr>
              <w:t>благодаря</w:t>
            </w:r>
            <w:r>
              <w:rPr>
                <w:rFonts w:ascii="Arial" w:hAnsi="Arial" w:cs="Arial"/>
                <w:spacing w:val="51"/>
              </w:rPr>
              <w:t xml:space="preserve"> </w:t>
            </w:r>
            <w:r>
              <w:rPr>
                <w:rFonts w:ascii="Arial" w:hAnsi="Arial" w:cs="Arial"/>
              </w:rPr>
              <w:t>комплексному</w:t>
            </w:r>
            <w:r>
              <w:rPr>
                <w:rFonts w:ascii="Arial" w:hAnsi="Arial" w:cs="Arial"/>
                <w:spacing w:val="51"/>
              </w:rPr>
              <w:t xml:space="preserve"> </w:t>
            </w:r>
            <w:r>
              <w:rPr>
                <w:rFonts w:ascii="Arial" w:hAnsi="Arial" w:cs="Arial"/>
              </w:rPr>
              <w:t>воздействию</w:t>
            </w:r>
            <w:r>
              <w:rPr>
                <w:rFonts w:ascii="Arial" w:hAnsi="Arial" w:cs="Arial"/>
                <w:spacing w:val="51"/>
              </w:rPr>
              <w:t xml:space="preserve"> </w:t>
            </w:r>
            <w:r>
              <w:rPr>
                <w:rFonts w:ascii="Arial" w:hAnsi="Arial" w:cs="Arial"/>
              </w:rPr>
              <w:t>высокоэффективных</w:t>
            </w:r>
            <w:r>
              <w:rPr>
                <w:rFonts w:ascii="Arial" w:hAnsi="Arial" w:cs="Arial"/>
                <w:spacing w:val="51"/>
              </w:rPr>
              <w:t xml:space="preserve"> </w:t>
            </w:r>
            <w:r>
              <w:rPr>
                <w:rFonts w:ascii="Arial" w:hAnsi="Arial" w:cs="Arial"/>
              </w:rPr>
              <w:t>ингредиентов</w:t>
            </w:r>
            <w:r>
              <w:rPr>
                <w:rFonts w:ascii="Arial" w:hAnsi="Arial" w:cs="Arial"/>
                <w:w w:val="97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spacing w:val="35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лифтинг</w:t>
            </w:r>
            <w:proofErr w:type="spellEnd"/>
            <w:r>
              <w:rPr>
                <w:rFonts w:ascii="Arial" w:hAnsi="Arial" w:cs="Arial"/>
              </w:rPr>
              <w:t>-массажа</w:t>
            </w:r>
            <w:r>
              <w:rPr>
                <w:rFonts w:ascii="Arial" w:hAnsi="Arial" w:cs="Arial"/>
                <w:spacing w:val="35"/>
              </w:rPr>
              <w:t xml:space="preserve"> </w:t>
            </w:r>
            <w:r>
              <w:rPr>
                <w:rFonts w:ascii="Arial" w:hAnsi="Arial" w:cs="Arial"/>
              </w:rPr>
              <w:t>HSR®.</w:t>
            </w:r>
            <w:r>
              <w:rPr>
                <w:rFonts w:ascii="Arial" w:hAnsi="Arial" w:cs="Arial"/>
                <w:spacing w:val="36"/>
              </w:rPr>
              <w:t xml:space="preserve"> </w:t>
            </w:r>
            <w:r>
              <w:rPr>
                <w:rFonts w:ascii="Arial" w:hAnsi="Arial" w:cs="Arial"/>
              </w:rPr>
              <w:t>Повышает</w:t>
            </w:r>
            <w:r>
              <w:rPr>
                <w:rFonts w:ascii="Arial" w:hAnsi="Arial" w:cs="Arial"/>
                <w:spacing w:val="35"/>
              </w:rPr>
              <w:t xml:space="preserve"> </w:t>
            </w:r>
            <w:r>
              <w:rPr>
                <w:rFonts w:ascii="Arial" w:hAnsi="Arial" w:cs="Arial"/>
              </w:rPr>
              <w:t>упругость</w:t>
            </w:r>
            <w:r>
              <w:rPr>
                <w:rFonts w:ascii="Arial" w:hAnsi="Arial" w:cs="Arial"/>
                <w:spacing w:val="36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spacing w:val="35"/>
              </w:rPr>
              <w:t xml:space="preserve"> </w:t>
            </w:r>
            <w:r>
              <w:rPr>
                <w:rFonts w:ascii="Arial" w:hAnsi="Arial" w:cs="Arial"/>
              </w:rPr>
              <w:t>эластичность</w:t>
            </w:r>
            <w:r>
              <w:rPr>
                <w:rFonts w:ascii="Arial" w:hAnsi="Arial" w:cs="Arial"/>
                <w:spacing w:val="36"/>
              </w:rPr>
              <w:t xml:space="preserve"> </w:t>
            </w:r>
            <w:r>
              <w:rPr>
                <w:rFonts w:ascii="Arial" w:hAnsi="Arial" w:cs="Arial"/>
              </w:rPr>
              <w:t>кожи,</w:t>
            </w:r>
            <w:r>
              <w:rPr>
                <w:rFonts w:ascii="Arial" w:hAnsi="Arial" w:cs="Arial"/>
                <w:w w:val="104"/>
              </w:rPr>
              <w:t xml:space="preserve"> </w:t>
            </w:r>
            <w:r>
              <w:rPr>
                <w:rFonts w:ascii="Arial" w:hAnsi="Arial" w:cs="Arial"/>
              </w:rPr>
              <w:t>обеспечивает</w:t>
            </w:r>
            <w:r>
              <w:rPr>
                <w:rFonts w:ascii="Arial" w:hAnsi="Arial" w:cs="Arial"/>
                <w:spacing w:val="28"/>
              </w:rPr>
              <w:t xml:space="preserve"> </w:t>
            </w:r>
            <w:r>
              <w:rPr>
                <w:rFonts w:ascii="Arial" w:hAnsi="Arial" w:cs="Arial"/>
              </w:rPr>
              <w:t>мгновенный,</w:t>
            </w:r>
            <w:r>
              <w:rPr>
                <w:rFonts w:ascii="Arial" w:hAnsi="Arial" w:cs="Arial"/>
                <w:spacing w:val="29"/>
              </w:rPr>
              <w:t xml:space="preserve"> </w:t>
            </w:r>
            <w:r>
              <w:rPr>
                <w:rFonts w:ascii="Arial" w:hAnsi="Arial" w:cs="Arial"/>
              </w:rPr>
              <w:t>видимый</w:t>
            </w:r>
            <w:r>
              <w:rPr>
                <w:rFonts w:ascii="Arial" w:hAnsi="Arial" w:cs="Arial"/>
                <w:spacing w:val="29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лифтинг</w:t>
            </w:r>
            <w:proofErr w:type="spellEnd"/>
            <w:r>
              <w:rPr>
                <w:rFonts w:ascii="Arial" w:hAnsi="Arial" w:cs="Arial"/>
                <w:spacing w:val="28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spacing w:val="29"/>
              </w:rPr>
              <w:t xml:space="preserve"> </w:t>
            </w:r>
            <w:r>
              <w:rPr>
                <w:rFonts w:ascii="Arial" w:hAnsi="Arial" w:cs="Arial"/>
              </w:rPr>
              <w:t>восстановление</w:t>
            </w:r>
            <w:r>
              <w:rPr>
                <w:rFonts w:ascii="Arial" w:hAnsi="Arial" w:cs="Arial"/>
                <w:spacing w:val="29"/>
              </w:rPr>
              <w:t xml:space="preserve"> </w:t>
            </w:r>
            <w:r>
              <w:rPr>
                <w:rFonts w:ascii="Arial" w:hAnsi="Arial" w:cs="Arial"/>
              </w:rPr>
              <w:t>чётких</w:t>
            </w:r>
            <w:r>
              <w:rPr>
                <w:rFonts w:ascii="Arial" w:hAnsi="Arial" w:cs="Arial"/>
                <w:w w:val="101"/>
              </w:rPr>
              <w:t xml:space="preserve"> </w:t>
            </w:r>
            <w:r>
              <w:rPr>
                <w:rFonts w:ascii="Arial" w:hAnsi="Arial" w:cs="Arial"/>
              </w:rPr>
              <w:t>контуров</w:t>
            </w:r>
            <w:r>
              <w:rPr>
                <w:rFonts w:ascii="Arial" w:hAnsi="Arial" w:cs="Arial"/>
                <w:spacing w:val="-30"/>
              </w:rPr>
              <w:t xml:space="preserve"> </w:t>
            </w:r>
            <w:r>
              <w:rPr>
                <w:rFonts w:ascii="Arial" w:hAnsi="Arial" w:cs="Arial"/>
              </w:rPr>
              <w:t>овала</w:t>
            </w:r>
            <w:r>
              <w:rPr>
                <w:rFonts w:ascii="Arial" w:hAnsi="Arial" w:cs="Arial"/>
                <w:spacing w:val="-29"/>
              </w:rPr>
              <w:t xml:space="preserve"> </w:t>
            </w:r>
            <w:r>
              <w:rPr>
                <w:rFonts w:ascii="Arial" w:hAnsi="Arial" w:cs="Arial"/>
              </w:rPr>
              <w:t>лица.</w:t>
            </w:r>
          </w:p>
          <w:p w14:paraId="04EF629F" w14:textId="77777777" w:rsidR="0047045F" w:rsidRDefault="0047045F" w:rsidP="0047045F">
            <w:pPr>
              <w:pStyle w:val="TableParagraph"/>
              <w:kinsoku w:val="0"/>
              <w:overflowPunct w:val="0"/>
              <w:ind w:left="10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</w:rPr>
              <w:t>Уход</w:t>
            </w:r>
            <w:r>
              <w:rPr>
                <w:rFonts w:ascii="Arial" w:hAnsi="Arial" w:cs="Arial"/>
                <w:spacing w:val="28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включает:</w:t>
            </w:r>
          </w:p>
          <w:p w14:paraId="6EA731B8" w14:textId="77777777" w:rsidR="0047045F" w:rsidRPr="003C5458" w:rsidRDefault="0047045F" w:rsidP="0047045F">
            <w:pPr>
              <w:pStyle w:val="a5"/>
              <w:numPr>
                <w:ilvl w:val="0"/>
                <w:numId w:val="33"/>
              </w:numPr>
              <w:tabs>
                <w:tab w:val="left" w:pos="670"/>
              </w:tabs>
              <w:kinsoku w:val="0"/>
              <w:overflowPunct w:val="0"/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</w:rPr>
              <w:t>гидрофильное</w:t>
            </w:r>
            <w:r>
              <w:rPr>
                <w:rFonts w:ascii="Arial" w:hAnsi="Arial" w:cs="Arial"/>
                <w:spacing w:val="43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очищение</w:t>
            </w:r>
          </w:p>
          <w:p w14:paraId="1F2B5662" w14:textId="77777777" w:rsidR="0047045F" w:rsidRDefault="0047045F" w:rsidP="0047045F">
            <w:pPr>
              <w:pStyle w:val="a5"/>
              <w:numPr>
                <w:ilvl w:val="0"/>
                <w:numId w:val="33"/>
              </w:numPr>
              <w:tabs>
                <w:tab w:val="left" w:pos="670"/>
              </w:tabs>
              <w:kinsoku w:val="0"/>
              <w:overflowPunct w:val="0"/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тест на </w:t>
            </w:r>
            <w:proofErr w:type="spellStart"/>
            <w:r>
              <w:rPr>
                <w:rFonts w:ascii="Arial" w:hAnsi="Arial" w:cs="Arial"/>
              </w:rPr>
              <w:t>витальность</w:t>
            </w:r>
            <w:proofErr w:type="spellEnd"/>
          </w:p>
          <w:p w14:paraId="5C9DAEDD" w14:textId="77777777" w:rsidR="0047045F" w:rsidRDefault="0047045F" w:rsidP="0047045F">
            <w:pPr>
              <w:pStyle w:val="a5"/>
              <w:numPr>
                <w:ilvl w:val="0"/>
                <w:numId w:val="33"/>
              </w:numPr>
              <w:tabs>
                <w:tab w:val="left" w:pos="670"/>
              </w:tabs>
              <w:kinsoku w:val="0"/>
              <w:overflowPunct w:val="0"/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</w:rPr>
              <w:t>ферментный</w:t>
            </w:r>
            <w:r>
              <w:rPr>
                <w:rFonts w:ascii="Arial" w:hAnsi="Arial" w:cs="Arial"/>
                <w:spacing w:val="30"/>
                <w:w w:val="95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</w:rPr>
              <w:t>пилинг</w:t>
            </w:r>
            <w:proofErr w:type="spellEnd"/>
          </w:p>
          <w:p w14:paraId="284A3625" w14:textId="77777777" w:rsidR="0047045F" w:rsidRDefault="0047045F" w:rsidP="0047045F">
            <w:pPr>
              <w:pStyle w:val="a5"/>
              <w:numPr>
                <w:ilvl w:val="0"/>
                <w:numId w:val="33"/>
              </w:numPr>
              <w:tabs>
                <w:tab w:val="left" w:pos="670"/>
              </w:tabs>
              <w:kinsoku w:val="0"/>
              <w:overflowPunct w:val="0"/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</w:rPr>
              <w:t>сыворотка</w:t>
            </w:r>
            <w:r>
              <w:rPr>
                <w:rFonts w:ascii="Arial" w:hAnsi="Arial" w:cs="Arial"/>
                <w:spacing w:val="-13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HSR®</w:t>
            </w:r>
            <w:r>
              <w:rPr>
                <w:rFonts w:ascii="Arial" w:hAnsi="Arial" w:cs="Arial"/>
                <w:spacing w:val="-13"/>
                <w:w w:val="95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</w:rPr>
              <w:t>lifting</w:t>
            </w:r>
            <w:proofErr w:type="spellEnd"/>
          </w:p>
          <w:p w14:paraId="420BE576" w14:textId="77777777" w:rsidR="0047045F" w:rsidRDefault="0047045F" w:rsidP="0047045F">
            <w:pPr>
              <w:pStyle w:val="a5"/>
              <w:numPr>
                <w:ilvl w:val="0"/>
                <w:numId w:val="33"/>
              </w:numPr>
              <w:tabs>
                <w:tab w:val="left" w:pos="670"/>
              </w:tabs>
              <w:kinsoku w:val="0"/>
              <w:overflowPunct w:val="0"/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</w:rPr>
              <w:t>волнообразный</w:t>
            </w:r>
            <w:r>
              <w:rPr>
                <w:rFonts w:ascii="Arial" w:hAnsi="Arial" w:cs="Arial"/>
                <w:spacing w:val="-1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массаж HSR® «Соблазнение</w:t>
            </w:r>
            <w:r>
              <w:rPr>
                <w:rFonts w:ascii="Arial" w:hAnsi="Arial" w:cs="Arial"/>
                <w:spacing w:val="-1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сознания»</w:t>
            </w:r>
          </w:p>
          <w:p w14:paraId="5D6EA64C" w14:textId="77777777" w:rsidR="0047045F" w:rsidRPr="00F0533A" w:rsidRDefault="0047045F" w:rsidP="0047045F">
            <w:pPr>
              <w:pStyle w:val="a5"/>
              <w:numPr>
                <w:ilvl w:val="0"/>
                <w:numId w:val="33"/>
              </w:numPr>
              <w:tabs>
                <w:tab w:val="left" w:pos="684"/>
              </w:tabs>
              <w:kinsoku w:val="0"/>
              <w:overflowPunct w:val="0"/>
              <w:spacing w:before="11"/>
              <w:ind w:left="683" w:hanging="297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</w:rPr>
              <w:t>моделирующая</w:t>
            </w:r>
            <w:r>
              <w:rPr>
                <w:rFonts w:ascii="Arial" w:hAnsi="Arial" w:cs="Arial"/>
                <w:spacing w:val="15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маска</w:t>
            </w:r>
            <w:r>
              <w:rPr>
                <w:rFonts w:ascii="Arial" w:hAnsi="Arial" w:cs="Arial"/>
                <w:spacing w:val="15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для</w:t>
            </w:r>
            <w:r>
              <w:rPr>
                <w:rFonts w:ascii="Arial" w:hAnsi="Arial" w:cs="Arial"/>
                <w:spacing w:val="15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лица,</w:t>
            </w:r>
            <w:r>
              <w:rPr>
                <w:rFonts w:ascii="Arial" w:hAnsi="Arial" w:cs="Arial"/>
                <w:spacing w:val="15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шеи,</w:t>
            </w:r>
            <w:r>
              <w:rPr>
                <w:rFonts w:ascii="Arial" w:hAnsi="Arial" w:cs="Arial"/>
                <w:spacing w:val="15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декольте</w:t>
            </w:r>
          </w:p>
          <w:p w14:paraId="78EEA7EB" w14:textId="77777777" w:rsidR="0047045F" w:rsidRPr="00F0533A" w:rsidRDefault="0047045F" w:rsidP="0047045F">
            <w:pPr>
              <w:pStyle w:val="a5"/>
              <w:numPr>
                <w:ilvl w:val="0"/>
                <w:numId w:val="33"/>
              </w:numPr>
              <w:tabs>
                <w:tab w:val="left" w:pos="684"/>
              </w:tabs>
              <w:kinsoku w:val="0"/>
              <w:overflowPunct w:val="0"/>
              <w:spacing w:before="11"/>
              <w:ind w:left="683" w:hanging="297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</w:rPr>
              <w:t>заключительный</w:t>
            </w:r>
            <w:r>
              <w:rPr>
                <w:rFonts w:ascii="Arial" w:hAnsi="Arial" w:cs="Arial"/>
                <w:spacing w:val="13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уход</w:t>
            </w:r>
            <w:r>
              <w:rPr>
                <w:rFonts w:ascii="Arial" w:hAnsi="Arial" w:cs="Arial"/>
                <w:spacing w:val="14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(включая</w:t>
            </w:r>
            <w:r>
              <w:rPr>
                <w:rFonts w:ascii="Arial" w:hAnsi="Arial" w:cs="Arial"/>
                <w:spacing w:val="13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область</w:t>
            </w:r>
            <w:r>
              <w:rPr>
                <w:rFonts w:ascii="Arial" w:hAnsi="Arial" w:cs="Arial"/>
                <w:spacing w:val="14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глаз</w:t>
            </w:r>
            <w:r>
              <w:rPr>
                <w:rFonts w:ascii="Arial" w:hAnsi="Arial" w:cs="Arial"/>
                <w:spacing w:val="14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и</w:t>
            </w:r>
            <w:r>
              <w:rPr>
                <w:rFonts w:ascii="Arial" w:hAnsi="Arial" w:cs="Arial"/>
                <w:spacing w:val="13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губ)</w:t>
            </w:r>
          </w:p>
        </w:tc>
        <w:tc>
          <w:tcPr>
            <w:tcW w:w="758" w:type="pct"/>
          </w:tcPr>
          <w:p w14:paraId="76ACDB4D" w14:textId="77777777" w:rsidR="0047045F" w:rsidRPr="00AF5A56" w:rsidRDefault="0047045F" w:rsidP="0047045F">
            <w:pPr>
              <w:pStyle w:val="21"/>
              <w:kinsoku w:val="0"/>
              <w:overflowPunct w:val="0"/>
              <w:spacing w:line="383" w:lineRule="auto"/>
              <w:ind w:left="0" w:right="983"/>
              <w:jc w:val="center"/>
              <w:outlineLvl w:val="9"/>
              <w:rPr>
                <w:rFonts w:ascii="Arial" w:hAnsi="Arial" w:cs="Arial"/>
                <w:spacing w:val="-24"/>
                <w:w w:val="160"/>
                <w:sz w:val="22"/>
                <w:szCs w:val="22"/>
              </w:rPr>
            </w:pPr>
          </w:p>
          <w:p w14:paraId="60661FC4" w14:textId="77777777" w:rsidR="0047045F" w:rsidRPr="00AF5A56" w:rsidRDefault="0047045F" w:rsidP="0047045F">
            <w:pPr>
              <w:jc w:val="center"/>
              <w:rPr>
                <w:rFonts w:ascii="Arial" w:hAnsi="Arial" w:cs="Arial"/>
              </w:rPr>
            </w:pPr>
          </w:p>
          <w:p w14:paraId="48DD99B7" w14:textId="77777777" w:rsidR="0047045F" w:rsidRDefault="0047045F" w:rsidP="0047045F">
            <w:pPr>
              <w:jc w:val="center"/>
              <w:rPr>
                <w:rFonts w:ascii="Arial" w:hAnsi="Arial" w:cs="Arial"/>
              </w:rPr>
            </w:pPr>
          </w:p>
          <w:p w14:paraId="785ED074" w14:textId="77777777" w:rsidR="0047045F" w:rsidRPr="00AF5A56" w:rsidRDefault="0047045F" w:rsidP="0047045F">
            <w:pPr>
              <w:jc w:val="center"/>
              <w:rPr>
                <w:rFonts w:ascii="Arial" w:hAnsi="Arial" w:cs="Arial"/>
              </w:rPr>
            </w:pPr>
          </w:p>
          <w:p w14:paraId="686FDD36" w14:textId="77777777" w:rsidR="0047045F" w:rsidRPr="00AF5A56" w:rsidRDefault="0047045F" w:rsidP="0047045F">
            <w:pPr>
              <w:jc w:val="center"/>
              <w:rPr>
                <w:rFonts w:ascii="Arial" w:hAnsi="Arial" w:cs="Arial"/>
              </w:rPr>
            </w:pPr>
          </w:p>
          <w:p w14:paraId="26865030" w14:textId="77777777" w:rsidR="0047045F" w:rsidRPr="00AF5A56" w:rsidRDefault="0047045F" w:rsidP="0047045F">
            <w:pPr>
              <w:jc w:val="center"/>
              <w:rPr>
                <w:rFonts w:ascii="Arial" w:hAnsi="Arial" w:cs="Arial"/>
              </w:rPr>
            </w:pPr>
          </w:p>
          <w:p w14:paraId="09BF06AD" w14:textId="77777777" w:rsidR="0047045F" w:rsidRDefault="0047045F" w:rsidP="0047045F">
            <w:pPr>
              <w:jc w:val="center"/>
              <w:rPr>
                <w:rFonts w:ascii="Arial" w:hAnsi="Arial" w:cs="Arial"/>
              </w:rPr>
            </w:pPr>
            <w:r w:rsidRPr="00AF5A56">
              <w:rPr>
                <w:rFonts w:ascii="Arial" w:hAnsi="Arial" w:cs="Arial"/>
              </w:rPr>
              <w:t>120</w:t>
            </w:r>
          </w:p>
          <w:p w14:paraId="006FC809" w14:textId="77777777" w:rsidR="0047045F" w:rsidRPr="00AF5A56" w:rsidRDefault="0047045F" w:rsidP="0047045F">
            <w:pPr>
              <w:jc w:val="center"/>
              <w:rPr>
                <w:rFonts w:ascii="Arial" w:hAnsi="Arial" w:cs="Arial"/>
              </w:rPr>
            </w:pPr>
            <w:r w:rsidRPr="00AF5A56">
              <w:rPr>
                <w:rFonts w:ascii="Arial" w:hAnsi="Arial" w:cs="Arial"/>
              </w:rPr>
              <w:t>минут</w:t>
            </w:r>
          </w:p>
        </w:tc>
        <w:tc>
          <w:tcPr>
            <w:tcW w:w="820" w:type="pct"/>
          </w:tcPr>
          <w:p w14:paraId="5B59A2B0" w14:textId="77777777" w:rsidR="0047045F" w:rsidRPr="00AF5A56" w:rsidRDefault="0047045F" w:rsidP="0047045F">
            <w:pPr>
              <w:pStyle w:val="21"/>
              <w:kinsoku w:val="0"/>
              <w:overflowPunct w:val="0"/>
              <w:spacing w:line="383" w:lineRule="auto"/>
              <w:ind w:left="0" w:right="983"/>
              <w:outlineLvl w:val="9"/>
              <w:rPr>
                <w:rFonts w:ascii="Arial" w:hAnsi="Arial" w:cs="Arial"/>
                <w:spacing w:val="-24"/>
                <w:w w:val="160"/>
                <w:sz w:val="22"/>
                <w:szCs w:val="22"/>
              </w:rPr>
            </w:pPr>
          </w:p>
          <w:p w14:paraId="18C3143B" w14:textId="77777777" w:rsidR="0047045F" w:rsidRPr="00AF5A56" w:rsidRDefault="0047045F" w:rsidP="0047045F">
            <w:pPr>
              <w:rPr>
                <w:rFonts w:ascii="Arial" w:hAnsi="Arial" w:cs="Arial"/>
              </w:rPr>
            </w:pPr>
          </w:p>
          <w:p w14:paraId="0EEBD5A8" w14:textId="77777777" w:rsidR="0047045F" w:rsidRPr="00AF5A56" w:rsidRDefault="0047045F" w:rsidP="0047045F">
            <w:pPr>
              <w:rPr>
                <w:rFonts w:ascii="Arial" w:hAnsi="Arial" w:cs="Arial"/>
              </w:rPr>
            </w:pPr>
          </w:p>
          <w:p w14:paraId="087046AE" w14:textId="77777777" w:rsidR="0047045F" w:rsidRDefault="0047045F" w:rsidP="0047045F">
            <w:pPr>
              <w:rPr>
                <w:rFonts w:ascii="Arial" w:hAnsi="Arial" w:cs="Arial"/>
              </w:rPr>
            </w:pPr>
          </w:p>
          <w:p w14:paraId="565440F9" w14:textId="77777777" w:rsidR="0047045F" w:rsidRPr="00AF5A56" w:rsidRDefault="0047045F" w:rsidP="0047045F">
            <w:pPr>
              <w:rPr>
                <w:rFonts w:ascii="Arial" w:hAnsi="Arial" w:cs="Arial"/>
              </w:rPr>
            </w:pPr>
          </w:p>
          <w:p w14:paraId="794D8066" w14:textId="77777777" w:rsidR="0047045F" w:rsidRPr="00AF5A56" w:rsidRDefault="0047045F" w:rsidP="0047045F">
            <w:pPr>
              <w:rPr>
                <w:rFonts w:ascii="Arial" w:hAnsi="Arial" w:cs="Arial"/>
              </w:rPr>
            </w:pPr>
          </w:p>
          <w:p w14:paraId="2D43B122" w14:textId="77777777" w:rsidR="0047045F" w:rsidRPr="00AF5A56" w:rsidRDefault="0047045F" w:rsidP="0047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</w:tr>
      <w:tr w:rsidR="0047045F" w14:paraId="68B88070" w14:textId="77777777" w:rsidTr="0047045F">
        <w:trPr>
          <w:trHeight w:val="878"/>
        </w:trPr>
        <w:tc>
          <w:tcPr>
            <w:tcW w:w="3422" w:type="pct"/>
          </w:tcPr>
          <w:p w14:paraId="2952FAC6" w14:textId="77777777" w:rsidR="0047045F" w:rsidRPr="003C5458" w:rsidRDefault="0047045F" w:rsidP="0047045F">
            <w:pPr>
              <w:pStyle w:val="TableParagraph"/>
              <w:kinsoku w:val="0"/>
              <w:overflowPunct w:val="0"/>
              <w:spacing w:line="209" w:lineRule="exact"/>
              <w:ind w:left="103"/>
              <w:jc w:val="both"/>
              <w:rPr>
                <w:rFonts w:ascii="Arial" w:hAnsi="Arial" w:cs="Arial"/>
                <w:b/>
              </w:rPr>
            </w:pPr>
          </w:p>
          <w:p w14:paraId="6F6B427D" w14:textId="77777777" w:rsidR="0047045F" w:rsidRPr="003C5458" w:rsidRDefault="0047045F" w:rsidP="0047045F">
            <w:pPr>
              <w:pStyle w:val="TableParagraph"/>
              <w:kinsoku w:val="0"/>
              <w:overflowPunct w:val="0"/>
              <w:spacing w:line="209" w:lineRule="exact"/>
              <w:ind w:left="103"/>
              <w:jc w:val="both"/>
              <w:rPr>
                <w:rFonts w:ascii="Arial" w:hAnsi="Arial" w:cs="Arial"/>
                <w:b/>
              </w:rPr>
            </w:pPr>
            <w:r w:rsidRPr="003C5458">
              <w:rPr>
                <w:rFonts w:ascii="Arial" w:hAnsi="Arial" w:cs="Arial"/>
                <w:b/>
              </w:rPr>
              <w:t>Уход</w:t>
            </w:r>
            <w:r w:rsidRPr="003C5458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3C5458">
              <w:rPr>
                <w:rFonts w:ascii="Arial" w:hAnsi="Arial" w:cs="Arial"/>
                <w:b/>
              </w:rPr>
              <w:t>ЭКСПРЕСС</w:t>
            </w:r>
            <w:r w:rsidRPr="003C5458">
              <w:rPr>
                <w:rFonts w:ascii="Arial" w:hAnsi="Arial" w:cs="Arial"/>
                <w:b/>
                <w:spacing w:val="4"/>
              </w:rPr>
              <w:t xml:space="preserve"> </w:t>
            </w:r>
            <w:r w:rsidRPr="003C5458">
              <w:rPr>
                <w:rFonts w:ascii="Arial" w:hAnsi="Arial" w:cs="Arial"/>
                <w:b/>
              </w:rPr>
              <w:t>ЛИФТИНГ</w:t>
            </w:r>
          </w:p>
          <w:p w14:paraId="00E296F9" w14:textId="77777777" w:rsidR="0047045F" w:rsidRDefault="0047045F" w:rsidP="0047045F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14:paraId="0FC66EC1" w14:textId="77777777" w:rsidR="0047045F" w:rsidRDefault="0047045F" w:rsidP="0047045F">
            <w:pPr>
              <w:pStyle w:val="TableParagraph"/>
              <w:kinsoku w:val="0"/>
              <w:overflowPunct w:val="0"/>
              <w:spacing w:line="250" w:lineRule="auto"/>
              <w:ind w:left="103" w:right="10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</w:rPr>
              <w:t>Уход</w:t>
            </w:r>
            <w:r>
              <w:rPr>
                <w:rFonts w:ascii="Arial" w:hAnsi="Arial" w:cs="Arial"/>
                <w:spacing w:val="5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серии</w:t>
            </w:r>
            <w:r>
              <w:rPr>
                <w:rFonts w:ascii="Arial" w:hAnsi="Arial" w:cs="Arial"/>
                <w:spacing w:val="12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HSR®</w:t>
            </w:r>
            <w:r>
              <w:rPr>
                <w:rFonts w:ascii="Arial" w:hAnsi="Arial" w:cs="Arial"/>
                <w:spacing w:val="6"/>
                <w:w w:val="95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</w:rPr>
              <w:t>de</w:t>
            </w:r>
            <w:proofErr w:type="spellEnd"/>
            <w:r>
              <w:rPr>
                <w:rFonts w:ascii="Arial" w:hAnsi="Arial" w:cs="Arial"/>
                <w:spacing w:val="6"/>
                <w:w w:val="95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</w:rPr>
              <w:t>luxe</w:t>
            </w:r>
            <w:proofErr w:type="spellEnd"/>
            <w:r>
              <w:rPr>
                <w:rFonts w:ascii="Arial" w:hAnsi="Arial" w:cs="Arial"/>
                <w:spacing w:val="5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обеспечивает</w:t>
            </w:r>
            <w:r>
              <w:rPr>
                <w:rFonts w:ascii="Arial" w:hAnsi="Arial" w:cs="Arial"/>
                <w:spacing w:val="6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интенсивную,</w:t>
            </w:r>
            <w:r>
              <w:rPr>
                <w:rFonts w:ascii="Arial" w:hAnsi="Arial" w:cs="Arial"/>
                <w:spacing w:val="5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комплексную</w:t>
            </w:r>
            <w:r>
              <w:rPr>
                <w:rFonts w:ascii="Arial" w:hAnsi="Arial" w:cs="Arial"/>
                <w:spacing w:val="6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коррекцию</w:t>
            </w:r>
            <w:r>
              <w:rPr>
                <w:rFonts w:ascii="Arial" w:hAnsi="Arial" w:cs="Arial"/>
                <w:w w:val="101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всех</w:t>
            </w:r>
            <w:r>
              <w:rPr>
                <w:rFonts w:ascii="Arial" w:hAnsi="Arial" w:cs="Arial"/>
                <w:spacing w:val="50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признаков</w:t>
            </w:r>
            <w:r>
              <w:rPr>
                <w:rFonts w:ascii="Arial" w:hAnsi="Arial" w:cs="Arial"/>
                <w:spacing w:val="50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старения</w:t>
            </w:r>
            <w:r>
              <w:rPr>
                <w:rFonts w:ascii="Arial" w:hAnsi="Arial" w:cs="Arial"/>
                <w:spacing w:val="50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кожи.</w:t>
            </w:r>
            <w:r>
              <w:rPr>
                <w:rFonts w:ascii="Arial" w:hAnsi="Arial" w:cs="Arial"/>
                <w:spacing w:val="50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Оказывает</w:t>
            </w:r>
            <w:r>
              <w:rPr>
                <w:rFonts w:ascii="Arial" w:hAnsi="Arial" w:cs="Arial"/>
                <w:spacing w:val="50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глобальный</w:t>
            </w:r>
            <w:r>
              <w:rPr>
                <w:rFonts w:ascii="Arial" w:hAnsi="Arial" w:cs="Arial"/>
                <w:spacing w:val="50"/>
                <w:w w:val="95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</w:rPr>
              <w:t>Anti-Age</w:t>
            </w:r>
            <w:proofErr w:type="spellEnd"/>
            <w:r>
              <w:rPr>
                <w:rFonts w:ascii="Arial" w:hAnsi="Arial" w:cs="Arial"/>
                <w:spacing w:val="50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эффект</w:t>
            </w:r>
            <w:r>
              <w:rPr>
                <w:rFonts w:ascii="Arial" w:hAnsi="Arial" w:cs="Arial"/>
                <w:w w:val="99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сокращает</w:t>
            </w:r>
            <w:r>
              <w:rPr>
                <w:rFonts w:ascii="Arial" w:hAnsi="Arial" w:cs="Arial"/>
                <w:spacing w:val="41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глубину</w:t>
            </w:r>
            <w:r>
              <w:rPr>
                <w:rFonts w:ascii="Arial" w:hAnsi="Arial" w:cs="Arial"/>
                <w:spacing w:val="41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выраженных</w:t>
            </w:r>
            <w:r>
              <w:rPr>
                <w:rFonts w:ascii="Arial" w:hAnsi="Arial" w:cs="Arial"/>
                <w:spacing w:val="41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морщин,</w:t>
            </w:r>
            <w:r>
              <w:rPr>
                <w:rFonts w:ascii="Arial" w:hAnsi="Arial" w:cs="Arial"/>
                <w:spacing w:val="41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препятствует</w:t>
            </w:r>
            <w:r>
              <w:rPr>
                <w:rFonts w:ascii="Arial" w:hAnsi="Arial" w:cs="Arial"/>
                <w:spacing w:val="41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появлению</w:t>
            </w:r>
            <w:r>
              <w:rPr>
                <w:rFonts w:ascii="Arial" w:hAnsi="Arial" w:cs="Arial"/>
                <w:spacing w:val="41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новых,</w:t>
            </w:r>
            <w:r>
              <w:rPr>
                <w:rFonts w:ascii="Arial" w:hAnsi="Arial" w:cs="Arial"/>
                <w:w w:val="96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моделирует</w:t>
            </w:r>
            <w:r>
              <w:rPr>
                <w:rFonts w:ascii="Arial" w:hAnsi="Arial" w:cs="Arial"/>
                <w:spacing w:val="10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овал</w:t>
            </w:r>
            <w:r>
              <w:rPr>
                <w:rFonts w:ascii="Arial" w:hAnsi="Arial" w:cs="Arial"/>
                <w:spacing w:val="11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лица,</w:t>
            </w:r>
            <w:r>
              <w:rPr>
                <w:rFonts w:ascii="Arial" w:hAnsi="Arial" w:cs="Arial"/>
                <w:spacing w:val="11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выравнивает</w:t>
            </w:r>
            <w:r>
              <w:rPr>
                <w:rFonts w:ascii="Arial" w:hAnsi="Arial" w:cs="Arial"/>
                <w:spacing w:val="11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микрорельеф</w:t>
            </w:r>
            <w:r>
              <w:rPr>
                <w:rFonts w:ascii="Arial" w:hAnsi="Arial" w:cs="Arial"/>
                <w:spacing w:val="11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и</w:t>
            </w:r>
            <w:r>
              <w:rPr>
                <w:rFonts w:ascii="Arial" w:hAnsi="Arial" w:cs="Arial"/>
                <w:spacing w:val="11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тон</w:t>
            </w:r>
            <w:r>
              <w:rPr>
                <w:rFonts w:ascii="Arial" w:hAnsi="Arial" w:cs="Arial"/>
                <w:spacing w:val="11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кожи,</w:t>
            </w:r>
            <w:r>
              <w:rPr>
                <w:rFonts w:ascii="Arial" w:hAnsi="Arial" w:cs="Arial"/>
                <w:spacing w:val="11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поры</w:t>
            </w:r>
            <w:r>
              <w:rPr>
                <w:rFonts w:ascii="Arial" w:hAnsi="Arial" w:cs="Arial"/>
                <w:spacing w:val="11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сужаются.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Кожа</w:t>
            </w:r>
            <w:r>
              <w:rPr>
                <w:rFonts w:ascii="Arial" w:hAnsi="Arial" w:cs="Arial"/>
                <w:spacing w:val="23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более</w:t>
            </w:r>
            <w:r>
              <w:rPr>
                <w:rFonts w:ascii="Arial" w:hAnsi="Arial" w:cs="Arial"/>
                <w:spacing w:val="23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гладкая,</w:t>
            </w:r>
            <w:r>
              <w:rPr>
                <w:rFonts w:ascii="Arial" w:hAnsi="Arial" w:cs="Arial"/>
                <w:spacing w:val="24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упругая</w:t>
            </w:r>
            <w:r>
              <w:rPr>
                <w:rFonts w:ascii="Arial" w:hAnsi="Arial" w:cs="Arial"/>
                <w:spacing w:val="23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и</w:t>
            </w:r>
            <w:r>
              <w:rPr>
                <w:rFonts w:ascii="Arial" w:hAnsi="Arial" w:cs="Arial"/>
                <w:spacing w:val="24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эластичная.</w:t>
            </w:r>
          </w:p>
          <w:p w14:paraId="4A93A09B" w14:textId="77777777" w:rsidR="0047045F" w:rsidRDefault="0047045F" w:rsidP="0047045F">
            <w:pPr>
              <w:pStyle w:val="TableParagraph"/>
              <w:kinsoku w:val="0"/>
              <w:overflowPunct w:val="0"/>
              <w:ind w:left="1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</w:rPr>
              <w:t>Уход</w:t>
            </w:r>
            <w:r>
              <w:rPr>
                <w:rFonts w:ascii="Arial" w:hAnsi="Arial" w:cs="Arial"/>
                <w:spacing w:val="28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включает:</w:t>
            </w:r>
          </w:p>
          <w:p w14:paraId="1C852C05" w14:textId="77777777" w:rsidR="0047045F" w:rsidRDefault="0047045F" w:rsidP="0047045F">
            <w:pPr>
              <w:pStyle w:val="a5"/>
              <w:numPr>
                <w:ilvl w:val="0"/>
                <w:numId w:val="34"/>
              </w:numPr>
              <w:tabs>
                <w:tab w:val="left" w:pos="448"/>
              </w:tabs>
              <w:kinsoku w:val="0"/>
              <w:overflowPunct w:val="0"/>
              <w:spacing w:before="11"/>
              <w:ind w:hanging="3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</w:rPr>
              <w:t>гидрофильное</w:t>
            </w:r>
            <w:r>
              <w:rPr>
                <w:rFonts w:ascii="Arial" w:hAnsi="Arial" w:cs="Arial"/>
                <w:spacing w:val="43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очищение</w:t>
            </w:r>
          </w:p>
          <w:p w14:paraId="3BF6858C" w14:textId="77777777" w:rsidR="0047045F" w:rsidRDefault="0047045F" w:rsidP="0047045F">
            <w:pPr>
              <w:pStyle w:val="a5"/>
              <w:numPr>
                <w:ilvl w:val="0"/>
                <w:numId w:val="34"/>
              </w:numPr>
              <w:tabs>
                <w:tab w:val="left" w:pos="448"/>
              </w:tabs>
              <w:kinsoku w:val="0"/>
              <w:overflowPunct w:val="0"/>
              <w:spacing w:before="11"/>
              <w:ind w:hanging="3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</w:rPr>
              <w:t>ферментный</w:t>
            </w:r>
            <w:r>
              <w:rPr>
                <w:rFonts w:ascii="Arial" w:hAnsi="Arial" w:cs="Arial"/>
                <w:spacing w:val="30"/>
                <w:w w:val="95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</w:rPr>
              <w:t>пилинг</w:t>
            </w:r>
            <w:proofErr w:type="spellEnd"/>
          </w:p>
          <w:p w14:paraId="7B6E1B81" w14:textId="77777777" w:rsidR="0047045F" w:rsidRDefault="0047045F" w:rsidP="0047045F">
            <w:pPr>
              <w:pStyle w:val="a5"/>
              <w:numPr>
                <w:ilvl w:val="0"/>
                <w:numId w:val="34"/>
              </w:numPr>
              <w:tabs>
                <w:tab w:val="left" w:pos="448"/>
              </w:tabs>
              <w:kinsoku w:val="0"/>
              <w:overflowPunct w:val="0"/>
              <w:spacing w:before="11"/>
              <w:ind w:hanging="3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</w:rPr>
              <w:t>сыворотка</w:t>
            </w:r>
            <w:r>
              <w:rPr>
                <w:rFonts w:ascii="Arial" w:hAnsi="Arial" w:cs="Arial"/>
                <w:spacing w:val="-6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HSR®</w:t>
            </w:r>
            <w:r>
              <w:rPr>
                <w:rFonts w:ascii="Arial" w:hAnsi="Arial" w:cs="Arial"/>
                <w:spacing w:val="-6"/>
                <w:w w:val="95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</w:rPr>
              <w:t>de</w:t>
            </w:r>
            <w:proofErr w:type="spellEnd"/>
            <w:r>
              <w:rPr>
                <w:rFonts w:ascii="Arial" w:hAnsi="Arial" w:cs="Arial"/>
                <w:spacing w:val="-6"/>
                <w:w w:val="95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</w:rPr>
              <w:t>luxe</w:t>
            </w:r>
            <w:proofErr w:type="spellEnd"/>
          </w:p>
          <w:p w14:paraId="4A22274A" w14:textId="77777777" w:rsidR="0047045F" w:rsidRPr="00F0533A" w:rsidRDefault="0047045F" w:rsidP="0047045F">
            <w:pPr>
              <w:pStyle w:val="a5"/>
              <w:numPr>
                <w:ilvl w:val="0"/>
                <w:numId w:val="34"/>
              </w:numPr>
              <w:tabs>
                <w:tab w:val="left" w:pos="447"/>
              </w:tabs>
              <w:kinsoku w:val="0"/>
              <w:overflowPunct w:val="0"/>
              <w:spacing w:before="11"/>
              <w:ind w:left="446" w:hanging="343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w w:val="95"/>
              </w:rPr>
              <w:t>лифтинг</w:t>
            </w:r>
            <w:proofErr w:type="spellEnd"/>
            <w:r>
              <w:rPr>
                <w:rFonts w:ascii="Arial" w:hAnsi="Arial" w:cs="Arial"/>
                <w:w w:val="95"/>
              </w:rPr>
              <w:t>-маска-пена</w:t>
            </w:r>
            <w:r>
              <w:rPr>
                <w:rFonts w:ascii="Arial" w:hAnsi="Arial" w:cs="Arial"/>
                <w:spacing w:val="30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для</w:t>
            </w:r>
            <w:r>
              <w:rPr>
                <w:rFonts w:ascii="Arial" w:hAnsi="Arial" w:cs="Arial"/>
                <w:spacing w:val="30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 xml:space="preserve">лица </w:t>
            </w:r>
            <w:proofErr w:type="gramStart"/>
            <w:r>
              <w:rPr>
                <w:rFonts w:ascii="Arial" w:hAnsi="Arial" w:cs="Arial"/>
                <w:w w:val="95"/>
              </w:rPr>
              <w:t>с  массажем</w:t>
            </w:r>
            <w:proofErr w:type="gramEnd"/>
          </w:p>
          <w:p w14:paraId="1B4A0C70" w14:textId="77777777" w:rsidR="0047045F" w:rsidRPr="00F0533A" w:rsidRDefault="0047045F" w:rsidP="0047045F">
            <w:pPr>
              <w:pStyle w:val="a5"/>
              <w:numPr>
                <w:ilvl w:val="0"/>
                <w:numId w:val="34"/>
              </w:numPr>
              <w:tabs>
                <w:tab w:val="left" w:pos="447"/>
              </w:tabs>
              <w:kinsoku w:val="0"/>
              <w:overflowPunct w:val="0"/>
              <w:spacing w:before="11"/>
              <w:ind w:left="446" w:hanging="3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</w:rPr>
              <w:t>заключительный</w:t>
            </w:r>
            <w:r>
              <w:rPr>
                <w:rFonts w:ascii="Arial" w:hAnsi="Arial" w:cs="Arial"/>
                <w:spacing w:val="13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уход</w:t>
            </w:r>
            <w:r>
              <w:rPr>
                <w:rFonts w:ascii="Arial" w:hAnsi="Arial" w:cs="Arial"/>
                <w:spacing w:val="14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(включая</w:t>
            </w:r>
            <w:r>
              <w:rPr>
                <w:rFonts w:ascii="Arial" w:hAnsi="Arial" w:cs="Arial"/>
                <w:spacing w:val="13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область</w:t>
            </w:r>
            <w:r>
              <w:rPr>
                <w:rFonts w:ascii="Arial" w:hAnsi="Arial" w:cs="Arial"/>
                <w:spacing w:val="14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глаз</w:t>
            </w:r>
            <w:r>
              <w:rPr>
                <w:rFonts w:ascii="Arial" w:hAnsi="Arial" w:cs="Arial"/>
                <w:spacing w:val="13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и</w:t>
            </w:r>
            <w:r>
              <w:rPr>
                <w:rFonts w:ascii="Arial" w:hAnsi="Arial" w:cs="Arial"/>
                <w:spacing w:val="14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губ)</w:t>
            </w:r>
          </w:p>
        </w:tc>
        <w:tc>
          <w:tcPr>
            <w:tcW w:w="758" w:type="pct"/>
          </w:tcPr>
          <w:p w14:paraId="02CBF444" w14:textId="77777777" w:rsidR="0047045F" w:rsidRPr="00AF5A56" w:rsidRDefault="0047045F" w:rsidP="0047045F">
            <w:pPr>
              <w:pStyle w:val="21"/>
              <w:kinsoku w:val="0"/>
              <w:overflowPunct w:val="0"/>
              <w:spacing w:line="383" w:lineRule="auto"/>
              <w:ind w:left="0" w:right="983"/>
              <w:jc w:val="center"/>
              <w:outlineLvl w:val="9"/>
              <w:rPr>
                <w:rFonts w:ascii="Arial" w:hAnsi="Arial" w:cs="Arial"/>
                <w:spacing w:val="-24"/>
                <w:w w:val="160"/>
                <w:sz w:val="22"/>
                <w:szCs w:val="22"/>
              </w:rPr>
            </w:pPr>
          </w:p>
          <w:p w14:paraId="6566846E" w14:textId="77777777" w:rsidR="0047045F" w:rsidRPr="00AF5A56" w:rsidRDefault="0047045F" w:rsidP="0047045F">
            <w:pPr>
              <w:jc w:val="center"/>
              <w:rPr>
                <w:rFonts w:ascii="Arial" w:hAnsi="Arial" w:cs="Arial"/>
              </w:rPr>
            </w:pPr>
          </w:p>
          <w:p w14:paraId="28F364DA" w14:textId="77777777" w:rsidR="0047045F" w:rsidRDefault="0047045F" w:rsidP="0047045F">
            <w:pPr>
              <w:jc w:val="center"/>
              <w:rPr>
                <w:rFonts w:ascii="Arial" w:hAnsi="Arial" w:cs="Arial"/>
              </w:rPr>
            </w:pPr>
          </w:p>
          <w:p w14:paraId="1C70D777" w14:textId="77777777" w:rsidR="0047045F" w:rsidRPr="00AF5A56" w:rsidRDefault="0047045F" w:rsidP="0047045F">
            <w:pPr>
              <w:jc w:val="center"/>
              <w:rPr>
                <w:rFonts w:ascii="Arial" w:hAnsi="Arial" w:cs="Arial"/>
              </w:rPr>
            </w:pPr>
          </w:p>
          <w:p w14:paraId="3006A2A9" w14:textId="77777777" w:rsidR="0047045F" w:rsidRPr="00AF5A56" w:rsidRDefault="0047045F" w:rsidP="0047045F">
            <w:pPr>
              <w:jc w:val="center"/>
              <w:rPr>
                <w:rFonts w:ascii="Arial" w:hAnsi="Arial" w:cs="Arial"/>
              </w:rPr>
            </w:pPr>
          </w:p>
          <w:p w14:paraId="099AEA3D" w14:textId="77777777" w:rsidR="0047045F" w:rsidRPr="00AF5A56" w:rsidRDefault="0047045F" w:rsidP="0047045F">
            <w:pPr>
              <w:jc w:val="center"/>
              <w:rPr>
                <w:rFonts w:ascii="Arial" w:hAnsi="Arial" w:cs="Arial"/>
              </w:rPr>
            </w:pPr>
          </w:p>
          <w:p w14:paraId="1718EC85" w14:textId="77777777" w:rsidR="0047045F" w:rsidRDefault="0047045F" w:rsidP="0047045F">
            <w:pPr>
              <w:jc w:val="center"/>
              <w:rPr>
                <w:rFonts w:ascii="Arial" w:hAnsi="Arial" w:cs="Arial"/>
              </w:rPr>
            </w:pPr>
            <w:r w:rsidRPr="00AF5A56">
              <w:rPr>
                <w:rFonts w:ascii="Arial" w:hAnsi="Arial" w:cs="Arial"/>
              </w:rPr>
              <w:t>45</w:t>
            </w:r>
          </w:p>
          <w:p w14:paraId="3236734C" w14:textId="77777777" w:rsidR="0047045F" w:rsidRPr="00AF5A56" w:rsidRDefault="0047045F" w:rsidP="0047045F">
            <w:pPr>
              <w:jc w:val="center"/>
              <w:rPr>
                <w:rFonts w:ascii="Arial" w:hAnsi="Arial" w:cs="Arial"/>
              </w:rPr>
            </w:pPr>
            <w:r w:rsidRPr="00AF5A56">
              <w:rPr>
                <w:rFonts w:ascii="Arial" w:hAnsi="Arial" w:cs="Arial"/>
              </w:rPr>
              <w:t>минут</w:t>
            </w:r>
          </w:p>
        </w:tc>
        <w:tc>
          <w:tcPr>
            <w:tcW w:w="820" w:type="pct"/>
          </w:tcPr>
          <w:p w14:paraId="6DF2014D" w14:textId="77777777" w:rsidR="0047045F" w:rsidRPr="00AF5A56" w:rsidRDefault="0047045F" w:rsidP="0047045F">
            <w:pPr>
              <w:pStyle w:val="21"/>
              <w:kinsoku w:val="0"/>
              <w:overflowPunct w:val="0"/>
              <w:spacing w:line="383" w:lineRule="auto"/>
              <w:ind w:left="0" w:right="983"/>
              <w:outlineLvl w:val="9"/>
              <w:rPr>
                <w:rFonts w:ascii="Arial" w:hAnsi="Arial" w:cs="Arial"/>
                <w:spacing w:val="-24"/>
                <w:w w:val="160"/>
                <w:sz w:val="22"/>
                <w:szCs w:val="22"/>
              </w:rPr>
            </w:pPr>
          </w:p>
          <w:p w14:paraId="7828C6E1" w14:textId="77777777" w:rsidR="0047045F" w:rsidRPr="00AF5A56" w:rsidRDefault="0047045F" w:rsidP="0047045F">
            <w:pPr>
              <w:rPr>
                <w:rFonts w:ascii="Arial" w:hAnsi="Arial" w:cs="Arial"/>
              </w:rPr>
            </w:pPr>
          </w:p>
          <w:p w14:paraId="4F6292C2" w14:textId="77777777" w:rsidR="0047045F" w:rsidRDefault="0047045F" w:rsidP="0047045F">
            <w:pPr>
              <w:rPr>
                <w:rFonts w:ascii="Arial" w:hAnsi="Arial" w:cs="Arial"/>
              </w:rPr>
            </w:pPr>
          </w:p>
          <w:p w14:paraId="13A50168" w14:textId="77777777" w:rsidR="0047045F" w:rsidRPr="00AF5A56" w:rsidRDefault="0047045F" w:rsidP="0047045F">
            <w:pPr>
              <w:rPr>
                <w:rFonts w:ascii="Arial" w:hAnsi="Arial" w:cs="Arial"/>
              </w:rPr>
            </w:pPr>
          </w:p>
          <w:p w14:paraId="3C33BFF5" w14:textId="77777777" w:rsidR="0047045F" w:rsidRPr="00AF5A56" w:rsidRDefault="0047045F" w:rsidP="0047045F">
            <w:pPr>
              <w:rPr>
                <w:rFonts w:ascii="Arial" w:hAnsi="Arial" w:cs="Arial"/>
              </w:rPr>
            </w:pPr>
          </w:p>
          <w:p w14:paraId="2857F74B" w14:textId="77777777" w:rsidR="0047045F" w:rsidRPr="00AF5A56" w:rsidRDefault="0047045F" w:rsidP="0047045F">
            <w:pPr>
              <w:rPr>
                <w:rFonts w:ascii="Arial" w:hAnsi="Arial" w:cs="Arial"/>
              </w:rPr>
            </w:pPr>
          </w:p>
          <w:p w14:paraId="51B6B131" w14:textId="77777777" w:rsidR="0047045F" w:rsidRPr="00AF5A56" w:rsidRDefault="0047045F" w:rsidP="0047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  <w:r>
              <w:rPr>
                <w:rFonts w:ascii="Arial" w:hAnsi="Arial" w:cs="Arial"/>
              </w:rPr>
              <w:t>0</w:t>
            </w:r>
          </w:p>
        </w:tc>
      </w:tr>
    </w:tbl>
    <w:p w14:paraId="2DE856F9" w14:textId="77777777" w:rsidR="004A233A" w:rsidRDefault="004A23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455D59FC" w14:textId="77777777" w:rsidR="004A233A" w:rsidRDefault="004A23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2951F5FC" w14:textId="77777777" w:rsidR="004A233A" w:rsidRDefault="004A23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48568B6E" w14:textId="77777777" w:rsidR="004A233A" w:rsidRDefault="004A23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3B2FCE5B" w14:textId="77777777" w:rsidR="004A233A" w:rsidRDefault="004A23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340C5944" w14:textId="77777777" w:rsidR="004A233A" w:rsidRDefault="004A23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58C9683C" w14:textId="77777777" w:rsidR="004A233A" w:rsidRDefault="004A23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41B09A2B" w14:textId="77777777" w:rsidR="004A233A" w:rsidRDefault="004A23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2F172B54" w14:textId="77777777" w:rsidR="004A233A" w:rsidRDefault="004A23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26E608D6" w14:textId="77777777" w:rsidR="004A233A" w:rsidRDefault="004A23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61EDD2FB" w14:textId="77777777" w:rsidR="004A233A" w:rsidRDefault="004A23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7BC3CDD5" w14:textId="77777777" w:rsidR="004A233A" w:rsidRDefault="004A23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21BC5EBD" w14:textId="77777777" w:rsidR="004A233A" w:rsidRDefault="004A23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528B43F6" w14:textId="77777777" w:rsidR="004A233A" w:rsidRDefault="004A23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43BB2343" w14:textId="77777777" w:rsidR="004A233A" w:rsidRDefault="004A23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7D449495" w14:textId="77777777" w:rsidR="004A233A" w:rsidRDefault="004A23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4B0510C3" w14:textId="77777777" w:rsidR="004A233A" w:rsidRDefault="004A233A">
      <w:pPr>
        <w:kinsoku w:val="0"/>
        <w:overflowPunct w:val="0"/>
        <w:spacing w:before="4" w:line="240" w:lineRule="exact"/>
      </w:pPr>
    </w:p>
    <w:p w14:paraId="3457C575" w14:textId="77777777" w:rsidR="001B0E3A" w:rsidRDefault="001B0E3A" w:rsidP="003D4337">
      <w:pPr>
        <w:pStyle w:val="21"/>
        <w:kinsoku w:val="0"/>
        <w:overflowPunct w:val="0"/>
        <w:spacing w:line="383" w:lineRule="auto"/>
        <w:ind w:left="15208" w:right="983"/>
        <w:outlineLvl w:val="9"/>
        <w:rPr>
          <w:rFonts w:ascii="Arial" w:hAnsi="Arial" w:cs="Arial"/>
          <w:w w:val="160"/>
        </w:rPr>
      </w:pPr>
    </w:p>
    <w:p w14:paraId="263EF272" w14:textId="77777777" w:rsidR="001B0E3A" w:rsidRDefault="001B0E3A" w:rsidP="003D4337">
      <w:pPr>
        <w:pStyle w:val="21"/>
        <w:kinsoku w:val="0"/>
        <w:overflowPunct w:val="0"/>
        <w:spacing w:line="383" w:lineRule="auto"/>
        <w:ind w:left="15208" w:right="983"/>
        <w:outlineLvl w:val="9"/>
        <w:rPr>
          <w:rFonts w:ascii="Arial" w:hAnsi="Arial" w:cs="Arial"/>
          <w:w w:val="160"/>
        </w:rPr>
      </w:pPr>
    </w:p>
    <w:p w14:paraId="2CFAA936" w14:textId="77777777" w:rsidR="0047045F" w:rsidRDefault="0047045F" w:rsidP="003D4337">
      <w:pPr>
        <w:pStyle w:val="21"/>
        <w:kinsoku w:val="0"/>
        <w:overflowPunct w:val="0"/>
        <w:spacing w:line="383" w:lineRule="auto"/>
        <w:ind w:left="15208" w:right="983"/>
        <w:outlineLvl w:val="9"/>
        <w:rPr>
          <w:rFonts w:ascii="Arial" w:hAnsi="Arial" w:cs="Arial"/>
          <w:w w:val="160"/>
        </w:rPr>
      </w:pPr>
    </w:p>
    <w:tbl>
      <w:tblPr>
        <w:tblStyle w:val="ac"/>
        <w:tblpPr w:leftFromText="180" w:rightFromText="180" w:vertAnchor="text" w:horzAnchor="margin" w:tblpY="678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663"/>
        <w:gridCol w:w="1417"/>
        <w:gridCol w:w="1560"/>
      </w:tblGrid>
      <w:tr w:rsidR="0047045F" w14:paraId="1C832E4D" w14:textId="77777777" w:rsidTr="0047045F">
        <w:trPr>
          <w:trHeight w:val="804"/>
        </w:trPr>
        <w:tc>
          <w:tcPr>
            <w:tcW w:w="9640" w:type="dxa"/>
            <w:gridSpan w:val="3"/>
          </w:tcPr>
          <w:p w14:paraId="4EDA01C8" w14:textId="77777777" w:rsidR="0047045F" w:rsidRPr="009B6673" w:rsidRDefault="0047045F" w:rsidP="0047045F">
            <w:pPr>
              <w:pStyle w:val="TableParagraph"/>
              <w:kinsoku w:val="0"/>
              <w:overflowPunct w:val="0"/>
              <w:spacing w:before="6" w:line="479" w:lineRule="exact"/>
              <w:ind w:right="604"/>
              <w:jc w:val="center"/>
              <w:rPr>
                <w:rFonts w:ascii="Calibri" w:hAnsi="Calibri" w:cs="Calibri"/>
                <w:spacing w:val="-58"/>
                <w:w w:val="160"/>
                <w:sz w:val="40"/>
                <w:szCs w:val="40"/>
              </w:rPr>
            </w:pPr>
            <w:r w:rsidRPr="009B6673">
              <w:rPr>
                <w:rFonts w:ascii="Calibri" w:hAnsi="Calibri" w:cs="Calibri"/>
                <w:w w:val="160"/>
                <w:sz w:val="36"/>
                <w:szCs w:val="36"/>
              </w:rPr>
              <w:lastRenderedPageBreak/>
              <w:t>СКИНОВАЖ</w:t>
            </w:r>
            <w:r w:rsidRPr="009B6673">
              <w:rPr>
                <w:rFonts w:ascii="Calibri" w:hAnsi="Calibri" w:cs="Calibri"/>
                <w:spacing w:val="-59"/>
                <w:w w:val="160"/>
                <w:sz w:val="36"/>
                <w:szCs w:val="36"/>
              </w:rPr>
              <w:t xml:space="preserve"> </w:t>
            </w:r>
            <w:r w:rsidRPr="009B6673">
              <w:rPr>
                <w:rFonts w:ascii="Calibri" w:hAnsi="Calibri" w:cs="Calibri"/>
                <w:w w:val="160"/>
                <w:sz w:val="36"/>
                <w:szCs w:val="36"/>
              </w:rPr>
              <w:t>ПЕРФОМАНС</w:t>
            </w:r>
            <w:r w:rsidRPr="009B6673">
              <w:rPr>
                <w:rFonts w:ascii="Calibri" w:hAnsi="Calibri" w:cs="Calibri"/>
                <w:spacing w:val="-58"/>
                <w:w w:val="160"/>
                <w:sz w:val="36"/>
                <w:szCs w:val="36"/>
              </w:rPr>
              <w:t xml:space="preserve"> </w:t>
            </w:r>
            <w:r w:rsidRPr="009B6673">
              <w:rPr>
                <w:rFonts w:ascii="Calibri" w:hAnsi="Calibri" w:cs="Calibri"/>
                <w:w w:val="160"/>
                <w:sz w:val="36"/>
                <w:szCs w:val="36"/>
              </w:rPr>
              <w:t>ЭКСТРА</w:t>
            </w:r>
            <w:r>
              <w:rPr>
                <w:rFonts w:ascii="Calibri" w:hAnsi="Calibri" w:cs="Calibri"/>
                <w:w w:val="160"/>
                <w:sz w:val="40"/>
                <w:szCs w:val="40"/>
              </w:rPr>
              <w:t xml:space="preserve"> </w:t>
            </w:r>
            <w:r>
              <w:rPr>
                <w:rFonts w:ascii="Calibri" w:hAnsi="Calibri" w:cs="Calibri"/>
                <w:w w:val="160"/>
                <w:sz w:val="36"/>
                <w:szCs w:val="36"/>
              </w:rPr>
              <w:t>SKINOVAGE</w:t>
            </w:r>
            <w:r>
              <w:rPr>
                <w:rFonts w:ascii="Calibri" w:hAnsi="Calibri" w:cs="Calibri"/>
                <w:spacing w:val="-95"/>
                <w:w w:val="160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w w:val="160"/>
                <w:position w:val="12"/>
                <w:sz w:val="21"/>
                <w:szCs w:val="21"/>
              </w:rPr>
              <w:t>PX</w:t>
            </w:r>
          </w:p>
        </w:tc>
      </w:tr>
      <w:tr w:rsidR="0047045F" w14:paraId="5CDF9859" w14:textId="77777777" w:rsidTr="0047045F">
        <w:trPr>
          <w:trHeight w:val="1147"/>
        </w:trPr>
        <w:tc>
          <w:tcPr>
            <w:tcW w:w="9640" w:type="dxa"/>
            <w:gridSpan w:val="3"/>
          </w:tcPr>
          <w:p w14:paraId="6F93EEE0" w14:textId="77777777" w:rsidR="0047045F" w:rsidRDefault="0047045F" w:rsidP="0047045F">
            <w:pPr>
              <w:pStyle w:val="TableParagraph"/>
              <w:kinsoku w:val="0"/>
              <w:overflowPunct w:val="0"/>
              <w:spacing w:before="75"/>
              <w:ind w:left="103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</w:rPr>
              <w:t>Уходы</w:t>
            </w:r>
            <w:r>
              <w:rPr>
                <w:rFonts w:ascii="Arial" w:hAnsi="Arial" w:cs="Arial"/>
                <w:spacing w:val="32"/>
                <w:w w:val="95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</w:rPr>
              <w:t>СКИНОВАЖ</w:t>
            </w:r>
            <w:proofErr w:type="gramStart"/>
            <w:r>
              <w:rPr>
                <w:rFonts w:ascii="Arial" w:hAnsi="Arial" w:cs="Arial"/>
                <w:spacing w:val="-1"/>
                <w:w w:val="95"/>
                <w:position w:val="7"/>
                <w:sz w:val="12"/>
                <w:szCs w:val="12"/>
              </w:rPr>
              <w:t>PX</w:t>
            </w:r>
            <w:r>
              <w:rPr>
                <w:rFonts w:ascii="Arial" w:hAnsi="Arial" w:cs="Arial"/>
                <w:w w:val="95"/>
                <w:position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27"/>
                <w:w w:val="95"/>
                <w:position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–</w:t>
            </w:r>
            <w:proofErr w:type="gramEnd"/>
            <w:r>
              <w:rPr>
                <w:rFonts w:ascii="Arial" w:hAnsi="Arial" w:cs="Arial"/>
                <w:spacing w:val="33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это</w:t>
            </w:r>
            <w:r>
              <w:rPr>
                <w:rFonts w:ascii="Arial" w:hAnsi="Arial" w:cs="Arial"/>
                <w:spacing w:val="33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комбинация</w:t>
            </w:r>
            <w:r>
              <w:rPr>
                <w:rFonts w:ascii="Arial" w:hAnsi="Arial" w:cs="Arial"/>
                <w:spacing w:val="33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высокоэффективных</w:t>
            </w:r>
            <w:r>
              <w:rPr>
                <w:rFonts w:ascii="Arial" w:hAnsi="Arial" w:cs="Arial"/>
                <w:spacing w:val="32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продуктов</w:t>
            </w:r>
            <w:r>
              <w:rPr>
                <w:rFonts w:ascii="Arial" w:hAnsi="Arial" w:cs="Arial"/>
                <w:spacing w:val="33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BABOR.</w:t>
            </w:r>
          </w:p>
          <w:p w14:paraId="193FFC57" w14:textId="77777777" w:rsidR="0047045F" w:rsidRDefault="0047045F" w:rsidP="0047045F">
            <w:pPr>
              <w:pStyle w:val="TableParagraph"/>
              <w:kinsoku w:val="0"/>
              <w:overflowPunct w:val="0"/>
              <w:spacing w:after="120" w:line="250" w:lineRule="auto"/>
              <w:ind w:left="102" w:right="34"/>
              <w:rPr>
                <w:rFonts w:ascii="Arial" w:hAnsi="Arial" w:cs="Arial"/>
                <w:spacing w:val="50"/>
                <w:w w:val="95"/>
              </w:rPr>
            </w:pPr>
            <w:r>
              <w:rPr>
                <w:rFonts w:ascii="Arial" w:hAnsi="Arial" w:cs="Arial"/>
                <w:w w:val="95"/>
              </w:rPr>
              <w:t>Разумный</w:t>
            </w:r>
            <w:r>
              <w:rPr>
                <w:rFonts w:ascii="Arial" w:hAnsi="Arial" w:cs="Arial"/>
                <w:spacing w:val="50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системный</w:t>
            </w:r>
            <w:r>
              <w:rPr>
                <w:rFonts w:ascii="Arial" w:hAnsi="Arial" w:cs="Arial"/>
                <w:spacing w:val="51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уход</w:t>
            </w:r>
            <w:r>
              <w:rPr>
                <w:rFonts w:ascii="Arial" w:hAnsi="Arial" w:cs="Arial"/>
                <w:spacing w:val="50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класса</w:t>
            </w:r>
            <w:r>
              <w:rPr>
                <w:rFonts w:ascii="Arial" w:hAnsi="Arial" w:cs="Arial"/>
                <w:spacing w:val="51"/>
                <w:w w:val="95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</w:rPr>
              <w:t>premium</w:t>
            </w:r>
            <w:proofErr w:type="spellEnd"/>
            <w:r>
              <w:rPr>
                <w:rFonts w:ascii="Arial" w:hAnsi="Arial" w:cs="Arial"/>
                <w:spacing w:val="50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–</w:t>
            </w:r>
            <w:r>
              <w:rPr>
                <w:rFonts w:ascii="Arial" w:hAnsi="Arial" w:cs="Arial"/>
                <w:spacing w:val="51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в</w:t>
            </w:r>
            <w:r>
              <w:rPr>
                <w:rFonts w:ascii="Arial" w:hAnsi="Arial" w:cs="Arial"/>
                <w:spacing w:val="50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совершенной</w:t>
            </w:r>
            <w:r>
              <w:rPr>
                <w:rFonts w:ascii="Arial" w:hAnsi="Arial" w:cs="Arial"/>
                <w:spacing w:val="51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гармонии</w:t>
            </w:r>
            <w:r>
              <w:rPr>
                <w:rFonts w:ascii="Arial" w:hAnsi="Arial" w:cs="Arial"/>
                <w:spacing w:val="50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с</w:t>
            </w:r>
            <w:r>
              <w:rPr>
                <w:rFonts w:ascii="Arial" w:hAnsi="Arial" w:cs="Arial"/>
                <w:spacing w:val="51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Вашей</w:t>
            </w:r>
            <w:r>
              <w:rPr>
                <w:rFonts w:ascii="Arial" w:hAnsi="Arial" w:cs="Arial"/>
                <w:spacing w:val="51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кожей.</w:t>
            </w:r>
            <w:r>
              <w:rPr>
                <w:rFonts w:ascii="Arial" w:hAnsi="Arial" w:cs="Arial"/>
                <w:spacing w:val="50"/>
                <w:w w:val="95"/>
              </w:rPr>
              <w:t xml:space="preserve"> </w:t>
            </w:r>
          </w:p>
          <w:p w14:paraId="46C05DE9" w14:textId="77777777" w:rsidR="0047045F" w:rsidRPr="009B6673" w:rsidRDefault="0047045F" w:rsidP="0047045F">
            <w:pPr>
              <w:pStyle w:val="TableParagraph"/>
              <w:kinsoku w:val="0"/>
              <w:overflowPunct w:val="0"/>
              <w:spacing w:after="120" w:line="250" w:lineRule="auto"/>
              <w:ind w:left="102" w:right="34"/>
              <w:rPr>
                <w:rFonts w:ascii="Arial" w:hAnsi="Arial" w:cs="Arial"/>
                <w:spacing w:val="9"/>
                <w:w w:val="95"/>
              </w:rPr>
            </w:pPr>
            <w:r>
              <w:rPr>
                <w:rFonts w:ascii="Arial" w:hAnsi="Arial" w:cs="Arial"/>
                <w:w w:val="95"/>
              </w:rPr>
              <w:t>В</w:t>
            </w:r>
            <w:r>
              <w:rPr>
                <w:rFonts w:ascii="Arial" w:hAnsi="Arial" w:cs="Arial"/>
                <w:spacing w:val="51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серии</w:t>
            </w:r>
            <w:r>
              <w:rPr>
                <w:rFonts w:ascii="Arial" w:hAnsi="Arial" w:cs="Arial"/>
                <w:w w:val="98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процедур</w:t>
            </w:r>
            <w:r>
              <w:rPr>
                <w:rFonts w:ascii="Arial" w:hAnsi="Arial" w:cs="Arial"/>
                <w:spacing w:val="8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SKINOVAGE</w:t>
            </w:r>
            <w:r>
              <w:rPr>
                <w:rFonts w:ascii="Arial" w:hAnsi="Arial" w:cs="Arial"/>
                <w:w w:val="95"/>
                <w:position w:val="7"/>
                <w:sz w:val="12"/>
                <w:szCs w:val="12"/>
              </w:rPr>
              <w:t xml:space="preserve">PX </w:t>
            </w:r>
            <w:r>
              <w:rPr>
                <w:rFonts w:ascii="Arial" w:hAnsi="Arial" w:cs="Arial"/>
                <w:spacing w:val="2"/>
                <w:w w:val="95"/>
                <w:position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вы</w:t>
            </w:r>
            <w:r>
              <w:rPr>
                <w:rFonts w:ascii="Arial" w:hAnsi="Arial" w:cs="Arial"/>
                <w:spacing w:val="9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всегда</w:t>
            </w:r>
            <w:r>
              <w:rPr>
                <w:rFonts w:ascii="Arial" w:hAnsi="Arial" w:cs="Arial"/>
                <w:spacing w:val="8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найдёте</w:t>
            </w:r>
            <w:r>
              <w:rPr>
                <w:rFonts w:ascii="Arial" w:hAnsi="Arial" w:cs="Arial"/>
                <w:spacing w:val="8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уходы</w:t>
            </w:r>
            <w:r>
              <w:rPr>
                <w:rFonts w:ascii="Arial" w:hAnsi="Arial" w:cs="Arial"/>
                <w:spacing w:val="8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соответствующие</w:t>
            </w:r>
            <w:r>
              <w:rPr>
                <w:rFonts w:ascii="Arial" w:hAnsi="Arial" w:cs="Arial"/>
                <w:spacing w:val="9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вашему</w:t>
            </w:r>
            <w:r>
              <w:rPr>
                <w:rFonts w:ascii="Arial" w:hAnsi="Arial" w:cs="Arial"/>
                <w:spacing w:val="8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типу</w:t>
            </w:r>
            <w:r>
              <w:rPr>
                <w:rFonts w:ascii="Arial" w:hAnsi="Arial" w:cs="Arial"/>
                <w:spacing w:val="8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и</w:t>
            </w:r>
            <w:r>
              <w:rPr>
                <w:rFonts w:ascii="Arial" w:hAnsi="Arial" w:cs="Arial"/>
                <w:spacing w:val="9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состоянию</w:t>
            </w:r>
            <w:r>
              <w:rPr>
                <w:rFonts w:ascii="Arial" w:hAnsi="Arial" w:cs="Arial"/>
                <w:spacing w:val="8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кожи.</w:t>
            </w:r>
          </w:p>
        </w:tc>
      </w:tr>
      <w:tr w:rsidR="0047045F" w14:paraId="76BD8817" w14:textId="77777777" w:rsidTr="0047045F">
        <w:trPr>
          <w:trHeight w:val="1965"/>
        </w:trPr>
        <w:tc>
          <w:tcPr>
            <w:tcW w:w="9640" w:type="dxa"/>
            <w:gridSpan w:val="3"/>
          </w:tcPr>
          <w:p w14:paraId="08E46CF8" w14:textId="77777777" w:rsidR="0047045F" w:rsidRDefault="0047045F" w:rsidP="0047045F">
            <w:pPr>
              <w:pStyle w:val="TableParagraph"/>
              <w:kinsoku w:val="0"/>
              <w:overflowPunct w:val="0"/>
              <w:spacing w:before="75"/>
              <w:ind w:left="103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</w:rPr>
              <w:t>Увлажнение?</w:t>
            </w:r>
            <w:r>
              <w:rPr>
                <w:rFonts w:ascii="Arial" w:hAnsi="Arial" w:cs="Arial"/>
                <w:spacing w:val="42"/>
                <w:w w:val="95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</w:rPr>
              <w:t>Лифтинг</w:t>
            </w:r>
            <w:proofErr w:type="spellEnd"/>
            <w:r>
              <w:rPr>
                <w:rFonts w:ascii="Arial" w:hAnsi="Arial" w:cs="Arial"/>
                <w:w w:val="95"/>
              </w:rPr>
              <w:t>?</w:t>
            </w:r>
            <w:r>
              <w:rPr>
                <w:rFonts w:ascii="Arial" w:hAnsi="Arial" w:cs="Arial"/>
                <w:spacing w:val="43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Регенерация?</w:t>
            </w:r>
            <w:r>
              <w:rPr>
                <w:rFonts w:ascii="Arial" w:hAnsi="Arial" w:cs="Arial"/>
                <w:spacing w:val="43"/>
                <w:w w:val="95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</w:rPr>
              <w:t>Детоксикация</w:t>
            </w:r>
            <w:proofErr w:type="spellEnd"/>
            <w:r>
              <w:rPr>
                <w:rFonts w:ascii="Arial" w:hAnsi="Arial" w:cs="Arial"/>
                <w:w w:val="95"/>
              </w:rPr>
              <w:t>?</w:t>
            </w:r>
          </w:p>
          <w:p w14:paraId="3E352961" w14:textId="77777777" w:rsidR="0047045F" w:rsidRDefault="0047045F" w:rsidP="0047045F">
            <w:pPr>
              <w:pStyle w:val="TableParagraph"/>
              <w:kinsoku w:val="0"/>
              <w:overflowPunct w:val="0"/>
              <w:spacing w:before="11"/>
              <w:ind w:left="1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Знаете</w:t>
            </w:r>
            <w:r>
              <w:rPr>
                <w:rFonts w:ascii="Arial" w:hAnsi="Arial" w:cs="Arial"/>
                <w:spacing w:val="-13"/>
              </w:rPr>
              <w:t xml:space="preserve"> </w:t>
            </w:r>
            <w:r>
              <w:rPr>
                <w:rFonts w:ascii="Arial" w:hAnsi="Arial" w:cs="Arial"/>
              </w:rPr>
              <w:t>ли</w:t>
            </w:r>
            <w:r>
              <w:rPr>
                <w:rFonts w:ascii="Arial" w:hAnsi="Arial" w:cs="Arial"/>
                <w:spacing w:val="-13"/>
              </w:rPr>
              <w:t xml:space="preserve"> </w:t>
            </w:r>
            <w:r>
              <w:rPr>
                <w:rFonts w:ascii="Arial" w:hAnsi="Arial" w:cs="Arial"/>
              </w:rPr>
              <w:t>Вы,</w:t>
            </w:r>
            <w:r>
              <w:rPr>
                <w:rFonts w:ascii="Arial" w:hAnsi="Arial" w:cs="Arial"/>
                <w:spacing w:val="-13"/>
              </w:rPr>
              <w:t xml:space="preserve"> </w:t>
            </w:r>
            <w:r>
              <w:rPr>
                <w:rFonts w:ascii="Arial" w:hAnsi="Arial" w:cs="Arial"/>
              </w:rPr>
              <w:t>что</w:t>
            </w:r>
            <w:r>
              <w:rPr>
                <w:rFonts w:ascii="Arial" w:hAnsi="Arial" w:cs="Arial"/>
                <w:spacing w:val="-13"/>
              </w:rPr>
              <w:t xml:space="preserve"> </w:t>
            </w:r>
            <w:r>
              <w:rPr>
                <w:rFonts w:ascii="Arial" w:hAnsi="Arial" w:cs="Arial"/>
              </w:rPr>
              <w:t>нужно</w:t>
            </w:r>
            <w:r>
              <w:rPr>
                <w:rFonts w:ascii="Arial" w:hAnsi="Arial" w:cs="Arial"/>
                <w:spacing w:val="-13"/>
              </w:rPr>
              <w:t xml:space="preserve"> </w:t>
            </w:r>
            <w:r>
              <w:rPr>
                <w:rFonts w:ascii="Arial" w:hAnsi="Arial" w:cs="Arial"/>
              </w:rPr>
              <w:t>Вашей</w:t>
            </w:r>
            <w:r>
              <w:rPr>
                <w:rFonts w:ascii="Arial" w:hAnsi="Arial" w:cs="Arial"/>
                <w:spacing w:val="-13"/>
              </w:rPr>
              <w:t xml:space="preserve"> </w:t>
            </w:r>
            <w:r>
              <w:rPr>
                <w:rFonts w:ascii="Arial" w:hAnsi="Arial" w:cs="Arial"/>
              </w:rPr>
              <w:t>коже?</w:t>
            </w:r>
            <w:r>
              <w:rPr>
                <w:rFonts w:ascii="Arial" w:hAnsi="Arial" w:cs="Arial"/>
                <w:spacing w:val="-13"/>
              </w:rPr>
              <w:t xml:space="preserve"> 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  <w:spacing w:val="-13"/>
              </w:rPr>
              <w:t xml:space="preserve"> </w:t>
            </w:r>
            <w:r>
              <w:rPr>
                <w:rFonts w:ascii="Arial" w:hAnsi="Arial" w:cs="Arial"/>
              </w:rPr>
              <w:t>нас</w:t>
            </w:r>
            <w:r>
              <w:rPr>
                <w:rFonts w:ascii="Arial" w:hAnsi="Arial" w:cs="Arial"/>
                <w:spacing w:val="-14"/>
              </w:rPr>
              <w:t xml:space="preserve"> </w:t>
            </w:r>
            <w:r>
              <w:rPr>
                <w:rFonts w:ascii="Arial" w:hAnsi="Arial" w:cs="Arial"/>
              </w:rPr>
              <w:t>есть</w:t>
            </w:r>
            <w:r>
              <w:rPr>
                <w:rFonts w:ascii="Arial" w:hAnsi="Arial" w:cs="Arial"/>
                <w:spacing w:val="-13"/>
              </w:rPr>
              <w:t xml:space="preserve"> </w:t>
            </w:r>
            <w:r>
              <w:rPr>
                <w:rFonts w:ascii="Arial" w:hAnsi="Arial" w:cs="Arial"/>
              </w:rPr>
              <w:t>ответы</w:t>
            </w:r>
            <w:r>
              <w:rPr>
                <w:rFonts w:ascii="Arial" w:hAnsi="Arial" w:cs="Arial"/>
                <w:spacing w:val="-13"/>
              </w:rPr>
              <w:t xml:space="preserve"> </w:t>
            </w:r>
            <w:r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  <w:spacing w:val="-13"/>
              </w:rPr>
              <w:t xml:space="preserve"> </w:t>
            </w:r>
            <w:r>
              <w:rPr>
                <w:rFonts w:ascii="Arial" w:hAnsi="Arial" w:cs="Arial"/>
              </w:rPr>
              <w:t>все</w:t>
            </w:r>
            <w:r>
              <w:rPr>
                <w:rFonts w:ascii="Arial" w:hAnsi="Arial" w:cs="Arial"/>
                <w:spacing w:val="-13"/>
              </w:rPr>
              <w:t xml:space="preserve"> </w:t>
            </w:r>
            <w:r>
              <w:rPr>
                <w:rFonts w:ascii="Arial" w:hAnsi="Arial" w:cs="Arial"/>
              </w:rPr>
              <w:t>эти</w:t>
            </w:r>
            <w:r>
              <w:rPr>
                <w:rFonts w:ascii="Arial" w:hAnsi="Arial" w:cs="Arial"/>
                <w:spacing w:val="-13"/>
              </w:rPr>
              <w:t xml:space="preserve"> </w:t>
            </w:r>
            <w:r>
              <w:rPr>
                <w:rFonts w:ascii="Arial" w:hAnsi="Arial" w:cs="Arial"/>
              </w:rPr>
              <w:t>вопросы.</w:t>
            </w:r>
          </w:p>
          <w:p w14:paraId="18814C6D" w14:textId="77777777" w:rsidR="0047045F" w:rsidRDefault="0047045F" w:rsidP="0047045F">
            <w:pPr>
              <w:pStyle w:val="TableParagraph"/>
              <w:kinsoku w:val="0"/>
              <w:overflowPunct w:val="0"/>
              <w:spacing w:before="11"/>
              <w:ind w:left="1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Каждый уход по лицу включает в себя:</w:t>
            </w:r>
          </w:p>
          <w:p w14:paraId="335DB170" w14:textId="77777777" w:rsidR="0047045F" w:rsidRDefault="0047045F" w:rsidP="0047045F">
            <w:pPr>
              <w:pStyle w:val="TableParagraph"/>
              <w:kinsoku w:val="0"/>
              <w:overflowPunct w:val="0"/>
              <w:spacing w:before="131"/>
              <w:ind w:left="1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ДИАГНОСТИКУ</w:t>
            </w:r>
            <w:r>
              <w:rPr>
                <w:rFonts w:ascii="Arial" w:hAnsi="Arial" w:cs="Arial"/>
                <w:spacing w:val="6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</w:rPr>
              <w:t>АНАЛИЗ</w:t>
            </w:r>
            <w:r>
              <w:rPr>
                <w:rFonts w:ascii="Arial" w:hAnsi="Arial" w:cs="Arial"/>
                <w:spacing w:val="6"/>
              </w:rPr>
              <w:t xml:space="preserve"> </w:t>
            </w:r>
            <w:r>
              <w:rPr>
                <w:rFonts w:ascii="Arial" w:hAnsi="Arial" w:cs="Arial"/>
              </w:rPr>
              <w:t>СОСТОЯНИЯ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</w:rPr>
              <w:t>КОЖИ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</w:rPr>
              <w:t>ПО</w:t>
            </w:r>
            <w:r>
              <w:rPr>
                <w:rFonts w:ascii="Arial" w:hAnsi="Arial" w:cs="Arial"/>
                <w:spacing w:val="6"/>
              </w:rPr>
              <w:t xml:space="preserve"> </w:t>
            </w:r>
            <w:r>
              <w:rPr>
                <w:rFonts w:ascii="Arial" w:hAnsi="Arial" w:cs="Arial"/>
              </w:rPr>
              <w:t>МЕТОДУ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</w:rPr>
              <w:t>BABOR</w:t>
            </w:r>
          </w:p>
          <w:p w14:paraId="2C6CE63D" w14:textId="77777777" w:rsidR="0047045F" w:rsidRDefault="0047045F" w:rsidP="0047045F">
            <w:pPr>
              <w:pStyle w:val="a5"/>
              <w:numPr>
                <w:ilvl w:val="0"/>
                <w:numId w:val="32"/>
              </w:numPr>
              <w:tabs>
                <w:tab w:val="left" w:pos="1237"/>
              </w:tabs>
              <w:kinsoku w:val="0"/>
              <w:overflowPunct w:val="0"/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</w:rPr>
              <w:t>уникальное</w:t>
            </w:r>
            <w:r>
              <w:rPr>
                <w:rFonts w:ascii="Arial" w:hAnsi="Arial" w:cs="Arial"/>
                <w:spacing w:val="26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2х</w:t>
            </w:r>
            <w:r>
              <w:rPr>
                <w:rFonts w:ascii="Arial" w:hAnsi="Arial" w:cs="Arial"/>
                <w:spacing w:val="26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фазное</w:t>
            </w:r>
            <w:r>
              <w:rPr>
                <w:rFonts w:ascii="Arial" w:hAnsi="Arial" w:cs="Arial"/>
                <w:spacing w:val="27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очищение</w:t>
            </w:r>
            <w:r>
              <w:rPr>
                <w:rFonts w:ascii="Arial" w:hAnsi="Arial" w:cs="Arial"/>
                <w:spacing w:val="26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кожи</w:t>
            </w:r>
          </w:p>
          <w:p w14:paraId="68C96FC0" w14:textId="77777777" w:rsidR="0047045F" w:rsidRDefault="0047045F" w:rsidP="0047045F">
            <w:pPr>
              <w:pStyle w:val="a5"/>
              <w:numPr>
                <w:ilvl w:val="0"/>
                <w:numId w:val="32"/>
              </w:numPr>
              <w:tabs>
                <w:tab w:val="left" w:pos="1237"/>
              </w:tabs>
              <w:kinsoku w:val="0"/>
              <w:overflowPunct w:val="0"/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тест</w:t>
            </w:r>
            <w:r>
              <w:rPr>
                <w:rFonts w:ascii="Arial" w:hAnsi="Arial" w:cs="Arial"/>
                <w:spacing w:val="-19"/>
              </w:rPr>
              <w:t xml:space="preserve"> </w:t>
            </w:r>
            <w:r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  <w:spacing w:val="-18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витальность</w:t>
            </w:r>
            <w:proofErr w:type="spellEnd"/>
            <w:r>
              <w:rPr>
                <w:rFonts w:ascii="Arial" w:hAnsi="Arial" w:cs="Arial"/>
                <w:spacing w:val="-18"/>
              </w:rPr>
              <w:t xml:space="preserve"> </w:t>
            </w:r>
            <w:r>
              <w:rPr>
                <w:rFonts w:ascii="Arial" w:hAnsi="Arial" w:cs="Arial"/>
              </w:rPr>
              <w:t>кожи</w:t>
            </w:r>
            <w:r>
              <w:rPr>
                <w:rFonts w:ascii="Arial" w:hAnsi="Arial" w:cs="Arial"/>
                <w:spacing w:val="-19"/>
              </w:rPr>
              <w:t xml:space="preserve"> </w:t>
            </w:r>
            <w:r>
              <w:rPr>
                <w:rFonts w:ascii="Arial" w:hAnsi="Arial" w:cs="Arial"/>
              </w:rPr>
              <w:t>(диагностика</w:t>
            </w:r>
            <w:r>
              <w:rPr>
                <w:rFonts w:ascii="Arial" w:hAnsi="Arial" w:cs="Arial"/>
                <w:spacing w:val="-18"/>
              </w:rPr>
              <w:t xml:space="preserve"> </w:t>
            </w:r>
            <w:r>
              <w:rPr>
                <w:rFonts w:ascii="Arial" w:hAnsi="Arial" w:cs="Arial"/>
              </w:rPr>
              <w:t>кожи)</w:t>
            </w:r>
          </w:p>
          <w:p w14:paraId="12D0FE6E" w14:textId="77777777" w:rsidR="0047045F" w:rsidRDefault="0047045F" w:rsidP="0047045F">
            <w:pPr>
              <w:pStyle w:val="a5"/>
              <w:numPr>
                <w:ilvl w:val="0"/>
                <w:numId w:val="32"/>
              </w:numPr>
              <w:tabs>
                <w:tab w:val="left" w:pos="1237"/>
              </w:tabs>
              <w:kinsoku w:val="0"/>
              <w:overflowPunct w:val="0"/>
              <w:spacing w:before="11"/>
              <w:rPr>
                <w:rFonts w:ascii="Arial" w:hAnsi="Arial" w:cs="Arial"/>
                <w:w w:val="95"/>
              </w:rPr>
            </w:pPr>
            <w:r>
              <w:rPr>
                <w:rFonts w:ascii="Arial" w:hAnsi="Arial" w:cs="Arial"/>
                <w:w w:val="95"/>
              </w:rPr>
              <w:t>индивидуальная</w:t>
            </w:r>
            <w:r>
              <w:rPr>
                <w:rFonts w:ascii="Arial" w:hAnsi="Arial" w:cs="Arial"/>
                <w:spacing w:val="42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консультация</w:t>
            </w:r>
            <w:r>
              <w:rPr>
                <w:rFonts w:ascii="Arial" w:hAnsi="Arial" w:cs="Arial"/>
                <w:spacing w:val="43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косметолога</w:t>
            </w:r>
          </w:p>
        </w:tc>
      </w:tr>
      <w:tr w:rsidR="0047045F" w14:paraId="722BBC93" w14:textId="77777777" w:rsidTr="0047045F">
        <w:trPr>
          <w:trHeight w:val="804"/>
        </w:trPr>
        <w:tc>
          <w:tcPr>
            <w:tcW w:w="6663" w:type="dxa"/>
          </w:tcPr>
          <w:p w14:paraId="601ADB28" w14:textId="77777777" w:rsidR="0047045F" w:rsidRDefault="0047045F" w:rsidP="0047045F">
            <w:pPr>
              <w:pStyle w:val="TableParagraph"/>
              <w:kinsoku w:val="0"/>
              <w:overflowPunct w:val="0"/>
              <w:spacing w:before="75"/>
              <w:ind w:left="10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</w:t>
            </w:r>
            <w:r>
              <w:rPr>
                <w:rFonts w:ascii="Arial" w:hAnsi="Arial" w:cs="Arial"/>
                <w:spacing w:val="-20"/>
              </w:rPr>
              <w:t xml:space="preserve"> </w:t>
            </w:r>
            <w:r>
              <w:rPr>
                <w:rFonts w:ascii="Arial" w:hAnsi="Arial" w:cs="Arial"/>
              </w:rPr>
              <w:t>Вашей</w:t>
            </w:r>
            <w:r>
              <w:rPr>
                <w:rFonts w:ascii="Arial" w:hAnsi="Arial" w:cs="Arial"/>
                <w:spacing w:val="-20"/>
              </w:rPr>
              <w:t xml:space="preserve"> </w:t>
            </w:r>
            <w:r>
              <w:rPr>
                <w:rFonts w:ascii="Arial" w:hAnsi="Arial" w:cs="Arial"/>
              </w:rPr>
              <w:t>кожи</w:t>
            </w:r>
            <w:r>
              <w:rPr>
                <w:rFonts w:ascii="Arial" w:hAnsi="Arial" w:cs="Arial"/>
                <w:spacing w:val="-20"/>
              </w:rPr>
              <w:t xml:space="preserve"> </w:t>
            </w:r>
            <w:r>
              <w:rPr>
                <w:rFonts w:ascii="Arial" w:hAnsi="Arial" w:cs="Arial"/>
              </w:rPr>
              <w:t>характерны</w:t>
            </w:r>
            <w:r>
              <w:rPr>
                <w:rFonts w:ascii="Arial" w:hAnsi="Arial" w:cs="Arial"/>
                <w:spacing w:val="-20"/>
              </w:rPr>
              <w:t xml:space="preserve"> </w:t>
            </w:r>
            <w:r>
              <w:rPr>
                <w:rFonts w:ascii="Arial" w:hAnsi="Arial" w:cs="Arial"/>
              </w:rPr>
              <w:t>раздражение</w:t>
            </w:r>
            <w:r>
              <w:rPr>
                <w:rFonts w:ascii="Arial" w:hAnsi="Arial" w:cs="Arial"/>
                <w:spacing w:val="-20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spacing w:val="-20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стянутость</w:t>
            </w:r>
            <w:proofErr w:type="spellEnd"/>
            <w:r>
              <w:rPr>
                <w:rFonts w:ascii="Arial" w:hAnsi="Arial" w:cs="Arial"/>
              </w:rPr>
              <w:t>?</w:t>
            </w:r>
          </w:p>
          <w:p w14:paraId="015670AA" w14:textId="77777777" w:rsidR="0047045F" w:rsidRPr="00133C25" w:rsidRDefault="0047045F" w:rsidP="0047045F">
            <w:pPr>
              <w:pStyle w:val="TableParagraph"/>
              <w:kinsoku w:val="0"/>
              <w:overflowPunct w:val="0"/>
              <w:spacing w:before="131"/>
              <w:ind w:left="102"/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  <w:proofErr w:type="gramStart"/>
            <w:r w:rsidRPr="00133C25">
              <w:rPr>
                <w:rFonts w:ascii="Arial" w:hAnsi="Arial" w:cs="Arial"/>
                <w:b/>
                <w:color w:val="F09BBE"/>
                <w:u w:val="single"/>
              </w:rPr>
              <w:t xml:space="preserve">УСПОКАИВАЮЩАЯ </w:t>
            </w:r>
            <w:r w:rsidRPr="00133C25">
              <w:rPr>
                <w:rFonts w:ascii="Arial" w:hAnsi="Arial" w:cs="Arial"/>
                <w:b/>
                <w:color w:val="F09BBE"/>
                <w:spacing w:val="38"/>
                <w:u w:val="single"/>
              </w:rPr>
              <w:t xml:space="preserve"> </w:t>
            </w:r>
            <w:r w:rsidRPr="00133C25">
              <w:rPr>
                <w:rFonts w:ascii="Arial" w:hAnsi="Arial" w:cs="Arial"/>
                <w:b/>
                <w:color w:val="F09BBE"/>
                <w:u w:val="single"/>
              </w:rPr>
              <w:t>НЕЖНОСТЬ</w:t>
            </w:r>
            <w:proofErr w:type="gramEnd"/>
          </w:p>
          <w:p w14:paraId="6C2CE925" w14:textId="77777777" w:rsidR="0047045F" w:rsidRDefault="0047045F" w:rsidP="0047045F">
            <w:pPr>
              <w:pStyle w:val="TableParagraph"/>
              <w:kinsoku w:val="0"/>
              <w:overflowPunct w:val="0"/>
              <w:spacing w:before="11" w:line="250" w:lineRule="auto"/>
              <w:ind w:left="102" w:right="10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Уход</w:t>
            </w:r>
            <w:r>
              <w:rPr>
                <w:rFonts w:ascii="Arial" w:hAnsi="Arial" w:cs="Arial"/>
                <w:spacing w:val="41"/>
              </w:rPr>
              <w:t xml:space="preserve"> </w:t>
            </w:r>
            <w:r>
              <w:rPr>
                <w:rFonts w:ascii="Arial" w:hAnsi="Arial" w:cs="Arial"/>
              </w:rPr>
              <w:t>серии</w:t>
            </w:r>
            <w:r>
              <w:rPr>
                <w:rFonts w:ascii="Arial" w:hAnsi="Arial" w:cs="Arial"/>
                <w:spacing w:val="42"/>
              </w:rPr>
              <w:t xml:space="preserve"> </w:t>
            </w:r>
            <w:r>
              <w:rPr>
                <w:rFonts w:ascii="Arial" w:hAnsi="Arial" w:cs="Arial"/>
              </w:rPr>
              <w:t>SKINOVAGE</w:t>
            </w:r>
            <w:r>
              <w:rPr>
                <w:rFonts w:ascii="Arial" w:hAnsi="Arial" w:cs="Arial"/>
                <w:position w:val="7"/>
                <w:sz w:val="12"/>
                <w:szCs w:val="12"/>
              </w:rPr>
              <w:t>PX</w:t>
            </w:r>
            <w:r>
              <w:rPr>
                <w:rFonts w:ascii="Arial" w:hAnsi="Arial" w:cs="Arial"/>
                <w:spacing w:val="2"/>
                <w:position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</w:rPr>
              <w:t>для</w:t>
            </w:r>
            <w:r>
              <w:rPr>
                <w:rFonts w:ascii="Arial" w:hAnsi="Arial" w:cs="Arial"/>
                <w:spacing w:val="42"/>
              </w:rPr>
              <w:t xml:space="preserve"> </w:t>
            </w:r>
            <w:r>
              <w:rPr>
                <w:rFonts w:ascii="Arial" w:hAnsi="Arial" w:cs="Arial"/>
              </w:rPr>
              <w:t>чувствительной</w:t>
            </w:r>
            <w:r>
              <w:rPr>
                <w:rFonts w:ascii="Arial" w:hAnsi="Arial" w:cs="Arial"/>
                <w:spacing w:val="41"/>
              </w:rPr>
              <w:t xml:space="preserve"> </w:t>
            </w:r>
            <w:r>
              <w:rPr>
                <w:rFonts w:ascii="Arial" w:hAnsi="Arial" w:cs="Arial"/>
              </w:rPr>
              <w:t>кожи</w:t>
            </w:r>
            <w:r>
              <w:rPr>
                <w:rFonts w:ascii="Arial" w:hAnsi="Arial" w:cs="Arial"/>
                <w:spacing w:val="42"/>
              </w:rPr>
              <w:t xml:space="preserve"> </w:t>
            </w:r>
            <w:r>
              <w:rPr>
                <w:rFonts w:ascii="Arial" w:hAnsi="Arial" w:cs="Arial"/>
              </w:rPr>
              <w:t>мгновенно</w:t>
            </w:r>
            <w:r>
              <w:rPr>
                <w:rFonts w:ascii="Arial" w:hAnsi="Arial" w:cs="Arial"/>
                <w:spacing w:val="42"/>
              </w:rPr>
              <w:t xml:space="preserve"> </w:t>
            </w:r>
            <w:r>
              <w:rPr>
                <w:rFonts w:ascii="Arial" w:hAnsi="Arial" w:cs="Arial"/>
              </w:rPr>
              <w:t>успокаивает</w:t>
            </w:r>
            <w:r>
              <w:rPr>
                <w:rFonts w:ascii="Arial" w:hAnsi="Arial" w:cs="Arial"/>
                <w:w w:val="96"/>
              </w:rPr>
              <w:t xml:space="preserve"> </w:t>
            </w:r>
            <w:r>
              <w:rPr>
                <w:rFonts w:ascii="Arial" w:hAnsi="Arial" w:cs="Arial"/>
              </w:rPr>
              <w:t>кожу</w:t>
            </w:r>
            <w:r>
              <w:rPr>
                <w:rFonts w:ascii="Arial" w:hAnsi="Arial" w:cs="Arial"/>
                <w:spacing w:val="48"/>
              </w:rPr>
              <w:t xml:space="preserve"> </w:t>
            </w:r>
            <w:r>
              <w:rPr>
                <w:rFonts w:ascii="Arial" w:hAnsi="Arial" w:cs="Arial"/>
              </w:rPr>
              <w:t>даже</w:t>
            </w:r>
            <w:r>
              <w:rPr>
                <w:rFonts w:ascii="Arial" w:hAnsi="Arial" w:cs="Arial"/>
                <w:spacing w:val="48"/>
              </w:rPr>
              <w:t xml:space="preserve"> </w:t>
            </w:r>
            <w:r>
              <w:rPr>
                <w:rFonts w:ascii="Arial" w:hAnsi="Arial" w:cs="Arial"/>
              </w:rPr>
              <w:t>при</w:t>
            </w:r>
            <w:r>
              <w:rPr>
                <w:rFonts w:ascii="Arial" w:hAnsi="Arial" w:cs="Arial"/>
                <w:spacing w:val="48"/>
              </w:rPr>
              <w:t xml:space="preserve"> </w:t>
            </w:r>
            <w:r>
              <w:rPr>
                <w:rFonts w:ascii="Arial" w:hAnsi="Arial" w:cs="Arial"/>
              </w:rPr>
              <w:t>смене</w:t>
            </w:r>
            <w:r>
              <w:rPr>
                <w:rFonts w:ascii="Arial" w:hAnsi="Arial" w:cs="Arial"/>
                <w:spacing w:val="49"/>
              </w:rPr>
              <w:t xml:space="preserve"> </w:t>
            </w:r>
            <w:r>
              <w:rPr>
                <w:rFonts w:ascii="Arial" w:hAnsi="Arial" w:cs="Arial"/>
              </w:rPr>
              <w:t>часовых</w:t>
            </w:r>
            <w:r>
              <w:rPr>
                <w:rFonts w:ascii="Arial" w:hAnsi="Arial" w:cs="Arial"/>
                <w:spacing w:val="48"/>
              </w:rPr>
              <w:t xml:space="preserve"> </w:t>
            </w:r>
            <w:r>
              <w:rPr>
                <w:rFonts w:ascii="Arial" w:hAnsi="Arial" w:cs="Arial"/>
              </w:rPr>
              <w:t>поясов,</w:t>
            </w:r>
            <w:r>
              <w:rPr>
                <w:rFonts w:ascii="Arial" w:hAnsi="Arial" w:cs="Arial"/>
                <w:spacing w:val="48"/>
              </w:rPr>
              <w:t xml:space="preserve"> </w:t>
            </w:r>
            <w:r>
              <w:rPr>
                <w:rFonts w:ascii="Arial" w:hAnsi="Arial" w:cs="Arial"/>
              </w:rPr>
              <w:t>снимает</w:t>
            </w:r>
            <w:r>
              <w:rPr>
                <w:rFonts w:ascii="Arial" w:hAnsi="Arial" w:cs="Arial"/>
                <w:spacing w:val="48"/>
              </w:rPr>
              <w:t xml:space="preserve"> </w:t>
            </w:r>
            <w:r>
              <w:rPr>
                <w:rFonts w:ascii="Arial" w:hAnsi="Arial" w:cs="Arial"/>
              </w:rPr>
              <w:t>покраснения,</w:t>
            </w:r>
            <w:r>
              <w:rPr>
                <w:rFonts w:ascii="Arial" w:hAnsi="Arial" w:cs="Arial"/>
                <w:spacing w:val="49"/>
              </w:rPr>
              <w:t xml:space="preserve"> </w:t>
            </w:r>
            <w:r>
              <w:rPr>
                <w:rFonts w:ascii="Arial" w:hAnsi="Arial" w:cs="Arial"/>
              </w:rPr>
              <w:t>раздражения,</w:t>
            </w:r>
            <w:r>
              <w:rPr>
                <w:rFonts w:ascii="Arial" w:hAnsi="Arial" w:cs="Arial"/>
                <w:w w:val="99"/>
              </w:rPr>
              <w:t xml:space="preserve"> </w:t>
            </w:r>
            <w:r>
              <w:rPr>
                <w:rFonts w:ascii="Arial" w:hAnsi="Arial" w:cs="Arial"/>
              </w:rPr>
              <w:t>устраняет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чувство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стянутости</w:t>
            </w:r>
            <w:proofErr w:type="spellEnd"/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восстанавливает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защитные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функции,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повышает</w:t>
            </w:r>
            <w:r>
              <w:rPr>
                <w:rFonts w:ascii="Arial" w:hAnsi="Arial" w:cs="Arial"/>
                <w:w w:val="94"/>
              </w:rPr>
              <w:t xml:space="preserve"> </w:t>
            </w:r>
            <w:r>
              <w:rPr>
                <w:rFonts w:ascii="Arial" w:hAnsi="Arial" w:cs="Arial"/>
              </w:rPr>
              <w:t>стрессоустойчивость</w:t>
            </w:r>
            <w:r>
              <w:rPr>
                <w:rFonts w:ascii="Arial" w:hAnsi="Arial" w:cs="Arial"/>
                <w:spacing w:val="48"/>
              </w:rPr>
              <w:t xml:space="preserve"> </w:t>
            </w:r>
            <w:r>
              <w:rPr>
                <w:rFonts w:ascii="Arial" w:hAnsi="Arial" w:cs="Arial"/>
              </w:rPr>
              <w:t>кожи.</w:t>
            </w:r>
            <w:r>
              <w:rPr>
                <w:rFonts w:ascii="Arial" w:hAnsi="Arial" w:cs="Arial"/>
                <w:spacing w:val="48"/>
              </w:rPr>
              <w:t xml:space="preserve"> </w:t>
            </w:r>
            <w:r>
              <w:rPr>
                <w:rFonts w:ascii="Arial" w:hAnsi="Arial" w:cs="Arial"/>
              </w:rPr>
              <w:t>Обеспечивает</w:t>
            </w:r>
            <w:r>
              <w:rPr>
                <w:rFonts w:ascii="Arial" w:hAnsi="Arial" w:cs="Arial"/>
                <w:spacing w:val="49"/>
              </w:rPr>
              <w:t xml:space="preserve"> </w:t>
            </w:r>
            <w:r>
              <w:rPr>
                <w:rFonts w:ascii="Arial" w:hAnsi="Arial" w:cs="Arial"/>
              </w:rPr>
              <w:t>выравнивание</w:t>
            </w:r>
            <w:r>
              <w:rPr>
                <w:rFonts w:ascii="Arial" w:hAnsi="Arial" w:cs="Arial"/>
                <w:spacing w:val="48"/>
              </w:rPr>
              <w:t xml:space="preserve"> </w:t>
            </w:r>
            <w:r>
              <w:rPr>
                <w:rFonts w:ascii="Arial" w:hAnsi="Arial" w:cs="Arial"/>
              </w:rPr>
              <w:t>тона.</w:t>
            </w:r>
            <w:r>
              <w:rPr>
                <w:rFonts w:ascii="Arial" w:hAnsi="Arial" w:cs="Arial"/>
                <w:spacing w:val="48"/>
              </w:rPr>
              <w:t xml:space="preserve"> </w:t>
            </w:r>
            <w:r>
              <w:rPr>
                <w:rFonts w:ascii="Arial" w:hAnsi="Arial" w:cs="Arial"/>
              </w:rPr>
              <w:t>Не</w:t>
            </w:r>
            <w:r>
              <w:rPr>
                <w:rFonts w:ascii="Arial" w:hAnsi="Arial" w:cs="Arial"/>
                <w:spacing w:val="49"/>
              </w:rPr>
              <w:t xml:space="preserve"> </w:t>
            </w:r>
            <w:r>
              <w:rPr>
                <w:rFonts w:ascii="Arial" w:hAnsi="Arial" w:cs="Arial"/>
              </w:rPr>
              <w:t>содержит</w:t>
            </w:r>
            <w:r>
              <w:rPr>
                <w:rFonts w:ascii="Arial" w:hAnsi="Arial" w:cs="Arial"/>
                <w:w w:val="102"/>
              </w:rPr>
              <w:t xml:space="preserve"> </w:t>
            </w:r>
            <w:r>
              <w:rPr>
                <w:rFonts w:ascii="Arial" w:hAnsi="Arial" w:cs="Arial"/>
              </w:rPr>
              <w:t>консервантов,</w:t>
            </w:r>
            <w:r>
              <w:rPr>
                <w:rFonts w:ascii="Arial" w:hAnsi="Arial" w:cs="Arial"/>
                <w:spacing w:val="-26"/>
              </w:rPr>
              <w:t xml:space="preserve"> </w:t>
            </w:r>
            <w:r>
              <w:rPr>
                <w:rFonts w:ascii="Arial" w:hAnsi="Arial" w:cs="Arial"/>
              </w:rPr>
              <w:t>эмульгаторов,</w:t>
            </w:r>
            <w:r>
              <w:rPr>
                <w:rFonts w:ascii="Arial" w:hAnsi="Arial" w:cs="Arial"/>
                <w:spacing w:val="-26"/>
              </w:rPr>
              <w:t xml:space="preserve"> </w:t>
            </w:r>
            <w:r>
              <w:rPr>
                <w:rFonts w:ascii="Arial" w:hAnsi="Arial" w:cs="Arial"/>
              </w:rPr>
              <w:t>отдушек</w:t>
            </w:r>
            <w:r>
              <w:rPr>
                <w:rFonts w:ascii="Arial" w:hAnsi="Arial" w:cs="Arial"/>
                <w:spacing w:val="-26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spacing w:val="-25"/>
              </w:rPr>
              <w:t xml:space="preserve"> </w:t>
            </w:r>
            <w:r>
              <w:rPr>
                <w:rFonts w:ascii="Arial" w:hAnsi="Arial" w:cs="Arial"/>
              </w:rPr>
              <w:t>красителей.</w:t>
            </w:r>
          </w:p>
          <w:p w14:paraId="11F923E9" w14:textId="77777777" w:rsidR="0047045F" w:rsidRDefault="0047045F" w:rsidP="0047045F">
            <w:pPr>
              <w:pStyle w:val="TableParagraph"/>
              <w:kinsoku w:val="0"/>
              <w:overflowPunct w:val="0"/>
              <w:ind w:left="10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</w:rPr>
              <w:t>Уход</w:t>
            </w:r>
            <w:r>
              <w:rPr>
                <w:rFonts w:ascii="Arial" w:hAnsi="Arial" w:cs="Arial"/>
                <w:spacing w:val="28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включает:</w:t>
            </w:r>
          </w:p>
          <w:p w14:paraId="1DE35D37" w14:textId="77777777" w:rsidR="0047045F" w:rsidRDefault="0047045F" w:rsidP="0047045F">
            <w:pPr>
              <w:pStyle w:val="a5"/>
              <w:numPr>
                <w:ilvl w:val="0"/>
                <w:numId w:val="29"/>
              </w:numPr>
              <w:tabs>
                <w:tab w:val="left" w:pos="1255"/>
              </w:tabs>
              <w:kinsoku w:val="0"/>
              <w:overflowPunct w:val="0"/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</w:rPr>
              <w:t>очищение</w:t>
            </w:r>
          </w:p>
          <w:p w14:paraId="367BC9F8" w14:textId="77777777" w:rsidR="0047045F" w:rsidRDefault="0047045F" w:rsidP="0047045F">
            <w:pPr>
              <w:pStyle w:val="a5"/>
              <w:numPr>
                <w:ilvl w:val="0"/>
                <w:numId w:val="29"/>
              </w:numPr>
              <w:tabs>
                <w:tab w:val="left" w:pos="1255"/>
              </w:tabs>
              <w:kinsoku w:val="0"/>
              <w:overflowPunct w:val="0"/>
              <w:spacing w:before="1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w w:val="95"/>
              </w:rPr>
              <w:t>пилинг</w:t>
            </w:r>
            <w:proofErr w:type="spellEnd"/>
          </w:p>
          <w:p w14:paraId="45FFF168" w14:textId="77777777" w:rsidR="0047045F" w:rsidRDefault="0047045F" w:rsidP="0047045F">
            <w:pPr>
              <w:pStyle w:val="a5"/>
              <w:numPr>
                <w:ilvl w:val="0"/>
                <w:numId w:val="29"/>
              </w:numPr>
              <w:tabs>
                <w:tab w:val="left" w:pos="1255"/>
              </w:tabs>
              <w:kinsoku w:val="0"/>
              <w:overflowPunct w:val="0"/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</w:rPr>
              <w:t>ампульный</w:t>
            </w:r>
            <w:r>
              <w:rPr>
                <w:rFonts w:ascii="Arial" w:hAnsi="Arial" w:cs="Arial"/>
                <w:spacing w:val="44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концентрат</w:t>
            </w:r>
            <w:r>
              <w:rPr>
                <w:rFonts w:ascii="Arial" w:hAnsi="Arial" w:cs="Arial"/>
                <w:spacing w:val="45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анти-стресс</w:t>
            </w:r>
          </w:p>
          <w:p w14:paraId="06DCF31C" w14:textId="77777777" w:rsidR="0047045F" w:rsidRDefault="0047045F" w:rsidP="0047045F">
            <w:pPr>
              <w:pStyle w:val="a5"/>
              <w:numPr>
                <w:ilvl w:val="0"/>
                <w:numId w:val="29"/>
              </w:numPr>
              <w:tabs>
                <w:tab w:val="left" w:pos="1255"/>
              </w:tabs>
              <w:kinsoku w:val="0"/>
              <w:overflowPunct w:val="0"/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авторский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>массаж</w:t>
            </w:r>
          </w:p>
          <w:p w14:paraId="656721DB" w14:textId="77777777" w:rsidR="0047045F" w:rsidRDefault="0047045F" w:rsidP="0047045F">
            <w:pPr>
              <w:pStyle w:val="a5"/>
              <w:numPr>
                <w:ilvl w:val="0"/>
                <w:numId w:val="29"/>
              </w:numPr>
              <w:tabs>
                <w:tab w:val="left" w:pos="1255"/>
              </w:tabs>
              <w:kinsoku w:val="0"/>
              <w:overflowPunct w:val="0"/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успокаивающая</w:t>
            </w:r>
            <w:r>
              <w:rPr>
                <w:rFonts w:ascii="Arial" w:hAnsi="Arial" w:cs="Arial"/>
                <w:spacing w:val="-39"/>
              </w:rPr>
              <w:t xml:space="preserve"> </w:t>
            </w:r>
            <w:r>
              <w:rPr>
                <w:rFonts w:ascii="Arial" w:hAnsi="Arial" w:cs="Arial"/>
              </w:rPr>
              <w:t>маска</w:t>
            </w:r>
          </w:p>
          <w:p w14:paraId="408AC09A" w14:textId="77777777" w:rsidR="0047045F" w:rsidRPr="00741748" w:rsidRDefault="0047045F" w:rsidP="0047045F">
            <w:pPr>
              <w:pStyle w:val="a5"/>
              <w:numPr>
                <w:ilvl w:val="0"/>
                <w:numId w:val="29"/>
              </w:numPr>
              <w:tabs>
                <w:tab w:val="left" w:pos="1255"/>
              </w:tabs>
              <w:kinsoku w:val="0"/>
              <w:overflowPunct w:val="0"/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</w:rPr>
              <w:t>заключительный</w:t>
            </w:r>
            <w:r>
              <w:rPr>
                <w:rFonts w:ascii="Arial" w:hAnsi="Arial" w:cs="Arial"/>
                <w:spacing w:val="42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уход</w:t>
            </w:r>
          </w:p>
        </w:tc>
        <w:tc>
          <w:tcPr>
            <w:tcW w:w="1417" w:type="dxa"/>
          </w:tcPr>
          <w:p w14:paraId="260B98F5" w14:textId="77777777" w:rsidR="0047045F" w:rsidRPr="00AF5A56" w:rsidRDefault="0047045F" w:rsidP="0047045F">
            <w:pPr>
              <w:pStyle w:val="21"/>
              <w:kinsoku w:val="0"/>
              <w:overflowPunct w:val="0"/>
              <w:spacing w:line="383" w:lineRule="auto"/>
              <w:ind w:left="0" w:right="983"/>
              <w:outlineLvl w:val="9"/>
              <w:rPr>
                <w:rFonts w:ascii="Arial" w:hAnsi="Arial" w:cs="Arial"/>
                <w:w w:val="160"/>
                <w:sz w:val="22"/>
                <w:szCs w:val="22"/>
              </w:rPr>
            </w:pPr>
          </w:p>
          <w:p w14:paraId="25F7ADA5" w14:textId="77777777" w:rsidR="0047045F" w:rsidRPr="00AF5A56" w:rsidRDefault="0047045F" w:rsidP="0047045F">
            <w:pPr>
              <w:rPr>
                <w:rFonts w:ascii="Arial" w:hAnsi="Arial" w:cs="Arial"/>
              </w:rPr>
            </w:pPr>
          </w:p>
          <w:p w14:paraId="29CD6716" w14:textId="77777777" w:rsidR="0047045F" w:rsidRPr="00AF5A56" w:rsidRDefault="0047045F" w:rsidP="0047045F">
            <w:pPr>
              <w:rPr>
                <w:rFonts w:ascii="Arial" w:hAnsi="Arial" w:cs="Arial"/>
              </w:rPr>
            </w:pPr>
          </w:p>
          <w:p w14:paraId="47F89028" w14:textId="77777777" w:rsidR="0047045F" w:rsidRPr="00AF5A56" w:rsidRDefault="0047045F" w:rsidP="0047045F">
            <w:pPr>
              <w:rPr>
                <w:rFonts w:ascii="Arial" w:hAnsi="Arial" w:cs="Arial"/>
              </w:rPr>
            </w:pPr>
          </w:p>
          <w:p w14:paraId="25BF2E37" w14:textId="77777777" w:rsidR="0047045F" w:rsidRPr="00AF5A56" w:rsidRDefault="0047045F" w:rsidP="0047045F">
            <w:pPr>
              <w:rPr>
                <w:rFonts w:ascii="Arial" w:hAnsi="Arial" w:cs="Arial"/>
              </w:rPr>
            </w:pPr>
          </w:p>
          <w:p w14:paraId="325CCC19" w14:textId="77777777" w:rsidR="0047045F" w:rsidRDefault="0047045F" w:rsidP="0047045F">
            <w:pPr>
              <w:jc w:val="center"/>
              <w:rPr>
                <w:rFonts w:ascii="Arial" w:hAnsi="Arial" w:cs="Arial"/>
              </w:rPr>
            </w:pPr>
            <w:r w:rsidRPr="00AF5A56">
              <w:rPr>
                <w:rFonts w:ascii="Arial" w:hAnsi="Arial" w:cs="Arial"/>
              </w:rPr>
              <w:t xml:space="preserve">90 </w:t>
            </w:r>
          </w:p>
          <w:p w14:paraId="2D0EA5F0" w14:textId="77777777" w:rsidR="0047045F" w:rsidRPr="00AF5A56" w:rsidRDefault="0047045F" w:rsidP="0047045F">
            <w:pPr>
              <w:jc w:val="center"/>
              <w:rPr>
                <w:rFonts w:ascii="Arial" w:hAnsi="Arial" w:cs="Arial"/>
              </w:rPr>
            </w:pPr>
            <w:r w:rsidRPr="00AF5A56">
              <w:rPr>
                <w:rFonts w:ascii="Arial" w:hAnsi="Arial" w:cs="Arial"/>
              </w:rPr>
              <w:t>минут  </w:t>
            </w:r>
          </w:p>
        </w:tc>
        <w:tc>
          <w:tcPr>
            <w:tcW w:w="1560" w:type="dxa"/>
          </w:tcPr>
          <w:p w14:paraId="2600AD46" w14:textId="77777777" w:rsidR="0047045F" w:rsidRPr="00AF5A56" w:rsidRDefault="0047045F" w:rsidP="0047045F">
            <w:pPr>
              <w:pStyle w:val="21"/>
              <w:kinsoku w:val="0"/>
              <w:overflowPunct w:val="0"/>
              <w:spacing w:line="383" w:lineRule="auto"/>
              <w:ind w:left="0" w:right="983"/>
              <w:outlineLvl w:val="9"/>
              <w:rPr>
                <w:rFonts w:ascii="Arial" w:hAnsi="Arial" w:cs="Arial"/>
                <w:w w:val="160"/>
                <w:sz w:val="22"/>
                <w:szCs w:val="22"/>
              </w:rPr>
            </w:pPr>
          </w:p>
          <w:p w14:paraId="03041C0B" w14:textId="77777777" w:rsidR="0047045F" w:rsidRPr="00AF5A56" w:rsidRDefault="0047045F" w:rsidP="0047045F">
            <w:pPr>
              <w:rPr>
                <w:rFonts w:ascii="Arial" w:hAnsi="Arial" w:cs="Arial"/>
              </w:rPr>
            </w:pPr>
          </w:p>
          <w:p w14:paraId="4FB47BA8" w14:textId="77777777" w:rsidR="0047045F" w:rsidRPr="00AF5A56" w:rsidRDefault="0047045F" w:rsidP="0047045F">
            <w:pPr>
              <w:rPr>
                <w:rFonts w:ascii="Arial" w:hAnsi="Arial" w:cs="Arial"/>
              </w:rPr>
            </w:pPr>
          </w:p>
          <w:p w14:paraId="59F8B592" w14:textId="77777777" w:rsidR="0047045F" w:rsidRPr="00AF5A56" w:rsidRDefault="0047045F" w:rsidP="0047045F">
            <w:pPr>
              <w:rPr>
                <w:rFonts w:ascii="Arial" w:hAnsi="Arial" w:cs="Arial"/>
              </w:rPr>
            </w:pPr>
          </w:p>
          <w:p w14:paraId="355A9534" w14:textId="77777777" w:rsidR="0047045F" w:rsidRPr="00AF5A56" w:rsidRDefault="0047045F" w:rsidP="0047045F">
            <w:pPr>
              <w:rPr>
                <w:rFonts w:ascii="Arial" w:hAnsi="Arial" w:cs="Arial"/>
              </w:rPr>
            </w:pPr>
          </w:p>
          <w:p w14:paraId="6F1ACCB2" w14:textId="77777777" w:rsidR="0047045F" w:rsidRPr="00AF5A56" w:rsidRDefault="0047045F" w:rsidP="0047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7045F" w14:paraId="1B8021D4" w14:textId="77777777" w:rsidTr="0047045F">
        <w:trPr>
          <w:trHeight w:val="804"/>
        </w:trPr>
        <w:tc>
          <w:tcPr>
            <w:tcW w:w="6663" w:type="dxa"/>
          </w:tcPr>
          <w:p w14:paraId="12EE539C" w14:textId="77777777" w:rsidR="0047045F" w:rsidRDefault="0047045F" w:rsidP="0047045F">
            <w:pPr>
              <w:pStyle w:val="TableParagraph"/>
              <w:kinsoku w:val="0"/>
              <w:overflowPunct w:val="0"/>
              <w:spacing w:before="78"/>
              <w:ind w:left="102"/>
              <w:jc w:val="both"/>
              <w:rPr>
                <w:rFonts w:ascii="Arial" w:hAnsi="Arial" w:cs="Arial"/>
                <w:spacing w:val="22"/>
                <w:w w:val="95"/>
              </w:rPr>
            </w:pPr>
            <w:r w:rsidRPr="00741748">
              <w:rPr>
                <w:rFonts w:ascii="Arial" w:hAnsi="Arial" w:cs="Arial"/>
                <w:w w:val="95"/>
              </w:rPr>
              <w:t>Для</w:t>
            </w:r>
            <w:r w:rsidRPr="00741748">
              <w:rPr>
                <w:rFonts w:ascii="Arial" w:hAnsi="Arial" w:cs="Arial"/>
                <w:spacing w:val="21"/>
                <w:w w:val="95"/>
              </w:rPr>
              <w:t xml:space="preserve"> </w:t>
            </w:r>
            <w:r w:rsidRPr="00741748">
              <w:rPr>
                <w:rFonts w:ascii="Arial" w:hAnsi="Arial" w:cs="Arial"/>
                <w:w w:val="95"/>
              </w:rPr>
              <w:t>Вашей</w:t>
            </w:r>
            <w:r w:rsidRPr="00741748">
              <w:rPr>
                <w:rFonts w:ascii="Arial" w:hAnsi="Arial" w:cs="Arial"/>
                <w:spacing w:val="22"/>
                <w:w w:val="95"/>
              </w:rPr>
              <w:t xml:space="preserve"> </w:t>
            </w:r>
            <w:r w:rsidRPr="00741748">
              <w:rPr>
                <w:rFonts w:ascii="Arial" w:hAnsi="Arial" w:cs="Arial"/>
                <w:w w:val="95"/>
              </w:rPr>
              <w:t>кожи</w:t>
            </w:r>
            <w:r w:rsidRPr="00741748">
              <w:rPr>
                <w:rFonts w:ascii="Arial" w:hAnsi="Arial" w:cs="Arial"/>
                <w:spacing w:val="22"/>
                <w:w w:val="95"/>
              </w:rPr>
              <w:t xml:space="preserve"> </w:t>
            </w:r>
            <w:r w:rsidRPr="00741748">
              <w:rPr>
                <w:rFonts w:ascii="Arial" w:hAnsi="Arial" w:cs="Arial"/>
                <w:w w:val="95"/>
              </w:rPr>
              <w:t>характерны</w:t>
            </w:r>
            <w:r w:rsidRPr="00741748">
              <w:rPr>
                <w:rFonts w:ascii="Arial" w:hAnsi="Arial" w:cs="Arial"/>
                <w:spacing w:val="22"/>
                <w:w w:val="95"/>
              </w:rPr>
              <w:t xml:space="preserve"> </w:t>
            </w:r>
            <w:r w:rsidRPr="00741748">
              <w:rPr>
                <w:rFonts w:ascii="Arial" w:hAnsi="Arial" w:cs="Arial"/>
                <w:w w:val="95"/>
              </w:rPr>
              <w:t>землистый</w:t>
            </w:r>
            <w:r w:rsidRPr="00741748">
              <w:rPr>
                <w:rFonts w:ascii="Arial" w:hAnsi="Arial" w:cs="Arial"/>
                <w:spacing w:val="22"/>
                <w:w w:val="95"/>
              </w:rPr>
              <w:t xml:space="preserve"> </w:t>
            </w:r>
            <w:r w:rsidRPr="00741748">
              <w:rPr>
                <w:rFonts w:ascii="Arial" w:hAnsi="Arial" w:cs="Arial"/>
                <w:w w:val="95"/>
              </w:rPr>
              <w:t>тон,</w:t>
            </w:r>
            <w:r w:rsidRPr="00741748">
              <w:rPr>
                <w:rFonts w:ascii="Arial" w:hAnsi="Arial" w:cs="Arial"/>
                <w:spacing w:val="21"/>
                <w:w w:val="95"/>
              </w:rPr>
              <w:t xml:space="preserve"> </w:t>
            </w:r>
            <w:r w:rsidRPr="00741748">
              <w:rPr>
                <w:rFonts w:ascii="Arial" w:hAnsi="Arial" w:cs="Arial"/>
                <w:w w:val="95"/>
              </w:rPr>
              <w:t>расширенные</w:t>
            </w:r>
            <w:r w:rsidRPr="00741748">
              <w:rPr>
                <w:rFonts w:ascii="Arial" w:hAnsi="Arial" w:cs="Arial"/>
                <w:spacing w:val="22"/>
                <w:w w:val="95"/>
              </w:rPr>
              <w:t xml:space="preserve"> </w:t>
            </w:r>
          </w:p>
          <w:p w14:paraId="5C0A330E" w14:textId="77777777" w:rsidR="0047045F" w:rsidRPr="00741748" w:rsidRDefault="0047045F" w:rsidP="0047045F">
            <w:pPr>
              <w:pStyle w:val="TableParagraph"/>
              <w:kinsoku w:val="0"/>
              <w:overflowPunct w:val="0"/>
              <w:spacing w:before="78"/>
              <w:ind w:left="102"/>
              <w:jc w:val="both"/>
              <w:rPr>
                <w:rFonts w:ascii="Arial" w:hAnsi="Arial" w:cs="Arial"/>
              </w:rPr>
            </w:pPr>
            <w:r w:rsidRPr="00741748">
              <w:rPr>
                <w:rFonts w:ascii="Arial" w:hAnsi="Arial" w:cs="Arial"/>
                <w:w w:val="95"/>
              </w:rPr>
              <w:t>поры</w:t>
            </w:r>
            <w:r w:rsidRPr="00741748">
              <w:rPr>
                <w:rFonts w:ascii="Arial" w:hAnsi="Arial" w:cs="Arial"/>
                <w:spacing w:val="22"/>
                <w:w w:val="95"/>
              </w:rPr>
              <w:t xml:space="preserve"> </w:t>
            </w:r>
            <w:r w:rsidRPr="00741748">
              <w:rPr>
                <w:rFonts w:ascii="Arial" w:hAnsi="Arial" w:cs="Arial"/>
                <w:w w:val="95"/>
              </w:rPr>
              <w:t>и</w:t>
            </w:r>
            <w:r w:rsidRPr="00741748">
              <w:rPr>
                <w:rFonts w:ascii="Arial" w:hAnsi="Arial" w:cs="Arial"/>
                <w:spacing w:val="22"/>
                <w:w w:val="95"/>
              </w:rPr>
              <w:t xml:space="preserve"> </w:t>
            </w:r>
            <w:r w:rsidRPr="00741748">
              <w:rPr>
                <w:rFonts w:ascii="Arial" w:hAnsi="Arial" w:cs="Arial"/>
                <w:w w:val="95"/>
              </w:rPr>
              <w:t>жирный</w:t>
            </w:r>
            <w:r w:rsidRPr="00741748">
              <w:rPr>
                <w:rFonts w:ascii="Arial" w:hAnsi="Arial" w:cs="Arial"/>
                <w:spacing w:val="22"/>
                <w:w w:val="95"/>
              </w:rPr>
              <w:t xml:space="preserve"> </w:t>
            </w:r>
            <w:r w:rsidRPr="00741748">
              <w:rPr>
                <w:rFonts w:ascii="Arial" w:hAnsi="Arial" w:cs="Arial"/>
                <w:w w:val="95"/>
              </w:rPr>
              <w:t>блеск?</w:t>
            </w:r>
          </w:p>
          <w:p w14:paraId="0E558072" w14:textId="77777777" w:rsidR="0047045F" w:rsidRPr="00133C25" w:rsidRDefault="0047045F" w:rsidP="0047045F">
            <w:pPr>
              <w:pStyle w:val="TableParagraph"/>
              <w:kinsoku w:val="0"/>
              <w:overflowPunct w:val="0"/>
              <w:spacing w:before="135"/>
              <w:ind w:left="102"/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  <w:proofErr w:type="gramStart"/>
            <w:r w:rsidRPr="00133C25">
              <w:rPr>
                <w:rFonts w:ascii="Arial" w:hAnsi="Arial" w:cs="Arial"/>
                <w:b/>
                <w:color w:val="38378B"/>
                <w:u w:val="single"/>
              </w:rPr>
              <w:t xml:space="preserve">ВЕЛИКОЛЕПНАЯ </w:t>
            </w:r>
            <w:r w:rsidRPr="00133C25">
              <w:rPr>
                <w:rFonts w:ascii="Arial" w:hAnsi="Arial" w:cs="Arial"/>
                <w:b/>
                <w:color w:val="38378B"/>
                <w:spacing w:val="20"/>
                <w:u w:val="single"/>
              </w:rPr>
              <w:t xml:space="preserve"> </w:t>
            </w:r>
            <w:r w:rsidRPr="00133C25">
              <w:rPr>
                <w:rFonts w:ascii="Arial" w:hAnsi="Arial" w:cs="Arial"/>
                <w:b/>
                <w:color w:val="38378B"/>
                <w:u w:val="single"/>
              </w:rPr>
              <w:t>КОМБИНАЦИЯ</w:t>
            </w:r>
            <w:proofErr w:type="gramEnd"/>
          </w:p>
          <w:p w14:paraId="012D5F86" w14:textId="77777777" w:rsidR="0047045F" w:rsidRDefault="0047045F" w:rsidP="0047045F">
            <w:pPr>
              <w:pStyle w:val="TableParagraph"/>
              <w:kinsoku w:val="0"/>
              <w:overflowPunct w:val="0"/>
              <w:spacing w:before="11" w:line="250" w:lineRule="auto"/>
              <w:ind w:left="102" w:right="102"/>
              <w:jc w:val="both"/>
              <w:rPr>
                <w:rFonts w:ascii="Arial" w:hAnsi="Arial" w:cs="Arial"/>
                <w:w w:val="95"/>
              </w:rPr>
            </w:pPr>
            <w:r>
              <w:rPr>
                <w:rFonts w:ascii="Arial" w:hAnsi="Arial" w:cs="Arial"/>
                <w:w w:val="95"/>
              </w:rPr>
              <w:t>Матирующий</w:t>
            </w:r>
            <w:r>
              <w:rPr>
                <w:rFonts w:ascii="Arial" w:hAnsi="Arial" w:cs="Arial"/>
                <w:spacing w:val="7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уход</w:t>
            </w:r>
            <w:r>
              <w:rPr>
                <w:rFonts w:ascii="Arial" w:hAnsi="Arial" w:cs="Arial"/>
                <w:spacing w:val="10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для</w:t>
            </w:r>
            <w:r>
              <w:rPr>
                <w:rFonts w:ascii="Arial" w:hAnsi="Arial" w:cs="Arial"/>
                <w:spacing w:val="8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жирной</w:t>
            </w:r>
            <w:r>
              <w:rPr>
                <w:rFonts w:ascii="Arial" w:hAnsi="Arial" w:cs="Arial"/>
                <w:spacing w:val="7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и</w:t>
            </w:r>
            <w:r>
              <w:rPr>
                <w:rFonts w:ascii="Arial" w:hAnsi="Arial" w:cs="Arial"/>
                <w:spacing w:val="8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комбинированной</w:t>
            </w:r>
            <w:r>
              <w:rPr>
                <w:rFonts w:ascii="Arial" w:hAnsi="Arial" w:cs="Arial"/>
                <w:spacing w:val="8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кожи</w:t>
            </w:r>
            <w:r>
              <w:rPr>
                <w:rFonts w:ascii="Arial" w:hAnsi="Arial" w:cs="Arial"/>
                <w:spacing w:val="8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серии</w:t>
            </w:r>
            <w:r>
              <w:rPr>
                <w:rFonts w:ascii="Arial" w:hAnsi="Arial" w:cs="Arial"/>
                <w:spacing w:val="8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SKINOVAGE</w:t>
            </w:r>
            <w:r>
              <w:rPr>
                <w:rFonts w:ascii="Arial" w:hAnsi="Arial" w:cs="Arial"/>
                <w:w w:val="95"/>
                <w:position w:val="7"/>
                <w:sz w:val="12"/>
                <w:szCs w:val="12"/>
              </w:rPr>
              <w:t xml:space="preserve">PX </w:t>
            </w:r>
            <w:r>
              <w:rPr>
                <w:rFonts w:ascii="Arial" w:hAnsi="Arial" w:cs="Arial"/>
                <w:w w:val="95"/>
              </w:rPr>
              <w:t>подарит</w:t>
            </w:r>
            <w:r>
              <w:rPr>
                <w:rFonts w:ascii="Arial" w:hAnsi="Arial" w:cs="Arial"/>
                <w:spacing w:val="53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Вам</w:t>
            </w:r>
            <w:r>
              <w:rPr>
                <w:rFonts w:ascii="Arial" w:hAnsi="Arial" w:cs="Arial"/>
                <w:spacing w:val="54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идеальный</w:t>
            </w:r>
            <w:r>
              <w:rPr>
                <w:rFonts w:ascii="Arial" w:hAnsi="Arial" w:cs="Arial"/>
                <w:spacing w:val="53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свежий,</w:t>
            </w:r>
            <w:r>
              <w:rPr>
                <w:rFonts w:ascii="Arial" w:hAnsi="Arial" w:cs="Arial"/>
                <w:spacing w:val="54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ровный,</w:t>
            </w:r>
            <w:r>
              <w:rPr>
                <w:rFonts w:ascii="Arial" w:hAnsi="Arial" w:cs="Arial"/>
                <w:spacing w:val="54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матовый</w:t>
            </w:r>
            <w:r>
              <w:rPr>
                <w:rFonts w:ascii="Arial" w:hAnsi="Arial" w:cs="Arial"/>
                <w:spacing w:val="53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тон!</w:t>
            </w:r>
            <w:r>
              <w:rPr>
                <w:rFonts w:ascii="Arial" w:hAnsi="Arial" w:cs="Arial"/>
                <w:spacing w:val="54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Уход</w:t>
            </w:r>
            <w:r>
              <w:rPr>
                <w:rFonts w:ascii="Arial" w:hAnsi="Arial" w:cs="Arial"/>
                <w:spacing w:val="54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восстанавливает</w:t>
            </w:r>
            <w:r>
              <w:rPr>
                <w:rFonts w:ascii="Arial" w:hAnsi="Arial" w:cs="Arial"/>
                <w:w w:val="94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</w:rPr>
              <w:t>гидролипидный</w:t>
            </w:r>
            <w:proofErr w:type="spellEnd"/>
            <w:r>
              <w:rPr>
                <w:rFonts w:ascii="Arial" w:hAnsi="Arial" w:cs="Arial"/>
                <w:spacing w:val="56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баланс,</w:t>
            </w:r>
            <w:r>
              <w:rPr>
                <w:rFonts w:ascii="Arial" w:hAnsi="Arial" w:cs="Arial"/>
                <w:spacing w:val="57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нормализует</w:t>
            </w:r>
            <w:r>
              <w:rPr>
                <w:rFonts w:ascii="Arial" w:hAnsi="Arial" w:cs="Arial"/>
                <w:spacing w:val="56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секрецию</w:t>
            </w:r>
            <w:r>
              <w:rPr>
                <w:rFonts w:ascii="Arial" w:hAnsi="Arial" w:cs="Arial"/>
                <w:spacing w:val="57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сальных</w:t>
            </w:r>
            <w:r>
              <w:rPr>
                <w:rFonts w:ascii="Arial" w:hAnsi="Arial" w:cs="Arial"/>
                <w:spacing w:val="56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желез,</w:t>
            </w:r>
            <w:r>
              <w:rPr>
                <w:rFonts w:ascii="Arial" w:hAnsi="Arial" w:cs="Arial"/>
                <w:spacing w:val="57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интенсивно</w:t>
            </w:r>
            <w:r>
              <w:rPr>
                <w:rFonts w:ascii="Arial" w:hAnsi="Arial" w:cs="Arial"/>
                <w:w w:val="98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матирует,</w:t>
            </w:r>
            <w:r>
              <w:rPr>
                <w:rFonts w:ascii="Arial" w:hAnsi="Arial" w:cs="Arial"/>
                <w:spacing w:val="26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сужает</w:t>
            </w:r>
            <w:r>
              <w:rPr>
                <w:rFonts w:ascii="Arial" w:hAnsi="Arial" w:cs="Arial"/>
                <w:spacing w:val="27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поры,</w:t>
            </w:r>
            <w:r>
              <w:rPr>
                <w:rFonts w:ascii="Arial" w:hAnsi="Arial" w:cs="Arial"/>
                <w:spacing w:val="26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обеспечивает</w:t>
            </w:r>
            <w:r>
              <w:rPr>
                <w:rFonts w:ascii="Arial" w:hAnsi="Arial" w:cs="Arial"/>
                <w:spacing w:val="26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увлажнение</w:t>
            </w:r>
            <w:r>
              <w:rPr>
                <w:rFonts w:ascii="Arial" w:hAnsi="Arial" w:cs="Arial"/>
                <w:spacing w:val="27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обезвоженных</w:t>
            </w:r>
            <w:r>
              <w:rPr>
                <w:rFonts w:ascii="Arial" w:hAnsi="Arial" w:cs="Arial"/>
                <w:spacing w:val="26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зон.</w:t>
            </w:r>
          </w:p>
          <w:p w14:paraId="44B63D72" w14:textId="77777777" w:rsidR="0047045F" w:rsidRDefault="0047045F" w:rsidP="0047045F">
            <w:pPr>
              <w:pStyle w:val="TableParagraph"/>
              <w:kinsoku w:val="0"/>
              <w:overflowPunct w:val="0"/>
              <w:ind w:left="10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</w:rPr>
              <w:t>Уход</w:t>
            </w:r>
            <w:r>
              <w:rPr>
                <w:rFonts w:ascii="Arial" w:hAnsi="Arial" w:cs="Arial"/>
                <w:spacing w:val="28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включает:</w:t>
            </w:r>
          </w:p>
          <w:p w14:paraId="1E6006E0" w14:textId="77777777" w:rsidR="0047045F" w:rsidRDefault="0047045F" w:rsidP="0047045F">
            <w:pPr>
              <w:pStyle w:val="a5"/>
              <w:numPr>
                <w:ilvl w:val="0"/>
                <w:numId w:val="28"/>
              </w:numPr>
              <w:tabs>
                <w:tab w:val="left" w:pos="1255"/>
              </w:tabs>
              <w:kinsoku w:val="0"/>
              <w:overflowPunct w:val="0"/>
              <w:spacing w:before="11"/>
              <w:ind w:hanging="359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</w:rPr>
              <w:t>очищение</w:t>
            </w:r>
          </w:p>
          <w:p w14:paraId="64F470C0" w14:textId="77777777" w:rsidR="0047045F" w:rsidRDefault="0047045F" w:rsidP="0047045F">
            <w:pPr>
              <w:pStyle w:val="a5"/>
              <w:numPr>
                <w:ilvl w:val="0"/>
                <w:numId w:val="28"/>
              </w:numPr>
              <w:tabs>
                <w:tab w:val="left" w:pos="1255"/>
              </w:tabs>
              <w:kinsoku w:val="0"/>
              <w:overflowPunct w:val="0"/>
              <w:spacing w:before="11"/>
              <w:ind w:hanging="35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w w:val="95"/>
              </w:rPr>
              <w:t>пилинг</w:t>
            </w:r>
            <w:proofErr w:type="spellEnd"/>
          </w:p>
          <w:p w14:paraId="10966A7E" w14:textId="77777777" w:rsidR="0047045F" w:rsidRDefault="0047045F" w:rsidP="0047045F">
            <w:pPr>
              <w:pStyle w:val="a5"/>
              <w:numPr>
                <w:ilvl w:val="0"/>
                <w:numId w:val="28"/>
              </w:numPr>
              <w:tabs>
                <w:tab w:val="left" w:pos="1255"/>
              </w:tabs>
              <w:kinsoku w:val="0"/>
              <w:overflowPunct w:val="0"/>
              <w:spacing w:before="11"/>
              <w:ind w:hanging="3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ампульный</w:t>
            </w:r>
            <w:r>
              <w:rPr>
                <w:rFonts w:ascii="Arial" w:hAnsi="Arial" w:cs="Arial"/>
                <w:spacing w:val="-20"/>
              </w:rPr>
              <w:t xml:space="preserve"> </w:t>
            </w:r>
            <w:r>
              <w:rPr>
                <w:rFonts w:ascii="Arial" w:hAnsi="Arial" w:cs="Arial"/>
              </w:rPr>
              <w:t>концентрат</w:t>
            </w:r>
            <w:r>
              <w:rPr>
                <w:rFonts w:ascii="Arial" w:hAnsi="Arial" w:cs="Arial"/>
                <w:spacing w:val="-19"/>
              </w:rPr>
              <w:t xml:space="preserve"> </w:t>
            </w:r>
            <w:r>
              <w:rPr>
                <w:rFonts w:ascii="Arial" w:hAnsi="Arial" w:cs="Arial"/>
              </w:rPr>
              <w:t>по</w:t>
            </w:r>
            <w:r>
              <w:rPr>
                <w:rFonts w:ascii="Arial" w:hAnsi="Arial" w:cs="Arial"/>
                <w:spacing w:val="-19"/>
              </w:rPr>
              <w:t xml:space="preserve"> </w:t>
            </w:r>
            <w:r>
              <w:rPr>
                <w:rFonts w:ascii="Arial" w:hAnsi="Arial" w:cs="Arial"/>
              </w:rPr>
              <w:t>типу</w:t>
            </w:r>
            <w:r>
              <w:rPr>
                <w:rFonts w:ascii="Arial" w:hAnsi="Arial" w:cs="Arial"/>
                <w:spacing w:val="-19"/>
              </w:rPr>
              <w:t xml:space="preserve"> </w:t>
            </w:r>
            <w:r>
              <w:rPr>
                <w:rFonts w:ascii="Arial" w:hAnsi="Arial" w:cs="Arial"/>
              </w:rPr>
              <w:t>кожи</w:t>
            </w:r>
          </w:p>
          <w:p w14:paraId="75801719" w14:textId="77777777" w:rsidR="0047045F" w:rsidRDefault="0047045F" w:rsidP="0047045F">
            <w:pPr>
              <w:pStyle w:val="a5"/>
              <w:numPr>
                <w:ilvl w:val="0"/>
                <w:numId w:val="28"/>
              </w:numPr>
              <w:tabs>
                <w:tab w:val="left" w:pos="1255"/>
              </w:tabs>
              <w:kinsoku w:val="0"/>
              <w:overflowPunct w:val="0"/>
              <w:spacing w:before="11"/>
              <w:ind w:hanging="3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авторский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>массаж</w:t>
            </w:r>
          </w:p>
          <w:p w14:paraId="4E03042E" w14:textId="77777777" w:rsidR="0047045F" w:rsidRPr="00741748" w:rsidRDefault="0047045F" w:rsidP="0047045F">
            <w:pPr>
              <w:pStyle w:val="a5"/>
              <w:numPr>
                <w:ilvl w:val="0"/>
                <w:numId w:val="28"/>
              </w:numPr>
              <w:tabs>
                <w:tab w:val="left" w:pos="1255"/>
              </w:tabs>
              <w:kinsoku w:val="0"/>
              <w:overflowPunct w:val="0"/>
              <w:spacing w:before="11"/>
              <w:ind w:hanging="359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</w:rPr>
              <w:t>матирующая</w:t>
            </w:r>
            <w:r>
              <w:rPr>
                <w:rFonts w:ascii="Arial" w:hAnsi="Arial" w:cs="Arial"/>
                <w:spacing w:val="53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маска</w:t>
            </w:r>
          </w:p>
          <w:p w14:paraId="64C43A57" w14:textId="77777777" w:rsidR="0047045F" w:rsidRPr="00741748" w:rsidRDefault="0047045F" w:rsidP="0047045F">
            <w:pPr>
              <w:pStyle w:val="a5"/>
              <w:numPr>
                <w:ilvl w:val="0"/>
                <w:numId w:val="28"/>
              </w:numPr>
              <w:tabs>
                <w:tab w:val="left" w:pos="1255"/>
              </w:tabs>
              <w:kinsoku w:val="0"/>
              <w:overflowPunct w:val="0"/>
              <w:spacing w:before="11"/>
              <w:ind w:hanging="359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</w:rPr>
              <w:t>заключительный</w:t>
            </w:r>
            <w:r>
              <w:rPr>
                <w:rFonts w:ascii="Arial" w:hAnsi="Arial" w:cs="Arial"/>
                <w:spacing w:val="42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уход</w:t>
            </w:r>
          </w:p>
        </w:tc>
        <w:tc>
          <w:tcPr>
            <w:tcW w:w="1417" w:type="dxa"/>
          </w:tcPr>
          <w:p w14:paraId="56FF0F72" w14:textId="77777777" w:rsidR="0047045F" w:rsidRPr="00AF5A56" w:rsidRDefault="0047045F" w:rsidP="0047045F">
            <w:pPr>
              <w:pStyle w:val="21"/>
              <w:kinsoku w:val="0"/>
              <w:overflowPunct w:val="0"/>
              <w:spacing w:line="383" w:lineRule="auto"/>
              <w:ind w:left="0" w:right="983"/>
              <w:outlineLvl w:val="9"/>
              <w:rPr>
                <w:rFonts w:ascii="Arial" w:hAnsi="Arial" w:cs="Arial"/>
                <w:w w:val="160"/>
                <w:sz w:val="22"/>
                <w:szCs w:val="22"/>
              </w:rPr>
            </w:pPr>
          </w:p>
          <w:p w14:paraId="12005B37" w14:textId="77777777" w:rsidR="0047045F" w:rsidRPr="00AF5A56" w:rsidRDefault="0047045F" w:rsidP="0047045F">
            <w:pPr>
              <w:rPr>
                <w:rFonts w:ascii="Arial" w:hAnsi="Arial" w:cs="Arial"/>
              </w:rPr>
            </w:pPr>
          </w:p>
          <w:p w14:paraId="32B7F571" w14:textId="77777777" w:rsidR="0047045F" w:rsidRPr="00AF5A56" w:rsidRDefault="0047045F" w:rsidP="0047045F">
            <w:pPr>
              <w:rPr>
                <w:rFonts w:ascii="Arial" w:hAnsi="Arial" w:cs="Arial"/>
              </w:rPr>
            </w:pPr>
          </w:p>
          <w:p w14:paraId="564FCD30" w14:textId="77777777" w:rsidR="0047045F" w:rsidRPr="00AF5A56" w:rsidRDefault="0047045F" w:rsidP="0047045F">
            <w:pPr>
              <w:rPr>
                <w:rFonts w:ascii="Arial" w:hAnsi="Arial" w:cs="Arial"/>
              </w:rPr>
            </w:pPr>
          </w:p>
          <w:p w14:paraId="4E7F7BCF" w14:textId="77777777" w:rsidR="0047045F" w:rsidRPr="00AF5A56" w:rsidRDefault="0047045F" w:rsidP="0047045F">
            <w:pPr>
              <w:rPr>
                <w:rFonts w:ascii="Arial" w:hAnsi="Arial" w:cs="Arial"/>
              </w:rPr>
            </w:pPr>
          </w:p>
          <w:p w14:paraId="0BBD9815" w14:textId="77777777" w:rsidR="0047045F" w:rsidRDefault="0047045F" w:rsidP="0047045F">
            <w:pPr>
              <w:jc w:val="center"/>
              <w:rPr>
                <w:rFonts w:ascii="Arial" w:hAnsi="Arial" w:cs="Arial"/>
              </w:rPr>
            </w:pPr>
            <w:r w:rsidRPr="00AF5A56">
              <w:rPr>
                <w:rFonts w:ascii="Arial" w:hAnsi="Arial" w:cs="Arial"/>
              </w:rPr>
              <w:t xml:space="preserve">90 </w:t>
            </w:r>
          </w:p>
          <w:p w14:paraId="038015FB" w14:textId="77777777" w:rsidR="0047045F" w:rsidRPr="00AF5A56" w:rsidRDefault="0047045F" w:rsidP="0047045F">
            <w:pPr>
              <w:jc w:val="center"/>
              <w:rPr>
                <w:rFonts w:ascii="Arial" w:hAnsi="Arial" w:cs="Arial"/>
              </w:rPr>
            </w:pPr>
            <w:r w:rsidRPr="00AF5A56">
              <w:rPr>
                <w:rFonts w:ascii="Arial" w:hAnsi="Arial" w:cs="Arial"/>
              </w:rPr>
              <w:t>минут  </w:t>
            </w:r>
          </w:p>
        </w:tc>
        <w:tc>
          <w:tcPr>
            <w:tcW w:w="1560" w:type="dxa"/>
          </w:tcPr>
          <w:p w14:paraId="63D7E213" w14:textId="77777777" w:rsidR="0047045F" w:rsidRPr="00AF5A56" w:rsidRDefault="0047045F" w:rsidP="0047045F">
            <w:pPr>
              <w:pStyle w:val="21"/>
              <w:kinsoku w:val="0"/>
              <w:overflowPunct w:val="0"/>
              <w:spacing w:line="383" w:lineRule="auto"/>
              <w:ind w:left="0" w:right="983"/>
              <w:outlineLvl w:val="9"/>
              <w:rPr>
                <w:rFonts w:ascii="Arial" w:hAnsi="Arial" w:cs="Arial"/>
                <w:w w:val="160"/>
                <w:sz w:val="22"/>
                <w:szCs w:val="22"/>
              </w:rPr>
            </w:pPr>
          </w:p>
          <w:p w14:paraId="6C08CCF7" w14:textId="77777777" w:rsidR="0047045F" w:rsidRPr="00AF5A56" w:rsidRDefault="0047045F" w:rsidP="0047045F">
            <w:pPr>
              <w:rPr>
                <w:rFonts w:ascii="Arial" w:hAnsi="Arial" w:cs="Arial"/>
              </w:rPr>
            </w:pPr>
          </w:p>
          <w:p w14:paraId="28AC064F" w14:textId="77777777" w:rsidR="0047045F" w:rsidRPr="00AF5A56" w:rsidRDefault="0047045F" w:rsidP="0047045F">
            <w:pPr>
              <w:rPr>
                <w:rFonts w:ascii="Arial" w:hAnsi="Arial" w:cs="Arial"/>
              </w:rPr>
            </w:pPr>
          </w:p>
          <w:p w14:paraId="6A7AD1CC" w14:textId="77777777" w:rsidR="0047045F" w:rsidRPr="00AF5A56" w:rsidRDefault="0047045F" w:rsidP="0047045F">
            <w:pPr>
              <w:rPr>
                <w:rFonts w:ascii="Arial" w:hAnsi="Arial" w:cs="Arial"/>
              </w:rPr>
            </w:pPr>
          </w:p>
          <w:p w14:paraId="04CF7BCB" w14:textId="77777777" w:rsidR="0047045F" w:rsidRPr="00AF5A56" w:rsidRDefault="0047045F" w:rsidP="0047045F">
            <w:pPr>
              <w:rPr>
                <w:rFonts w:ascii="Arial" w:hAnsi="Arial" w:cs="Arial"/>
              </w:rPr>
            </w:pPr>
          </w:p>
          <w:p w14:paraId="26CCD7D1" w14:textId="77777777" w:rsidR="0047045F" w:rsidRPr="00AF5A56" w:rsidRDefault="0047045F" w:rsidP="0047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14:paraId="03A37D39" w14:textId="77777777" w:rsidR="0047045F" w:rsidRDefault="0047045F" w:rsidP="003D4337">
      <w:pPr>
        <w:pStyle w:val="21"/>
        <w:kinsoku w:val="0"/>
        <w:overflowPunct w:val="0"/>
        <w:spacing w:line="383" w:lineRule="auto"/>
        <w:ind w:left="15208" w:right="983"/>
        <w:outlineLvl w:val="9"/>
        <w:rPr>
          <w:rFonts w:ascii="Arial" w:hAnsi="Arial" w:cs="Arial"/>
          <w:w w:val="160"/>
        </w:rPr>
      </w:pPr>
    </w:p>
    <w:p w14:paraId="6BAB1BFA" w14:textId="77777777" w:rsidR="0047045F" w:rsidRDefault="0047045F" w:rsidP="003D4337">
      <w:pPr>
        <w:pStyle w:val="21"/>
        <w:kinsoku w:val="0"/>
        <w:overflowPunct w:val="0"/>
        <w:spacing w:line="383" w:lineRule="auto"/>
        <w:ind w:left="15208" w:right="983"/>
        <w:outlineLvl w:val="9"/>
        <w:rPr>
          <w:rFonts w:ascii="Arial" w:hAnsi="Arial" w:cs="Arial"/>
          <w:w w:val="160"/>
        </w:rPr>
      </w:pPr>
    </w:p>
    <w:tbl>
      <w:tblPr>
        <w:tblStyle w:val="ac"/>
        <w:tblpPr w:leftFromText="180" w:rightFromText="180" w:vertAnchor="text" w:horzAnchor="margin" w:tblpY="402"/>
        <w:tblOverlap w:val="never"/>
        <w:tblW w:w="960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276"/>
        <w:gridCol w:w="1134"/>
      </w:tblGrid>
      <w:tr w:rsidR="0047045F" w14:paraId="5016DAA7" w14:textId="77777777" w:rsidTr="0047045F">
        <w:trPr>
          <w:trHeight w:val="555"/>
        </w:trPr>
        <w:tc>
          <w:tcPr>
            <w:tcW w:w="9606" w:type="dxa"/>
            <w:gridSpan w:val="3"/>
          </w:tcPr>
          <w:p w14:paraId="5C44A265" w14:textId="77777777" w:rsidR="0047045F" w:rsidRPr="00133C25" w:rsidRDefault="0047045F" w:rsidP="0047045F">
            <w:pPr>
              <w:pStyle w:val="21"/>
              <w:kinsoku w:val="0"/>
              <w:overflowPunct w:val="0"/>
              <w:spacing w:line="383" w:lineRule="auto"/>
              <w:ind w:left="0" w:right="983"/>
              <w:rPr>
                <w:rFonts w:ascii="Arial" w:hAnsi="Arial" w:cs="Arial"/>
              </w:rPr>
            </w:pPr>
            <w:r>
              <w:rPr>
                <w:w w:val="155"/>
              </w:rPr>
              <w:lastRenderedPageBreak/>
              <w:t>УХОДЫ</w:t>
            </w:r>
            <w:r>
              <w:rPr>
                <w:spacing w:val="-27"/>
                <w:w w:val="155"/>
              </w:rPr>
              <w:t xml:space="preserve"> </w:t>
            </w:r>
            <w:r>
              <w:rPr>
                <w:w w:val="155"/>
              </w:rPr>
              <w:t>SKINOVAGE</w:t>
            </w:r>
            <w:r>
              <w:rPr>
                <w:spacing w:val="-27"/>
                <w:w w:val="155"/>
              </w:rPr>
              <w:t xml:space="preserve"> </w:t>
            </w:r>
            <w:r>
              <w:rPr>
                <w:w w:val="155"/>
                <w:position w:val="13"/>
                <w:sz w:val="23"/>
                <w:szCs w:val="23"/>
              </w:rPr>
              <w:t>PX</w:t>
            </w:r>
          </w:p>
        </w:tc>
      </w:tr>
      <w:tr w:rsidR="0047045F" w14:paraId="31B31832" w14:textId="77777777" w:rsidTr="0047045F">
        <w:trPr>
          <w:trHeight w:val="4455"/>
        </w:trPr>
        <w:tc>
          <w:tcPr>
            <w:tcW w:w="7196" w:type="dxa"/>
          </w:tcPr>
          <w:p w14:paraId="17CF09F8" w14:textId="77777777" w:rsidR="0047045F" w:rsidRPr="00133C25" w:rsidRDefault="0047045F" w:rsidP="0047045F">
            <w:pPr>
              <w:pStyle w:val="21"/>
              <w:kinsoku w:val="0"/>
              <w:overflowPunct w:val="0"/>
              <w:spacing w:before="0" w:line="383" w:lineRule="auto"/>
              <w:ind w:left="0" w:right="983"/>
              <w:outlineLvl w:val="9"/>
              <w:rPr>
                <w:rFonts w:ascii="Arial" w:hAnsi="Arial" w:cs="Arial"/>
                <w:sz w:val="20"/>
                <w:szCs w:val="20"/>
              </w:rPr>
            </w:pPr>
            <w:r w:rsidRPr="00133C25">
              <w:rPr>
                <w:rFonts w:ascii="Arial" w:hAnsi="Arial" w:cs="Arial"/>
                <w:sz w:val="20"/>
                <w:szCs w:val="20"/>
              </w:rPr>
              <w:t>Ваша</w:t>
            </w:r>
            <w:r w:rsidRPr="00133C2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133C25">
              <w:rPr>
                <w:rFonts w:ascii="Arial" w:hAnsi="Arial" w:cs="Arial"/>
                <w:sz w:val="20"/>
                <w:szCs w:val="20"/>
              </w:rPr>
              <w:t>кожа</w:t>
            </w:r>
            <w:r w:rsidRPr="00133C2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133C25">
              <w:rPr>
                <w:rFonts w:ascii="Arial" w:hAnsi="Arial" w:cs="Arial"/>
                <w:sz w:val="20"/>
                <w:szCs w:val="20"/>
              </w:rPr>
              <w:t>склонна</w:t>
            </w:r>
            <w:r w:rsidRPr="00133C2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133C25">
              <w:rPr>
                <w:rFonts w:ascii="Arial" w:hAnsi="Arial" w:cs="Arial"/>
                <w:sz w:val="20"/>
                <w:szCs w:val="20"/>
              </w:rPr>
              <w:t>к</w:t>
            </w:r>
            <w:r w:rsidRPr="00133C2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133C25">
              <w:rPr>
                <w:rFonts w:ascii="Arial" w:hAnsi="Arial" w:cs="Arial"/>
                <w:sz w:val="20"/>
                <w:szCs w:val="20"/>
              </w:rPr>
              <w:t>обезвоживанию,</w:t>
            </w:r>
            <w:r w:rsidRPr="00133C25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133C25">
              <w:rPr>
                <w:rFonts w:ascii="Arial" w:hAnsi="Arial" w:cs="Arial"/>
                <w:sz w:val="20"/>
                <w:szCs w:val="20"/>
              </w:rPr>
              <w:t>шелушению</w:t>
            </w:r>
            <w:r w:rsidRPr="00133C2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133C25">
              <w:rPr>
                <w:rFonts w:ascii="Arial" w:hAnsi="Arial" w:cs="Arial"/>
                <w:sz w:val="20"/>
                <w:szCs w:val="20"/>
              </w:rPr>
              <w:t>и</w:t>
            </w:r>
            <w:r w:rsidRPr="00133C2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133C25">
              <w:rPr>
                <w:rFonts w:ascii="Arial" w:hAnsi="Arial" w:cs="Arial"/>
                <w:sz w:val="20"/>
                <w:szCs w:val="20"/>
              </w:rPr>
              <w:t>стянутости</w:t>
            </w:r>
            <w:proofErr w:type="spellEnd"/>
            <w:r w:rsidRPr="00133C25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CBE25A3" w14:textId="77777777" w:rsidR="0047045F" w:rsidRPr="00133C25" w:rsidRDefault="0047045F" w:rsidP="0047045F">
            <w:pPr>
              <w:pStyle w:val="21"/>
              <w:kinsoku w:val="0"/>
              <w:overflowPunct w:val="0"/>
              <w:spacing w:line="383" w:lineRule="auto"/>
              <w:ind w:left="0" w:right="983"/>
              <w:outlineLvl w:val="9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  <w:u w:val="single"/>
              </w:rPr>
            </w:pPr>
            <w:r w:rsidRPr="00133C25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  <w:u w:val="single"/>
              </w:rPr>
              <w:t>ЖИЗНЕННЫЙ БАЛАНС</w:t>
            </w:r>
          </w:p>
          <w:p w14:paraId="25B6E769" w14:textId="77777777" w:rsidR="0047045F" w:rsidRDefault="0047045F" w:rsidP="0047045F">
            <w:pPr>
              <w:pStyle w:val="TableParagraph"/>
              <w:kinsoku w:val="0"/>
              <w:overflowPunct w:val="0"/>
              <w:spacing w:before="11" w:line="250" w:lineRule="auto"/>
              <w:ind w:left="102" w:right="10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Времена</w:t>
            </w:r>
            <w:r>
              <w:rPr>
                <w:rFonts w:ascii="Arial" w:hAnsi="Arial" w:cs="Arial"/>
                <w:spacing w:val="-23"/>
              </w:rPr>
              <w:t xml:space="preserve"> </w:t>
            </w:r>
            <w:r>
              <w:rPr>
                <w:rFonts w:ascii="Arial" w:hAnsi="Arial" w:cs="Arial"/>
              </w:rPr>
              <w:t>засухи</w:t>
            </w:r>
            <w:r>
              <w:rPr>
                <w:rFonts w:ascii="Arial" w:hAnsi="Arial" w:cs="Arial"/>
                <w:spacing w:val="-22"/>
              </w:rPr>
              <w:t xml:space="preserve"> </w:t>
            </w:r>
            <w:r>
              <w:rPr>
                <w:rFonts w:ascii="Arial" w:hAnsi="Arial" w:cs="Arial"/>
              </w:rPr>
              <w:t>прошли.</w:t>
            </w:r>
            <w:r>
              <w:rPr>
                <w:rFonts w:ascii="Arial" w:hAnsi="Arial" w:cs="Arial"/>
                <w:spacing w:val="-22"/>
              </w:rPr>
              <w:t xml:space="preserve"> </w:t>
            </w:r>
            <w:r>
              <w:rPr>
                <w:rFonts w:ascii="Arial" w:hAnsi="Arial" w:cs="Arial"/>
              </w:rPr>
              <w:t>Уход</w:t>
            </w:r>
            <w:r>
              <w:rPr>
                <w:rFonts w:ascii="Arial" w:hAnsi="Arial" w:cs="Arial"/>
                <w:spacing w:val="-22"/>
              </w:rPr>
              <w:t xml:space="preserve"> </w:t>
            </w:r>
            <w:r>
              <w:rPr>
                <w:rFonts w:ascii="Arial" w:hAnsi="Arial" w:cs="Arial"/>
              </w:rPr>
              <w:t>серии</w:t>
            </w:r>
            <w:r>
              <w:rPr>
                <w:rFonts w:ascii="Arial" w:hAnsi="Arial" w:cs="Arial"/>
                <w:spacing w:val="-22"/>
              </w:rPr>
              <w:t xml:space="preserve"> </w:t>
            </w:r>
            <w:r>
              <w:rPr>
                <w:rFonts w:ascii="Arial" w:hAnsi="Arial" w:cs="Arial"/>
              </w:rPr>
              <w:t>SKINOVAGE</w:t>
            </w:r>
            <w:r>
              <w:rPr>
                <w:rFonts w:ascii="Arial" w:hAnsi="Arial" w:cs="Arial"/>
                <w:position w:val="7"/>
                <w:sz w:val="12"/>
                <w:szCs w:val="12"/>
              </w:rPr>
              <w:t>PX</w:t>
            </w:r>
            <w:r>
              <w:rPr>
                <w:rFonts w:ascii="Arial" w:hAnsi="Arial" w:cs="Arial"/>
                <w:spacing w:val="6"/>
                <w:position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</w:rPr>
              <w:t>для</w:t>
            </w:r>
            <w:r>
              <w:rPr>
                <w:rFonts w:ascii="Arial" w:hAnsi="Arial" w:cs="Arial"/>
                <w:spacing w:val="-22"/>
              </w:rPr>
              <w:t xml:space="preserve"> </w:t>
            </w:r>
            <w:r>
              <w:rPr>
                <w:rFonts w:ascii="Arial" w:hAnsi="Arial" w:cs="Arial"/>
              </w:rPr>
              <w:t>сухой</w:t>
            </w:r>
            <w:r>
              <w:rPr>
                <w:rFonts w:ascii="Arial" w:hAnsi="Arial" w:cs="Arial"/>
                <w:spacing w:val="-22"/>
              </w:rPr>
              <w:t xml:space="preserve"> </w:t>
            </w:r>
            <w:r>
              <w:rPr>
                <w:rFonts w:ascii="Arial" w:hAnsi="Arial" w:cs="Arial"/>
              </w:rPr>
              <w:t>кожи</w:t>
            </w:r>
            <w:r>
              <w:rPr>
                <w:rFonts w:ascii="Arial" w:hAnsi="Arial" w:cs="Arial"/>
                <w:spacing w:val="-22"/>
              </w:rPr>
              <w:t xml:space="preserve"> 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  <w:spacing w:val="-22"/>
              </w:rPr>
              <w:t xml:space="preserve"> </w:t>
            </w:r>
            <w:r>
              <w:rPr>
                <w:rFonts w:ascii="Arial" w:hAnsi="Arial" w:cs="Arial"/>
              </w:rPr>
              <w:t>дефицитом</w:t>
            </w:r>
            <w:r>
              <w:rPr>
                <w:rFonts w:ascii="Arial" w:hAnsi="Arial" w:cs="Arial"/>
                <w:w w:val="102"/>
              </w:rPr>
              <w:t xml:space="preserve"> </w:t>
            </w:r>
            <w:r>
              <w:rPr>
                <w:rFonts w:ascii="Arial" w:hAnsi="Arial" w:cs="Arial"/>
              </w:rPr>
              <w:t>липидов</w:t>
            </w:r>
            <w:r>
              <w:rPr>
                <w:rFonts w:ascii="Arial" w:hAnsi="Arial" w:cs="Arial"/>
                <w:spacing w:val="-43"/>
              </w:rPr>
              <w:t xml:space="preserve"> </w:t>
            </w:r>
            <w:r>
              <w:rPr>
                <w:rFonts w:ascii="Arial" w:hAnsi="Arial" w:cs="Arial"/>
              </w:rPr>
              <w:t>устраняет</w:t>
            </w:r>
            <w:r>
              <w:rPr>
                <w:rFonts w:ascii="Arial" w:hAnsi="Arial" w:cs="Arial"/>
                <w:spacing w:val="-42"/>
              </w:rPr>
              <w:t xml:space="preserve"> </w:t>
            </w:r>
            <w:r>
              <w:rPr>
                <w:rFonts w:ascii="Arial" w:hAnsi="Arial" w:cs="Arial"/>
              </w:rPr>
              <w:t>шелушение</w:t>
            </w:r>
            <w:r>
              <w:rPr>
                <w:rFonts w:ascii="Arial" w:hAnsi="Arial" w:cs="Arial"/>
                <w:w w:val="95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spacing w:val="-23"/>
              </w:rPr>
              <w:t xml:space="preserve"> </w:t>
            </w:r>
            <w:r>
              <w:rPr>
                <w:rFonts w:ascii="Arial" w:hAnsi="Arial" w:cs="Arial"/>
              </w:rPr>
              <w:t>чувство</w:t>
            </w:r>
            <w:r>
              <w:rPr>
                <w:rFonts w:ascii="Arial" w:hAnsi="Arial" w:cs="Arial"/>
                <w:spacing w:val="-22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стянутости</w:t>
            </w:r>
            <w:proofErr w:type="spellEnd"/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spacing w:val="-22"/>
              </w:rPr>
              <w:t xml:space="preserve"> </w:t>
            </w:r>
            <w:r>
              <w:rPr>
                <w:rFonts w:ascii="Arial" w:hAnsi="Arial" w:cs="Arial"/>
              </w:rPr>
              <w:t>Стабилизирует</w:t>
            </w:r>
            <w:r>
              <w:rPr>
                <w:rFonts w:ascii="Arial" w:hAnsi="Arial" w:cs="Arial"/>
                <w:spacing w:val="-23"/>
              </w:rPr>
              <w:t xml:space="preserve"> </w:t>
            </w:r>
            <w:r>
              <w:rPr>
                <w:rFonts w:ascii="Arial" w:hAnsi="Arial" w:cs="Arial"/>
              </w:rPr>
              <w:t>барьерную</w:t>
            </w:r>
            <w:r>
              <w:rPr>
                <w:rFonts w:ascii="Arial" w:hAnsi="Arial" w:cs="Arial"/>
                <w:spacing w:val="-22"/>
              </w:rPr>
              <w:t xml:space="preserve"> </w:t>
            </w:r>
            <w:r>
              <w:rPr>
                <w:rFonts w:ascii="Arial" w:hAnsi="Arial" w:cs="Arial"/>
              </w:rPr>
              <w:t>функцию:</w:t>
            </w:r>
            <w:r>
              <w:rPr>
                <w:rFonts w:ascii="Arial" w:hAnsi="Arial" w:cs="Arial"/>
                <w:spacing w:val="-22"/>
              </w:rPr>
              <w:t xml:space="preserve"> </w:t>
            </w:r>
            <w:r>
              <w:rPr>
                <w:rFonts w:ascii="Arial" w:hAnsi="Arial" w:cs="Arial"/>
              </w:rPr>
              <w:t>восполняет</w:t>
            </w:r>
            <w:r>
              <w:rPr>
                <w:rFonts w:ascii="Arial" w:hAnsi="Arial" w:cs="Arial"/>
                <w:spacing w:val="-22"/>
              </w:rPr>
              <w:t xml:space="preserve"> </w:t>
            </w:r>
            <w:r>
              <w:rPr>
                <w:rFonts w:ascii="Arial" w:hAnsi="Arial" w:cs="Arial"/>
              </w:rPr>
              <w:t>дефицит</w:t>
            </w:r>
            <w:r>
              <w:rPr>
                <w:rFonts w:ascii="Arial" w:hAnsi="Arial" w:cs="Arial"/>
                <w:w w:val="96"/>
              </w:rPr>
              <w:t xml:space="preserve"> </w:t>
            </w:r>
            <w:r>
              <w:rPr>
                <w:rFonts w:ascii="Arial" w:hAnsi="Arial" w:cs="Arial"/>
              </w:rPr>
              <w:t>липидов,</w:t>
            </w:r>
            <w:r>
              <w:rPr>
                <w:rFonts w:ascii="Arial" w:hAnsi="Arial" w:cs="Arial"/>
                <w:spacing w:val="49"/>
              </w:rPr>
              <w:t xml:space="preserve"> </w:t>
            </w:r>
            <w:r>
              <w:rPr>
                <w:rFonts w:ascii="Arial" w:hAnsi="Arial" w:cs="Arial"/>
              </w:rPr>
              <w:t>восстанавливает</w:t>
            </w:r>
            <w:r>
              <w:rPr>
                <w:rFonts w:ascii="Arial" w:hAnsi="Arial" w:cs="Arial"/>
                <w:spacing w:val="49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гидролипидный</w:t>
            </w:r>
            <w:proofErr w:type="spellEnd"/>
            <w:r>
              <w:rPr>
                <w:rFonts w:ascii="Arial" w:hAnsi="Arial" w:cs="Arial"/>
                <w:spacing w:val="48"/>
              </w:rPr>
              <w:t xml:space="preserve"> </w:t>
            </w:r>
            <w:r>
              <w:rPr>
                <w:rFonts w:ascii="Arial" w:hAnsi="Arial" w:cs="Arial"/>
              </w:rPr>
              <w:t>баланс</w:t>
            </w:r>
            <w:r>
              <w:rPr>
                <w:rFonts w:ascii="Arial" w:hAnsi="Arial" w:cs="Arial"/>
                <w:spacing w:val="49"/>
              </w:rPr>
              <w:t xml:space="preserve"> </w:t>
            </w:r>
            <w:r>
              <w:rPr>
                <w:rFonts w:ascii="Arial" w:hAnsi="Arial" w:cs="Arial"/>
              </w:rPr>
              <w:t>кожи,</w:t>
            </w:r>
            <w:r>
              <w:rPr>
                <w:rFonts w:ascii="Arial" w:hAnsi="Arial" w:cs="Arial"/>
                <w:spacing w:val="49"/>
              </w:rPr>
              <w:t xml:space="preserve"> </w:t>
            </w:r>
            <w:r>
              <w:rPr>
                <w:rFonts w:ascii="Arial" w:hAnsi="Arial" w:cs="Arial"/>
              </w:rPr>
              <w:t>её</w:t>
            </w:r>
            <w:r>
              <w:rPr>
                <w:rFonts w:ascii="Arial" w:hAnsi="Arial" w:cs="Arial"/>
                <w:spacing w:val="49"/>
              </w:rPr>
              <w:t xml:space="preserve"> </w:t>
            </w:r>
            <w:r>
              <w:rPr>
                <w:rFonts w:ascii="Arial" w:hAnsi="Arial" w:cs="Arial"/>
              </w:rPr>
              <w:t>упругость</w:t>
            </w:r>
            <w:r>
              <w:rPr>
                <w:rFonts w:ascii="Arial" w:hAnsi="Arial" w:cs="Arial"/>
                <w:spacing w:val="49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w w:val="96"/>
              </w:rPr>
              <w:t xml:space="preserve"> </w:t>
            </w:r>
            <w:r>
              <w:rPr>
                <w:rFonts w:ascii="Arial" w:hAnsi="Arial" w:cs="Arial"/>
              </w:rPr>
              <w:t>эластичность.</w:t>
            </w:r>
            <w:r>
              <w:rPr>
                <w:rFonts w:ascii="Arial" w:hAnsi="Arial" w:cs="Arial"/>
                <w:spacing w:val="-15"/>
              </w:rPr>
              <w:t xml:space="preserve"> </w:t>
            </w:r>
            <w:r>
              <w:rPr>
                <w:rFonts w:ascii="Arial" w:hAnsi="Arial" w:cs="Arial"/>
              </w:rPr>
              <w:t>Цвет</w:t>
            </w:r>
            <w:r>
              <w:rPr>
                <w:rFonts w:ascii="Arial" w:hAnsi="Arial" w:cs="Arial"/>
                <w:spacing w:val="-14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spacing w:val="-14"/>
              </w:rPr>
              <w:t xml:space="preserve"> </w:t>
            </w:r>
            <w:r>
              <w:rPr>
                <w:rFonts w:ascii="Arial" w:hAnsi="Arial" w:cs="Arial"/>
              </w:rPr>
              <w:t>микрорельеф</w:t>
            </w:r>
            <w:r>
              <w:rPr>
                <w:rFonts w:ascii="Arial" w:hAnsi="Arial" w:cs="Arial"/>
                <w:spacing w:val="-14"/>
              </w:rPr>
              <w:t xml:space="preserve"> </w:t>
            </w:r>
            <w:r>
              <w:rPr>
                <w:rFonts w:ascii="Arial" w:hAnsi="Arial" w:cs="Arial"/>
              </w:rPr>
              <w:t>кожи</w:t>
            </w:r>
            <w:r>
              <w:rPr>
                <w:rFonts w:ascii="Arial" w:hAnsi="Arial" w:cs="Arial"/>
                <w:spacing w:val="-14"/>
              </w:rPr>
              <w:t xml:space="preserve"> </w:t>
            </w:r>
            <w:r>
              <w:rPr>
                <w:rFonts w:ascii="Arial" w:hAnsi="Arial" w:cs="Arial"/>
              </w:rPr>
              <w:t>выравниваются,</w:t>
            </w:r>
            <w:r>
              <w:rPr>
                <w:rFonts w:ascii="Arial" w:hAnsi="Arial" w:cs="Arial"/>
                <w:spacing w:val="-14"/>
              </w:rPr>
              <w:t xml:space="preserve"> </w:t>
            </w:r>
            <w:r>
              <w:rPr>
                <w:rFonts w:ascii="Arial" w:hAnsi="Arial" w:cs="Arial"/>
              </w:rPr>
              <w:t>она</w:t>
            </w:r>
            <w:r>
              <w:rPr>
                <w:rFonts w:ascii="Arial" w:hAnsi="Arial" w:cs="Arial"/>
                <w:spacing w:val="-14"/>
              </w:rPr>
              <w:t xml:space="preserve"> </w:t>
            </w:r>
            <w:r>
              <w:rPr>
                <w:rFonts w:ascii="Arial" w:hAnsi="Arial" w:cs="Arial"/>
              </w:rPr>
              <w:t>снова</w:t>
            </w:r>
            <w:r>
              <w:rPr>
                <w:rFonts w:ascii="Arial" w:hAnsi="Arial" w:cs="Arial"/>
                <w:spacing w:val="-14"/>
              </w:rPr>
              <w:t xml:space="preserve"> </w:t>
            </w:r>
            <w:r>
              <w:rPr>
                <w:rFonts w:ascii="Arial" w:hAnsi="Arial" w:cs="Arial"/>
              </w:rPr>
              <w:t>становится</w:t>
            </w:r>
            <w:r>
              <w:rPr>
                <w:rFonts w:ascii="Arial" w:hAnsi="Arial" w:cs="Arial"/>
                <w:w w:val="98"/>
              </w:rPr>
              <w:t xml:space="preserve"> </w:t>
            </w:r>
            <w:r>
              <w:rPr>
                <w:rFonts w:ascii="Arial" w:hAnsi="Arial" w:cs="Arial"/>
              </w:rPr>
              <w:t>мягкой</w:t>
            </w:r>
            <w:r>
              <w:rPr>
                <w:rFonts w:ascii="Arial" w:hAnsi="Arial" w:cs="Arial"/>
                <w:spacing w:val="-23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spacing w:val="-23"/>
              </w:rPr>
              <w:t xml:space="preserve"> </w:t>
            </w:r>
            <w:r>
              <w:rPr>
                <w:rFonts w:ascii="Arial" w:hAnsi="Arial" w:cs="Arial"/>
              </w:rPr>
              <w:t>бархатисто-нежной.</w:t>
            </w:r>
          </w:p>
          <w:p w14:paraId="74D87119" w14:textId="77777777" w:rsidR="0047045F" w:rsidRDefault="0047045F" w:rsidP="0047045F">
            <w:pPr>
              <w:pStyle w:val="TableParagraph"/>
              <w:kinsoku w:val="0"/>
              <w:overflowPunct w:val="0"/>
              <w:ind w:left="10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</w:rPr>
              <w:t>Уход</w:t>
            </w:r>
            <w:r>
              <w:rPr>
                <w:rFonts w:ascii="Arial" w:hAnsi="Arial" w:cs="Arial"/>
                <w:spacing w:val="28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включает:</w:t>
            </w:r>
          </w:p>
          <w:p w14:paraId="2E77B0A3" w14:textId="77777777" w:rsidR="0047045F" w:rsidRDefault="0047045F" w:rsidP="0047045F">
            <w:pPr>
              <w:pStyle w:val="a5"/>
              <w:numPr>
                <w:ilvl w:val="0"/>
                <w:numId w:val="31"/>
              </w:numPr>
              <w:tabs>
                <w:tab w:val="left" w:pos="1255"/>
              </w:tabs>
              <w:kinsoku w:val="0"/>
              <w:overflowPunct w:val="0"/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</w:rPr>
              <w:t>очищение</w:t>
            </w:r>
          </w:p>
          <w:p w14:paraId="40C02E10" w14:textId="77777777" w:rsidR="0047045F" w:rsidRDefault="0047045F" w:rsidP="0047045F">
            <w:pPr>
              <w:pStyle w:val="a5"/>
              <w:numPr>
                <w:ilvl w:val="0"/>
                <w:numId w:val="31"/>
              </w:numPr>
              <w:tabs>
                <w:tab w:val="left" w:pos="1255"/>
              </w:tabs>
              <w:kinsoku w:val="0"/>
              <w:overflowPunct w:val="0"/>
              <w:spacing w:before="1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w w:val="95"/>
              </w:rPr>
              <w:t>пилинг</w:t>
            </w:r>
            <w:proofErr w:type="spellEnd"/>
          </w:p>
          <w:p w14:paraId="27B3F547" w14:textId="77777777" w:rsidR="0047045F" w:rsidRDefault="0047045F" w:rsidP="0047045F">
            <w:pPr>
              <w:pStyle w:val="a5"/>
              <w:numPr>
                <w:ilvl w:val="0"/>
                <w:numId w:val="31"/>
              </w:numPr>
              <w:tabs>
                <w:tab w:val="left" w:pos="1255"/>
              </w:tabs>
              <w:kinsoku w:val="0"/>
              <w:overflowPunct w:val="0"/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ампульный</w:t>
            </w:r>
            <w:r>
              <w:rPr>
                <w:rFonts w:ascii="Arial" w:hAnsi="Arial" w:cs="Arial"/>
                <w:spacing w:val="-20"/>
              </w:rPr>
              <w:t xml:space="preserve"> </w:t>
            </w:r>
            <w:r>
              <w:rPr>
                <w:rFonts w:ascii="Arial" w:hAnsi="Arial" w:cs="Arial"/>
              </w:rPr>
              <w:t>концентрат</w:t>
            </w:r>
            <w:r>
              <w:rPr>
                <w:rFonts w:ascii="Arial" w:hAnsi="Arial" w:cs="Arial"/>
                <w:spacing w:val="-19"/>
              </w:rPr>
              <w:t xml:space="preserve"> </w:t>
            </w:r>
            <w:r>
              <w:rPr>
                <w:rFonts w:ascii="Arial" w:hAnsi="Arial" w:cs="Arial"/>
              </w:rPr>
              <w:t>по</w:t>
            </w:r>
            <w:r>
              <w:rPr>
                <w:rFonts w:ascii="Arial" w:hAnsi="Arial" w:cs="Arial"/>
                <w:spacing w:val="-19"/>
              </w:rPr>
              <w:t xml:space="preserve"> </w:t>
            </w:r>
            <w:r>
              <w:rPr>
                <w:rFonts w:ascii="Arial" w:hAnsi="Arial" w:cs="Arial"/>
              </w:rPr>
              <w:t>типу</w:t>
            </w:r>
            <w:r>
              <w:rPr>
                <w:rFonts w:ascii="Arial" w:hAnsi="Arial" w:cs="Arial"/>
                <w:spacing w:val="-19"/>
              </w:rPr>
              <w:t xml:space="preserve"> </w:t>
            </w:r>
            <w:r>
              <w:rPr>
                <w:rFonts w:ascii="Arial" w:hAnsi="Arial" w:cs="Arial"/>
              </w:rPr>
              <w:t>кожи</w:t>
            </w:r>
          </w:p>
          <w:p w14:paraId="3DD579FD" w14:textId="77777777" w:rsidR="0047045F" w:rsidRDefault="0047045F" w:rsidP="0047045F">
            <w:pPr>
              <w:pStyle w:val="a5"/>
              <w:numPr>
                <w:ilvl w:val="0"/>
                <w:numId w:val="31"/>
              </w:numPr>
              <w:tabs>
                <w:tab w:val="left" w:pos="1255"/>
              </w:tabs>
              <w:kinsoku w:val="0"/>
              <w:overflowPunct w:val="0"/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авторский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>массаж</w:t>
            </w:r>
          </w:p>
          <w:p w14:paraId="41B5A68B" w14:textId="77777777" w:rsidR="0047045F" w:rsidRPr="00741748" w:rsidRDefault="0047045F" w:rsidP="0047045F">
            <w:pPr>
              <w:pStyle w:val="a5"/>
              <w:numPr>
                <w:ilvl w:val="0"/>
                <w:numId w:val="31"/>
              </w:numPr>
              <w:tabs>
                <w:tab w:val="left" w:pos="1255"/>
              </w:tabs>
              <w:kinsoku w:val="0"/>
              <w:overflowPunct w:val="0"/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</w:rPr>
              <w:t>питательная</w:t>
            </w:r>
            <w:r>
              <w:rPr>
                <w:rFonts w:ascii="Arial" w:hAnsi="Arial" w:cs="Arial"/>
                <w:spacing w:val="27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маска</w:t>
            </w:r>
          </w:p>
          <w:p w14:paraId="70C2EED8" w14:textId="77777777" w:rsidR="0047045F" w:rsidRDefault="0047045F" w:rsidP="0047045F">
            <w:pPr>
              <w:pStyle w:val="a5"/>
              <w:numPr>
                <w:ilvl w:val="0"/>
                <w:numId w:val="31"/>
              </w:numPr>
              <w:tabs>
                <w:tab w:val="left" w:pos="1255"/>
              </w:tabs>
              <w:kinsoku w:val="0"/>
              <w:overflowPunct w:val="0"/>
              <w:spacing w:before="11"/>
              <w:rPr>
                <w:w w:val="155"/>
              </w:rPr>
            </w:pPr>
            <w:r>
              <w:rPr>
                <w:rFonts w:ascii="Arial" w:hAnsi="Arial" w:cs="Arial"/>
                <w:w w:val="95"/>
              </w:rPr>
              <w:t>заключительный</w:t>
            </w:r>
            <w:r>
              <w:rPr>
                <w:rFonts w:ascii="Arial" w:hAnsi="Arial" w:cs="Arial"/>
                <w:spacing w:val="42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уход</w:t>
            </w:r>
          </w:p>
        </w:tc>
        <w:tc>
          <w:tcPr>
            <w:tcW w:w="1276" w:type="dxa"/>
          </w:tcPr>
          <w:p w14:paraId="0151D832" w14:textId="77777777" w:rsidR="0047045F" w:rsidRPr="00AF5A56" w:rsidRDefault="0047045F" w:rsidP="0047045F">
            <w:pPr>
              <w:jc w:val="center"/>
              <w:rPr>
                <w:rFonts w:ascii="Arial" w:hAnsi="Arial" w:cs="Arial"/>
              </w:rPr>
            </w:pPr>
          </w:p>
          <w:p w14:paraId="3BDFB63A" w14:textId="77777777" w:rsidR="0047045F" w:rsidRPr="00AF5A56" w:rsidRDefault="0047045F" w:rsidP="0047045F">
            <w:pPr>
              <w:jc w:val="center"/>
              <w:rPr>
                <w:rFonts w:ascii="Arial" w:hAnsi="Arial" w:cs="Arial"/>
              </w:rPr>
            </w:pPr>
          </w:p>
          <w:p w14:paraId="105EB487" w14:textId="77777777" w:rsidR="0047045F" w:rsidRDefault="0047045F" w:rsidP="0047045F">
            <w:pPr>
              <w:jc w:val="center"/>
              <w:rPr>
                <w:rFonts w:ascii="Arial" w:hAnsi="Arial" w:cs="Arial"/>
              </w:rPr>
            </w:pPr>
          </w:p>
          <w:p w14:paraId="1C405BBD" w14:textId="77777777" w:rsidR="0047045F" w:rsidRPr="00AF5A56" w:rsidRDefault="0047045F" w:rsidP="0047045F">
            <w:pPr>
              <w:jc w:val="center"/>
              <w:rPr>
                <w:rFonts w:ascii="Arial" w:hAnsi="Arial" w:cs="Arial"/>
              </w:rPr>
            </w:pPr>
          </w:p>
          <w:p w14:paraId="6C0C1A14" w14:textId="77777777" w:rsidR="0047045F" w:rsidRPr="00AF5A56" w:rsidRDefault="0047045F" w:rsidP="0047045F">
            <w:pPr>
              <w:jc w:val="center"/>
              <w:rPr>
                <w:rFonts w:ascii="Arial" w:hAnsi="Arial" w:cs="Arial"/>
              </w:rPr>
            </w:pPr>
          </w:p>
          <w:p w14:paraId="275168DA" w14:textId="77777777" w:rsidR="0047045F" w:rsidRPr="00AF5A56" w:rsidRDefault="0047045F" w:rsidP="0047045F">
            <w:pPr>
              <w:jc w:val="center"/>
              <w:rPr>
                <w:rFonts w:ascii="Arial" w:hAnsi="Arial" w:cs="Arial"/>
              </w:rPr>
            </w:pPr>
          </w:p>
          <w:p w14:paraId="79304923" w14:textId="77777777" w:rsidR="0047045F" w:rsidRDefault="0047045F" w:rsidP="0047045F">
            <w:pPr>
              <w:jc w:val="center"/>
              <w:rPr>
                <w:rFonts w:ascii="Arial" w:hAnsi="Arial" w:cs="Arial"/>
              </w:rPr>
            </w:pPr>
            <w:r w:rsidRPr="00AF5A56">
              <w:rPr>
                <w:rFonts w:ascii="Arial" w:hAnsi="Arial" w:cs="Arial"/>
              </w:rPr>
              <w:t xml:space="preserve">90 </w:t>
            </w:r>
          </w:p>
          <w:p w14:paraId="4C72AAAA" w14:textId="77777777" w:rsidR="0047045F" w:rsidRPr="00AF5A56" w:rsidRDefault="0047045F" w:rsidP="0047045F">
            <w:pPr>
              <w:jc w:val="center"/>
              <w:rPr>
                <w:rFonts w:ascii="Arial" w:hAnsi="Arial" w:cs="Arial"/>
                <w:w w:val="160"/>
              </w:rPr>
            </w:pPr>
            <w:r w:rsidRPr="00AF5A56">
              <w:rPr>
                <w:rFonts w:ascii="Arial" w:hAnsi="Arial" w:cs="Arial"/>
              </w:rPr>
              <w:t>минут</w:t>
            </w:r>
          </w:p>
        </w:tc>
        <w:tc>
          <w:tcPr>
            <w:tcW w:w="1134" w:type="dxa"/>
          </w:tcPr>
          <w:p w14:paraId="660A2BC6" w14:textId="77777777" w:rsidR="0047045F" w:rsidRPr="00AF5A56" w:rsidRDefault="0047045F" w:rsidP="0047045F">
            <w:pPr>
              <w:jc w:val="center"/>
              <w:rPr>
                <w:rFonts w:ascii="Arial" w:hAnsi="Arial" w:cs="Arial"/>
              </w:rPr>
            </w:pPr>
          </w:p>
          <w:p w14:paraId="2F3E39FA" w14:textId="77777777" w:rsidR="0047045F" w:rsidRPr="00AF5A56" w:rsidRDefault="0047045F" w:rsidP="0047045F">
            <w:pPr>
              <w:jc w:val="center"/>
              <w:rPr>
                <w:rFonts w:ascii="Arial" w:hAnsi="Arial" w:cs="Arial"/>
              </w:rPr>
            </w:pPr>
          </w:p>
          <w:p w14:paraId="0142E6A5" w14:textId="77777777" w:rsidR="0047045F" w:rsidRPr="00AF5A56" w:rsidRDefault="0047045F" w:rsidP="0047045F">
            <w:pPr>
              <w:jc w:val="center"/>
              <w:rPr>
                <w:rFonts w:ascii="Arial" w:hAnsi="Arial" w:cs="Arial"/>
              </w:rPr>
            </w:pPr>
          </w:p>
          <w:p w14:paraId="7E96EB9B" w14:textId="77777777" w:rsidR="0047045F" w:rsidRDefault="0047045F" w:rsidP="0047045F">
            <w:pPr>
              <w:jc w:val="center"/>
              <w:rPr>
                <w:rFonts w:ascii="Arial" w:hAnsi="Arial" w:cs="Arial"/>
              </w:rPr>
            </w:pPr>
          </w:p>
          <w:p w14:paraId="7ED984D4" w14:textId="77777777" w:rsidR="0047045F" w:rsidRPr="00AF5A56" w:rsidRDefault="0047045F" w:rsidP="0047045F">
            <w:pPr>
              <w:jc w:val="center"/>
              <w:rPr>
                <w:rFonts w:ascii="Arial" w:hAnsi="Arial" w:cs="Arial"/>
              </w:rPr>
            </w:pPr>
          </w:p>
          <w:p w14:paraId="79C9B791" w14:textId="77777777" w:rsidR="0047045F" w:rsidRPr="00AF5A56" w:rsidRDefault="0047045F" w:rsidP="0047045F">
            <w:pPr>
              <w:jc w:val="center"/>
              <w:rPr>
                <w:rFonts w:ascii="Arial" w:hAnsi="Arial" w:cs="Arial"/>
              </w:rPr>
            </w:pPr>
          </w:p>
          <w:p w14:paraId="4A942DEF" w14:textId="77777777" w:rsidR="0047045F" w:rsidRPr="00AF5A56" w:rsidRDefault="0047045F" w:rsidP="0047045F">
            <w:pPr>
              <w:jc w:val="center"/>
              <w:rPr>
                <w:rFonts w:ascii="Arial" w:hAnsi="Arial" w:cs="Arial"/>
                <w:w w:val="160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7045F" w14:paraId="3C7A1172" w14:textId="77777777" w:rsidTr="0047045F">
        <w:tc>
          <w:tcPr>
            <w:tcW w:w="7196" w:type="dxa"/>
          </w:tcPr>
          <w:p w14:paraId="3EB3FEFF" w14:textId="77777777" w:rsidR="0047045F" w:rsidRPr="004F4A08" w:rsidRDefault="0047045F" w:rsidP="0047045F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Для</w:t>
            </w:r>
            <w:r>
              <w:rPr>
                <w:rFonts w:ascii="Arial" w:hAnsi="Arial" w:cs="Arial"/>
                <w:spacing w:val="-13"/>
              </w:rPr>
              <w:t xml:space="preserve"> </w:t>
            </w:r>
            <w:r>
              <w:rPr>
                <w:rFonts w:ascii="Arial" w:hAnsi="Arial" w:cs="Arial"/>
              </w:rPr>
              <w:t>свежей,</w:t>
            </w:r>
            <w:r>
              <w:rPr>
                <w:rFonts w:ascii="Arial" w:hAnsi="Arial" w:cs="Arial"/>
                <w:spacing w:val="-13"/>
              </w:rPr>
              <w:t xml:space="preserve"> </w:t>
            </w:r>
            <w:r>
              <w:rPr>
                <w:rFonts w:ascii="Arial" w:hAnsi="Arial" w:cs="Arial"/>
              </w:rPr>
              <w:t>сияющей,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молодой</w:t>
            </w:r>
            <w:r>
              <w:rPr>
                <w:rFonts w:ascii="Arial" w:hAnsi="Arial" w:cs="Arial"/>
                <w:spacing w:val="-13"/>
              </w:rPr>
              <w:t xml:space="preserve"> </w:t>
            </w:r>
            <w:r>
              <w:rPr>
                <w:rFonts w:ascii="Arial" w:hAnsi="Arial" w:cs="Arial"/>
              </w:rPr>
              <w:t>кожи!</w:t>
            </w:r>
          </w:p>
          <w:p w14:paraId="1A4A4565" w14:textId="77777777" w:rsidR="0047045F" w:rsidRPr="00133C25" w:rsidRDefault="0047045F" w:rsidP="0047045F">
            <w:pPr>
              <w:pStyle w:val="21"/>
              <w:kinsoku w:val="0"/>
              <w:overflowPunct w:val="0"/>
              <w:spacing w:before="0" w:line="383" w:lineRule="auto"/>
              <w:ind w:left="0" w:right="983"/>
              <w:outlineLvl w:val="9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u w:val="single"/>
              </w:rPr>
            </w:pPr>
            <w:r w:rsidRPr="00133C25">
              <w:rPr>
                <w:rFonts w:ascii="Arial" w:hAnsi="Arial" w:cs="Arial"/>
                <w:b/>
                <w:bCs/>
                <w:color w:val="0070C0"/>
                <w:sz w:val="22"/>
                <w:szCs w:val="22"/>
                <w:u w:val="single"/>
              </w:rPr>
              <w:t>БИОГЕН УСПЕХА</w:t>
            </w:r>
          </w:p>
          <w:p w14:paraId="2E54F57B" w14:textId="77777777" w:rsidR="0047045F" w:rsidRDefault="0047045F" w:rsidP="0047045F">
            <w:pPr>
              <w:pStyle w:val="TableParagraph"/>
              <w:kinsoku w:val="0"/>
              <w:overflowPunct w:val="0"/>
              <w:spacing w:line="250" w:lineRule="auto"/>
              <w:ind w:left="103" w:right="73" w:hanging="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Антивозрастной</w:t>
            </w:r>
            <w:proofErr w:type="spellEnd"/>
            <w:r>
              <w:rPr>
                <w:rFonts w:ascii="Arial" w:hAnsi="Arial" w:cs="Arial"/>
                <w:spacing w:val="-26"/>
              </w:rPr>
              <w:t xml:space="preserve"> </w:t>
            </w:r>
            <w:r>
              <w:rPr>
                <w:rFonts w:ascii="Arial" w:hAnsi="Arial" w:cs="Arial"/>
              </w:rPr>
              <w:t>уход</w:t>
            </w:r>
            <w:r>
              <w:rPr>
                <w:rFonts w:ascii="Arial" w:hAnsi="Arial" w:cs="Arial"/>
                <w:spacing w:val="-25"/>
              </w:rPr>
              <w:t xml:space="preserve"> </w:t>
            </w:r>
            <w:r>
              <w:rPr>
                <w:rFonts w:ascii="Arial" w:hAnsi="Arial" w:cs="Arial"/>
              </w:rPr>
              <w:t>серии</w:t>
            </w:r>
            <w:r>
              <w:rPr>
                <w:rFonts w:ascii="Arial" w:hAnsi="Arial" w:cs="Arial"/>
                <w:spacing w:val="-25"/>
              </w:rPr>
              <w:t xml:space="preserve"> </w:t>
            </w:r>
            <w:r>
              <w:rPr>
                <w:rFonts w:ascii="Arial" w:hAnsi="Arial" w:cs="Arial"/>
              </w:rPr>
              <w:t>SKINOVAGE</w:t>
            </w:r>
            <w:r>
              <w:rPr>
                <w:rFonts w:ascii="Arial" w:hAnsi="Arial" w:cs="Arial"/>
                <w:position w:val="7"/>
                <w:sz w:val="12"/>
                <w:szCs w:val="12"/>
              </w:rPr>
              <w:t>PX</w:t>
            </w:r>
            <w:r>
              <w:rPr>
                <w:rFonts w:ascii="Arial" w:hAnsi="Arial" w:cs="Arial"/>
                <w:spacing w:val="3"/>
                <w:position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</w:rPr>
              <w:t>предназначен</w:t>
            </w:r>
            <w:r>
              <w:rPr>
                <w:rFonts w:ascii="Arial" w:hAnsi="Arial" w:cs="Arial"/>
                <w:spacing w:val="-25"/>
              </w:rPr>
              <w:t xml:space="preserve"> </w:t>
            </w:r>
            <w:r>
              <w:rPr>
                <w:rFonts w:ascii="Arial" w:hAnsi="Arial" w:cs="Arial"/>
              </w:rPr>
              <w:t>для</w:t>
            </w:r>
            <w:r>
              <w:rPr>
                <w:rFonts w:ascii="Arial" w:hAnsi="Arial" w:cs="Arial"/>
                <w:spacing w:val="-25"/>
              </w:rPr>
              <w:t xml:space="preserve"> </w:t>
            </w:r>
            <w:r>
              <w:rPr>
                <w:rFonts w:ascii="Arial" w:hAnsi="Arial" w:cs="Arial"/>
              </w:rPr>
              <w:t>восстановления</w:t>
            </w:r>
            <w:r>
              <w:rPr>
                <w:rFonts w:ascii="Arial" w:hAnsi="Arial" w:cs="Arial"/>
                <w:w w:val="104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атоничной</w:t>
            </w:r>
            <w:proofErr w:type="spellEnd"/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кожи.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Активизирует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обменные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процессы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гиперстрессированной</w:t>
            </w:r>
            <w:proofErr w:type="spellEnd"/>
            <w:r>
              <w:rPr>
                <w:rFonts w:ascii="Arial" w:hAnsi="Arial" w:cs="Arial"/>
                <w:w w:val="99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кожи,</w:t>
            </w:r>
            <w:r>
              <w:rPr>
                <w:rFonts w:ascii="Arial" w:hAnsi="Arial" w:cs="Arial"/>
                <w:spacing w:val="35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интенсивно</w:t>
            </w:r>
            <w:r>
              <w:rPr>
                <w:rFonts w:ascii="Arial" w:hAnsi="Arial" w:cs="Arial"/>
                <w:spacing w:val="35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стимулирует</w:t>
            </w:r>
            <w:r>
              <w:rPr>
                <w:rFonts w:ascii="Arial" w:hAnsi="Arial" w:cs="Arial"/>
                <w:spacing w:val="35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регенерацию,</w:t>
            </w:r>
            <w:r>
              <w:rPr>
                <w:rFonts w:ascii="Arial" w:hAnsi="Arial" w:cs="Arial"/>
                <w:spacing w:val="35"/>
                <w:w w:val="95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</w:rPr>
              <w:t>витализирует</w:t>
            </w:r>
            <w:proofErr w:type="spellEnd"/>
            <w:r>
              <w:rPr>
                <w:rFonts w:ascii="Arial" w:hAnsi="Arial" w:cs="Arial"/>
                <w:w w:val="95"/>
              </w:rPr>
              <w:t>,</w:t>
            </w:r>
            <w:r>
              <w:rPr>
                <w:rFonts w:ascii="Arial" w:hAnsi="Arial" w:cs="Arial"/>
                <w:spacing w:val="35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восстанавливает</w:t>
            </w:r>
            <w:r>
              <w:rPr>
                <w:rFonts w:ascii="Arial" w:hAnsi="Arial" w:cs="Arial"/>
                <w:w w:val="96"/>
              </w:rPr>
              <w:t xml:space="preserve"> </w:t>
            </w:r>
            <w:r>
              <w:rPr>
                <w:rFonts w:ascii="Arial" w:hAnsi="Arial" w:cs="Arial"/>
              </w:rPr>
              <w:t>сияние</w:t>
            </w:r>
            <w:r>
              <w:rPr>
                <w:rFonts w:ascii="Arial" w:hAnsi="Arial" w:cs="Arial"/>
                <w:spacing w:val="-26"/>
              </w:rPr>
              <w:t xml:space="preserve"> </w:t>
            </w:r>
            <w:r>
              <w:rPr>
                <w:rFonts w:ascii="Arial" w:hAnsi="Arial" w:cs="Arial"/>
              </w:rPr>
              <w:t>для</w:t>
            </w:r>
            <w:r>
              <w:rPr>
                <w:rFonts w:ascii="Arial" w:hAnsi="Arial" w:cs="Arial"/>
                <w:spacing w:val="-26"/>
              </w:rPr>
              <w:t xml:space="preserve"> </w:t>
            </w:r>
            <w:r>
              <w:rPr>
                <w:rFonts w:ascii="Arial" w:hAnsi="Arial" w:cs="Arial"/>
              </w:rPr>
              <w:t>видимого</w:t>
            </w:r>
            <w:r>
              <w:rPr>
                <w:rFonts w:ascii="Arial" w:hAnsi="Arial" w:cs="Arial"/>
                <w:spacing w:val="-25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spacing w:val="-26"/>
              </w:rPr>
              <w:t xml:space="preserve"> </w:t>
            </w:r>
            <w:r>
              <w:rPr>
                <w:rFonts w:ascii="Arial" w:hAnsi="Arial" w:cs="Arial"/>
              </w:rPr>
              <w:t>ощутимого</w:t>
            </w:r>
            <w:r>
              <w:rPr>
                <w:rFonts w:ascii="Arial" w:hAnsi="Arial" w:cs="Arial"/>
                <w:spacing w:val="-25"/>
              </w:rPr>
              <w:t xml:space="preserve"> </w:t>
            </w:r>
            <w:r>
              <w:rPr>
                <w:rFonts w:ascii="Arial" w:hAnsi="Arial" w:cs="Arial"/>
              </w:rPr>
              <w:t>результата.</w:t>
            </w:r>
            <w:r>
              <w:rPr>
                <w:rFonts w:ascii="Arial" w:hAnsi="Arial" w:cs="Arial"/>
                <w:spacing w:val="-26"/>
              </w:rPr>
              <w:t xml:space="preserve"> </w:t>
            </w:r>
            <w:r>
              <w:rPr>
                <w:rFonts w:ascii="Arial" w:hAnsi="Arial" w:cs="Arial"/>
              </w:rPr>
              <w:t>Эффективная</w:t>
            </w:r>
            <w:r>
              <w:rPr>
                <w:rFonts w:ascii="Arial" w:hAnsi="Arial" w:cs="Arial"/>
                <w:spacing w:val="-25"/>
              </w:rPr>
              <w:t xml:space="preserve"> </w:t>
            </w:r>
            <w:r>
              <w:rPr>
                <w:rFonts w:ascii="Arial" w:hAnsi="Arial" w:cs="Arial"/>
              </w:rPr>
              <w:t>коррекция</w:t>
            </w:r>
            <w:r>
              <w:rPr>
                <w:rFonts w:ascii="Arial" w:hAnsi="Arial" w:cs="Arial"/>
                <w:w w:val="101"/>
              </w:rPr>
              <w:t xml:space="preserve"> </w:t>
            </w:r>
            <w:proofErr w:type="gramStart"/>
            <w:r>
              <w:rPr>
                <w:rFonts w:ascii="Arial" w:hAnsi="Arial" w:cs="Arial"/>
                <w:w w:val="95"/>
              </w:rPr>
              <w:t xml:space="preserve">мимических </w:t>
            </w:r>
            <w:r>
              <w:rPr>
                <w:rFonts w:ascii="Arial" w:hAnsi="Arial" w:cs="Arial"/>
                <w:spacing w:val="8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морщин</w:t>
            </w:r>
            <w:proofErr w:type="gramEnd"/>
            <w:r>
              <w:rPr>
                <w:rFonts w:ascii="Arial" w:hAnsi="Arial" w:cs="Arial"/>
                <w:w w:val="95"/>
              </w:rPr>
              <w:t>.</w:t>
            </w:r>
          </w:p>
          <w:p w14:paraId="0C5A3598" w14:textId="77777777" w:rsidR="0047045F" w:rsidRDefault="0047045F" w:rsidP="0047045F">
            <w:pPr>
              <w:pStyle w:val="TableParagraph"/>
              <w:kinsoku w:val="0"/>
              <w:overflowPunct w:val="0"/>
              <w:ind w:left="103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</w:rPr>
              <w:t>Уход</w:t>
            </w:r>
            <w:r>
              <w:rPr>
                <w:rFonts w:ascii="Arial" w:hAnsi="Arial" w:cs="Arial"/>
                <w:spacing w:val="28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включает:</w:t>
            </w:r>
          </w:p>
          <w:p w14:paraId="7BC6CDC0" w14:textId="77777777" w:rsidR="0047045F" w:rsidRDefault="0047045F" w:rsidP="0047045F">
            <w:pPr>
              <w:pStyle w:val="a5"/>
              <w:numPr>
                <w:ilvl w:val="0"/>
                <w:numId w:val="26"/>
              </w:numPr>
              <w:tabs>
                <w:tab w:val="left" w:pos="1255"/>
              </w:tabs>
              <w:kinsoku w:val="0"/>
              <w:overflowPunct w:val="0"/>
              <w:spacing w:before="11"/>
              <w:ind w:hanging="359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</w:rPr>
              <w:t>очищение</w:t>
            </w:r>
          </w:p>
          <w:p w14:paraId="14D02E2C" w14:textId="77777777" w:rsidR="0047045F" w:rsidRDefault="0047045F" w:rsidP="0047045F">
            <w:pPr>
              <w:pStyle w:val="a5"/>
              <w:numPr>
                <w:ilvl w:val="0"/>
                <w:numId w:val="26"/>
              </w:numPr>
              <w:tabs>
                <w:tab w:val="left" w:pos="1255"/>
              </w:tabs>
              <w:kinsoku w:val="0"/>
              <w:overflowPunct w:val="0"/>
              <w:spacing w:before="11"/>
              <w:ind w:hanging="35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w w:val="95"/>
              </w:rPr>
              <w:t>пилинг</w:t>
            </w:r>
            <w:proofErr w:type="spellEnd"/>
          </w:p>
          <w:p w14:paraId="1188055C" w14:textId="77777777" w:rsidR="0047045F" w:rsidRDefault="0047045F" w:rsidP="0047045F">
            <w:pPr>
              <w:pStyle w:val="a5"/>
              <w:numPr>
                <w:ilvl w:val="0"/>
                <w:numId w:val="26"/>
              </w:numPr>
              <w:tabs>
                <w:tab w:val="left" w:pos="1255"/>
              </w:tabs>
              <w:kinsoku w:val="0"/>
              <w:overflowPunct w:val="0"/>
              <w:spacing w:before="11"/>
              <w:ind w:hanging="359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</w:rPr>
              <w:t>коллаген/</w:t>
            </w:r>
            <w:proofErr w:type="spellStart"/>
            <w:r>
              <w:rPr>
                <w:rFonts w:ascii="Arial" w:hAnsi="Arial" w:cs="Arial"/>
                <w:w w:val="95"/>
              </w:rPr>
              <w:t>лифтинг</w:t>
            </w:r>
            <w:proofErr w:type="spellEnd"/>
            <w:r>
              <w:rPr>
                <w:rFonts w:ascii="Arial" w:hAnsi="Arial" w:cs="Arial"/>
                <w:spacing w:val="48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ампульный</w:t>
            </w:r>
            <w:r>
              <w:rPr>
                <w:rFonts w:ascii="Arial" w:hAnsi="Arial" w:cs="Arial"/>
                <w:spacing w:val="48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концентрат</w:t>
            </w:r>
          </w:p>
          <w:p w14:paraId="2A4256D1" w14:textId="77777777" w:rsidR="0047045F" w:rsidRDefault="0047045F" w:rsidP="0047045F">
            <w:pPr>
              <w:pStyle w:val="a5"/>
              <w:numPr>
                <w:ilvl w:val="0"/>
                <w:numId w:val="26"/>
              </w:numPr>
              <w:tabs>
                <w:tab w:val="left" w:pos="1255"/>
              </w:tabs>
              <w:kinsoku w:val="0"/>
              <w:overflowPunct w:val="0"/>
              <w:spacing w:before="11"/>
              <w:ind w:hanging="3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авторский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>массаж</w:t>
            </w:r>
          </w:p>
          <w:p w14:paraId="4E0952D6" w14:textId="77777777" w:rsidR="0047045F" w:rsidRPr="00133C25" w:rsidRDefault="0047045F" w:rsidP="0047045F">
            <w:pPr>
              <w:pStyle w:val="a5"/>
              <w:numPr>
                <w:ilvl w:val="0"/>
                <w:numId w:val="26"/>
              </w:numPr>
              <w:tabs>
                <w:tab w:val="left" w:pos="1255"/>
              </w:tabs>
              <w:kinsoku w:val="0"/>
              <w:overflowPunct w:val="0"/>
              <w:spacing w:before="11"/>
              <w:ind w:hanging="359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  <w:w w:val="95"/>
              </w:rPr>
              <w:t>ревитализирующая</w:t>
            </w:r>
            <w:proofErr w:type="spellEnd"/>
            <w:r>
              <w:rPr>
                <w:rFonts w:ascii="Arial" w:hAnsi="Arial" w:cs="Arial"/>
                <w:w w:val="95"/>
              </w:rPr>
              <w:t xml:space="preserve"> </w:t>
            </w:r>
            <w:r>
              <w:rPr>
                <w:rFonts w:ascii="Arial" w:hAnsi="Arial" w:cs="Arial"/>
                <w:spacing w:val="9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маска</w:t>
            </w:r>
            <w:proofErr w:type="gramEnd"/>
          </w:p>
          <w:p w14:paraId="56BBBD73" w14:textId="77777777" w:rsidR="0047045F" w:rsidRPr="00133C25" w:rsidRDefault="0047045F" w:rsidP="0047045F">
            <w:pPr>
              <w:pStyle w:val="a5"/>
              <w:numPr>
                <w:ilvl w:val="0"/>
                <w:numId w:val="26"/>
              </w:numPr>
              <w:tabs>
                <w:tab w:val="left" w:pos="1255"/>
              </w:tabs>
              <w:kinsoku w:val="0"/>
              <w:overflowPunct w:val="0"/>
              <w:spacing w:before="11"/>
              <w:ind w:hanging="359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</w:rPr>
              <w:t>заключительный</w:t>
            </w:r>
            <w:r>
              <w:rPr>
                <w:rFonts w:ascii="Arial" w:hAnsi="Arial" w:cs="Arial"/>
                <w:spacing w:val="42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уход</w:t>
            </w:r>
          </w:p>
        </w:tc>
        <w:tc>
          <w:tcPr>
            <w:tcW w:w="1276" w:type="dxa"/>
          </w:tcPr>
          <w:p w14:paraId="7B5FB938" w14:textId="77777777" w:rsidR="0047045F" w:rsidRPr="00AF5A56" w:rsidRDefault="0047045F" w:rsidP="0047045F">
            <w:pPr>
              <w:pStyle w:val="21"/>
              <w:kinsoku w:val="0"/>
              <w:overflowPunct w:val="0"/>
              <w:spacing w:line="383" w:lineRule="auto"/>
              <w:ind w:left="0" w:right="983"/>
              <w:jc w:val="center"/>
              <w:outlineLvl w:val="9"/>
              <w:rPr>
                <w:rFonts w:ascii="Arial" w:hAnsi="Arial" w:cs="Arial"/>
                <w:w w:val="160"/>
                <w:sz w:val="22"/>
                <w:szCs w:val="22"/>
              </w:rPr>
            </w:pPr>
          </w:p>
          <w:p w14:paraId="22518E62" w14:textId="77777777" w:rsidR="0047045F" w:rsidRPr="00AF5A56" w:rsidRDefault="0047045F" w:rsidP="0047045F">
            <w:pPr>
              <w:jc w:val="center"/>
              <w:rPr>
                <w:rFonts w:ascii="Arial" w:hAnsi="Arial" w:cs="Arial"/>
              </w:rPr>
            </w:pPr>
          </w:p>
          <w:p w14:paraId="2DD014F4" w14:textId="77777777" w:rsidR="0047045F" w:rsidRPr="00AF5A56" w:rsidRDefault="0047045F" w:rsidP="0047045F">
            <w:pPr>
              <w:jc w:val="center"/>
              <w:rPr>
                <w:rFonts w:ascii="Arial" w:hAnsi="Arial" w:cs="Arial"/>
              </w:rPr>
            </w:pPr>
          </w:p>
          <w:p w14:paraId="22C095D5" w14:textId="77777777" w:rsidR="0047045F" w:rsidRPr="00AF5A56" w:rsidRDefault="0047045F" w:rsidP="0047045F">
            <w:pPr>
              <w:jc w:val="center"/>
              <w:rPr>
                <w:rFonts w:ascii="Arial" w:hAnsi="Arial" w:cs="Arial"/>
              </w:rPr>
            </w:pPr>
          </w:p>
          <w:p w14:paraId="5140C0E7" w14:textId="77777777" w:rsidR="0047045F" w:rsidRPr="00AF5A56" w:rsidRDefault="0047045F" w:rsidP="0047045F">
            <w:pPr>
              <w:jc w:val="center"/>
              <w:rPr>
                <w:rFonts w:ascii="Arial" w:hAnsi="Arial" w:cs="Arial"/>
              </w:rPr>
            </w:pPr>
          </w:p>
          <w:p w14:paraId="3C35446C" w14:textId="77777777" w:rsidR="0047045F" w:rsidRPr="00AF5A56" w:rsidRDefault="0047045F" w:rsidP="0047045F">
            <w:pPr>
              <w:jc w:val="center"/>
              <w:rPr>
                <w:rFonts w:ascii="Arial" w:hAnsi="Arial" w:cs="Arial"/>
              </w:rPr>
            </w:pPr>
          </w:p>
          <w:p w14:paraId="628EA94A" w14:textId="77777777" w:rsidR="0047045F" w:rsidRDefault="0047045F" w:rsidP="0047045F">
            <w:pPr>
              <w:jc w:val="center"/>
              <w:rPr>
                <w:rFonts w:ascii="Arial" w:hAnsi="Arial" w:cs="Arial"/>
              </w:rPr>
            </w:pPr>
            <w:r w:rsidRPr="00AF5A56">
              <w:rPr>
                <w:rFonts w:ascii="Arial" w:hAnsi="Arial" w:cs="Arial"/>
              </w:rPr>
              <w:t xml:space="preserve">90 </w:t>
            </w:r>
          </w:p>
          <w:p w14:paraId="160175B8" w14:textId="77777777" w:rsidR="0047045F" w:rsidRPr="00AF5A56" w:rsidRDefault="0047045F" w:rsidP="0047045F">
            <w:pPr>
              <w:jc w:val="center"/>
              <w:rPr>
                <w:rFonts w:ascii="Arial" w:hAnsi="Arial" w:cs="Arial"/>
              </w:rPr>
            </w:pPr>
            <w:r w:rsidRPr="00AF5A56">
              <w:rPr>
                <w:rFonts w:ascii="Arial" w:hAnsi="Arial" w:cs="Arial"/>
              </w:rPr>
              <w:t>минут</w:t>
            </w:r>
          </w:p>
        </w:tc>
        <w:tc>
          <w:tcPr>
            <w:tcW w:w="1134" w:type="dxa"/>
          </w:tcPr>
          <w:p w14:paraId="510DD4A8" w14:textId="77777777" w:rsidR="0047045F" w:rsidRPr="00AF5A56" w:rsidRDefault="0047045F" w:rsidP="0047045F">
            <w:pPr>
              <w:pStyle w:val="21"/>
              <w:kinsoku w:val="0"/>
              <w:overflowPunct w:val="0"/>
              <w:spacing w:line="383" w:lineRule="auto"/>
              <w:ind w:left="0" w:right="983"/>
              <w:jc w:val="center"/>
              <w:outlineLvl w:val="9"/>
              <w:rPr>
                <w:rFonts w:ascii="Arial" w:hAnsi="Arial" w:cs="Arial"/>
                <w:w w:val="160"/>
                <w:sz w:val="22"/>
                <w:szCs w:val="22"/>
              </w:rPr>
            </w:pPr>
          </w:p>
          <w:p w14:paraId="1AA40F72" w14:textId="77777777" w:rsidR="0047045F" w:rsidRPr="00AF5A56" w:rsidRDefault="0047045F" w:rsidP="0047045F">
            <w:pPr>
              <w:jc w:val="center"/>
              <w:rPr>
                <w:rFonts w:ascii="Arial" w:hAnsi="Arial" w:cs="Arial"/>
              </w:rPr>
            </w:pPr>
          </w:p>
          <w:p w14:paraId="22F136CC" w14:textId="77777777" w:rsidR="0047045F" w:rsidRPr="00AF5A56" w:rsidRDefault="0047045F" w:rsidP="0047045F">
            <w:pPr>
              <w:rPr>
                <w:rFonts w:ascii="Arial" w:hAnsi="Arial" w:cs="Arial"/>
              </w:rPr>
            </w:pPr>
          </w:p>
          <w:p w14:paraId="1ACFF44C" w14:textId="77777777" w:rsidR="0047045F" w:rsidRPr="00AF5A56" w:rsidRDefault="0047045F" w:rsidP="0047045F">
            <w:pPr>
              <w:jc w:val="center"/>
              <w:rPr>
                <w:rFonts w:ascii="Arial" w:hAnsi="Arial" w:cs="Arial"/>
              </w:rPr>
            </w:pPr>
          </w:p>
          <w:p w14:paraId="36DBC653" w14:textId="77777777" w:rsidR="0047045F" w:rsidRPr="00AF5A56" w:rsidRDefault="0047045F" w:rsidP="0047045F">
            <w:pPr>
              <w:jc w:val="center"/>
              <w:rPr>
                <w:rFonts w:ascii="Arial" w:hAnsi="Arial" w:cs="Arial"/>
              </w:rPr>
            </w:pPr>
          </w:p>
          <w:p w14:paraId="28543944" w14:textId="77777777" w:rsidR="0047045F" w:rsidRPr="00AF5A56" w:rsidRDefault="0047045F" w:rsidP="0047045F">
            <w:pPr>
              <w:jc w:val="center"/>
              <w:rPr>
                <w:rFonts w:ascii="Arial" w:hAnsi="Arial" w:cs="Arial"/>
              </w:rPr>
            </w:pPr>
          </w:p>
          <w:p w14:paraId="4225BABF" w14:textId="77777777" w:rsidR="0047045F" w:rsidRPr="00AF5A56" w:rsidRDefault="0047045F" w:rsidP="0047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7045F" w14:paraId="3455F9B0" w14:textId="77777777" w:rsidTr="0047045F">
        <w:tc>
          <w:tcPr>
            <w:tcW w:w="7196" w:type="dxa"/>
          </w:tcPr>
          <w:p w14:paraId="31FC1702" w14:textId="77777777" w:rsidR="0047045F" w:rsidRPr="00CC05B8" w:rsidRDefault="0047045F" w:rsidP="0047045F">
            <w:pPr>
              <w:pStyle w:val="TableParagraph"/>
              <w:kinsoku w:val="0"/>
              <w:overflowPunct w:val="0"/>
              <w:spacing w:before="78"/>
              <w:ind w:left="103"/>
              <w:jc w:val="both"/>
              <w:rPr>
                <w:rFonts w:ascii="Arial" w:hAnsi="Arial" w:cs="Arial"/>
              </w:rPr>
            </w:pPr>
            <w:r w:rsidRPr="00CC05B8">
              <w:rPr>
                <w:rFonts w:ascii="Arial" w:hAnsi="Arial" w:cs="Arial"/>
              </w:rPr>
              <w:t>У</w:t>
            </w:r>
            <w:r w:rsidRPr="00CC05B8">
              <w:rPr>
                <w:rFonts w:ascii="Arial" w:hAnsi="Arial" w:cs="Arial"/>
                <w:spacing w:val="-16"/>
              </w:rPr>
              <w:t xml:space="preserve"> </w:t>
            </w:r>
            <w:r w:rsidRPr="00CC05B8">
              <w:rPr>
                <w:rFonts w:ascii="Arial" w:hAnsi="Arial" w:cs="Arial"/>
              </w:rPr>
              <w:t>Вас</w:t>
            </w:r>
            <w:r w:rsidRPr="00CC05B8">
              <w:rPr>
                <w:rFonts w:ascii="Arial" w:hAnsi="Arial" w:cs="Arial"/>
                <w:spacing w:val="-15"/>
              </w:rPr>
              <w:t xml:space="preserve"> </w:t>
            </w:r>
            <w:r w:rsidRPr="00CC05B8">
              <w:rPr>
                <w:rFonts w:ascii="Arial" w:hAnsi="Arial" w:cs="Arial"/>
              </w:rPr>
              <w:t>уставшая,</w:t>
            </w:r>
            <w:r w:rsidRPr="00CC05B8">
              <w:rPr>
                <w:rFonts w:ascii="Arial" w:hAnsi="Arial" w:cs="Arial"/>
                <w:spacing w:val="-15"/>
              </w:rPr>
              <w:t xml:space="preserve"> </w:t>
            </w:r>
            <w:proofErr w:type="spellStart"/>
            <w:r w:rsidRPr="00CC05B8">
              <w:rPr>
                <w:rFonts w:ascii="Arial" w:hAnsi="Arial" w:cs="Arial"/>
              </w:rPr>
              <w:t>стрессированная</w:t>
            </w:r>
            <w:proofErr w:type="spellEnd"/>
            <w:r w:rsidRPr="00CC05B8">
              <w:rPr>
                <w:rFonts w:ascii="Arial" w:hAnsi="Arial" w:cs="Arial"/>
                <w:spacing w:val="-16"/>
              </w:rPr>
              <w:t xml:space="preserve"> </w:t>
            </w:r>
            <w:r w:rsidRPr="00CC05B8">
              <w:rPr>
                <w:rFonts w:ascii="Arial" w:hAnsi="Arial" w:cs="Arial"/>
              </w:rPr>
              <w:t>кожа,</w:t>
            </w:r>
            <w:r w:rsidRPr="00CC05B8">
              <w:rPr>
                <w:rFonts w:ascii="Arial" w:hAnsi="Arial" w:cs="Arial"/>
                <w:spacing w:val="-15"/>
              </w:rPr>
              <w:t xml:space="preserve"> </w:t>
            </w:r>
            <w:r w:rsidRPr="00CC05B8">
              <w:rPr>
                <w:rFonts w:ascii="Arial" w:hAnsi="Arial" w:cs="Arial"/>
              </w:rPr>
              <w:t>нуждающаяся</w:t>
            </w:r>
            <w:r w:rsidRPr="00CC05B8">
              <w:rPr>
                <w:rFonts w:ascii="Arial" w:hAnsi="Arial" w:cs="Arial"/>
                <w:spacing w:val="-15"/>
              </w:rPr>
              <w:t xml:space="preserve"> </w:t>
            </w:r>
            <w:r w:rsidRPr="00CC05B8">
              <w:rPr>
                <w:rFonts w:ascii="Arial" w:hAnsi="Arial" w:cs="Arial"/>
              </w:rPr>
              <w:t>в</w:t>
            </w:r>
            <w:r w:rsidRPr="00CC05B8">
              <w:rPr>
                <w:rFonts w:ascii="Arial" w:hAnsi="Arial" w:cs="Arial"/>
                <w:spacing w:val="-16"/>
              </w:rPr>
              <w:t xml:space="preserve"> </w:t>
            </w:r>
            <w:r w:rsidRPr="00CC05B8">
              <w:rPr>
                <w:rFonts w:ascii="Arial" w:hAnsi="Arial" w:cs="Arial"/>
              </w:rPr>
              <w:t>защите</w:t>
            </w:r>
            <w:r w:rsidRPr="00CC05B8">
              <w:rPr>
                <w:rFonts w:ascii="Arial" w:hAnsi="Arial" w:cs="Arial"/>
                <w:spacing w:val="-15"/>
              </w:rPr>
              <w:t xml:space="preserve"> </w:t>
            </w:r>
            <w:r w:rsidRPr="00CC05B8">
              <w:rPr>
                <w:rFonts w:ascii="Arial" w:hAnsi="Arial" w:cs="Arial"/>
              </w:rPr>
              <w:t>и</w:t>
            </w:r>
            <w:r w:rsidRPr="00CC05B8">
              <w:rPr>
                <w:rFonts w:ascii="Arial" w:hAnsi="Arial" w:cs="Arial"/>
                <w:spacing w:val="-15"/>
              </w:rPr>
              <w:t xml:space="preserve"> </w:t>
            </w:r>
            <w:r w:rsidRPr="00CC05B8">
              <w:rPr>
                <w:rFonts w:ascii="Arial" w:hAnsi="Arial" w:cs="Arial"/>
              </w:rPr>
              <w:t>новой</w:t>
            </w:r>
            <w:r w:rsidRPr="00CC05B8">
              <w:rPr>
                <w:rFonts w:ascii="Arial" w:hAnsi="Arial" w:cs="Arial"/>
                <w:spacing w:val="-15"/>
              </w:rPr>
              <w:t xml:space="preserve"> </w:t>
            </w:r>
            <w:r w:rsidRPr="00CC05B8">
              <w:rPr>
                <w:rFonts w:ascii="Arial" w:hAnsi="Arial" w:cs="Arial"/>
              </w:rPr>
              <w:t>энергии?</w:t>
            </w:r>
          </w:p>
          <w:p w14:paraId="2F0B8457" w14:textId="77777777" w:rsidR="0047045F" w:rsidRPr="00133C25" w:rsidRDefault="0047045F" w:rsidP="0047045F">
            <w:pPr>
              <w:pStyle w:val="TableParagraph"/>
              <w:kinsoku w:val="0"/>
              <w:overflowPunct w:val="0"/>
              <w:spacing w:before="11" w:line="250" w:lineRule="auto"/>
              <w:ind w:left="103" w:right="102" w:hanging="1"/>
              <w:jc w:val="both"/>
              <w:rPr>
                <w:rFonts w:ascii="Arial" w:hAnsi="Arial" w:cs="Arial"/>
                <w:b/>
                <w:bCs/>
                <w:color w:val="00B0F0"/>
                <w:u w:val="single"/>
              </w:rPr>
            </w:pPr>
            <w:r w:rsidRPr="00133C25">
              <w:rPr>
                <w:rFonts w:ascii="Arial" w:hAnsi="Arial" w:cs="Arial"/>
                <w:b/>
                <w:bCs/>
                <w:color w:val="00B0F0"/>
                <w:u w:val="single"/>
              </w:rPr>
              <w:t xml:space="preserve">СТИЛЬ ЖИЗНИ </w:t>
            </w:r>
          </w:p>
          <w:p w14:paraId="67E0C48F" w14:textId="77777777" w:rsidR="0047045F" w:rsidRDefault="0047045F" w:rsidP="0047045F">
            <w:pPr>
              <w:pStyle w:val="TableParagraph"/>
              <w:kinsoku w:val="0"/>
              <w:overflowPunct w:val="0"/>
              <w:spacing w:before="11" w:line="250" w:lineRule="auto"/>
              <w:ind w:left="103" w:right="102" w:hang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Уход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серии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SKINOVAGE</w:t>
            </w:r>
            <w:r>
              <w:rPr>
                <w:rFonts w:ascii="Arial" w:hAnsi="Arial" w:cs="Arial"/>
                <w:position w:val="7"/>
                <w:sz w:val="12"/>
                <w:szCs w:val="12"/>
              </w:rPr>
              <w:t>PX</w:t>
            </w:r>
            <w:r>
              <w:rPr>
                <w:rFonts w:ascii="Arial" w:hAnsi="Arial" w:cs="Arial"/>
                <w:spacing w:val="29"/>
                <w:position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</w:rPr>
              <w:t>для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стрессированной</w:t>
            </w:r>
            <w:proofErr w:type="spellEnd"/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кожи,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нуждающейся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защите</w:t>
            </w:r>
            <w:proofErr w:type="gramEnd"/>
            <w:r>
              <w:rPr>
                <w:rFonts w:ascii="Arial" w:hAnsi="Arial" w:cs="Arial"/>
                <w:w w:val="102"/>
              </w:rPr>
              <w:t xml:space="preserve"> </w:t>
            </w:r>
            <w:r>
              <w:rPr>
                <w:rFonts w:ascii="Arial" w:hAnsi="Arial" w:cs="Arial"/>
              </w:rPr>
              <w:t>подарит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Вам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абсолютное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сияние,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ревитализацию</w:t>
            </w:r>
            <w:proofErr w:type="spellEnd"/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регенерацию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клеточном</w:t>
            </w:r>
            <w:r>
              <w:rPr>
                <w:rFonts w:ascii="Arial" w:hAnsi="Arial" w:cs="Arial"/>
                <w:w w:val="98"/>
              </w:rPr>
              <w:t xml:space="preserve"> </w:t>
            </w:r>
            <w:r>
              <w:rPr>
                <w:rFonts w:ascii="Arial" w:hAnsi="Arial" w:cs="Arial"/>
              </w:rPr>
              <w:t>уровне.</w:t>
            </w:r>
            <w:r>
              <w:rPr>
                <w:rFonts w:ascii="Arial" w:hAnsi="Arial" w:cs="Arial"/>
                <w:spacing w:val="57"/>
              </w:rPr>
              <w:t xml:space="preserve"> </w:t>
            </w:r>
            <w:r>
              <w:rPr>
                <w:rFonts w:ascii="Arial" w:hAnsi="Arial" w:cs="Arial"/>
              </w:rPr>
              <w:t>Идеально</w:t>
            </w:r>
            <w:r>
              <w:rPr>
                <w:rFonts w:ascii="Arial" w:hAnsi="Arial" w:cs="Arial"/>
                <w:spacing w:val="58"/>
              </w:rPr>
              <w:t xml:space="preserve"> </w:t>
            </w:r>
            <w:r>
              <w:rPr>
                <w:rFonts w:ascii="Arial" w:hAnsi="Arial" w:cs="Arial"/>
              </w:rPr>
              <w:t>подобранные</w:t>
            </w:r>
            <w:r>
              <w:rPr>
                <w:rFonts w:ascii="Arial" w:hAnsi="Arial" w:cs="Arial"/>
                <w:spacing w:val="57"/>
              </w:rPr>
              <w:t xml:space="preserve"> </w:t>
            </w:r>
            <w:r>
              <w:rPr>
                <w:rFonts w:ascii="Arial" w:hAnsi="Arial" w:cs="Arial"/>
              </w:rPr>
              <w:t>продукты</w:t>
            </w:r>
            <w:r>
              <w:rPr>
                <w:rFonts w:ascii="Arial" w:hAnsi="Arial" w:cs="Arial"/>
                <w:spacing w:val="58"/>
              </w:rPr>
              <w:t xml:space="preserve"> </w:t>
            </w:r>
            <w:r>
              <w:rPr>
                <w:rFonts w:ascii="Arial" w:hAnsi="Arial" w:cs="Arial"/>
              </w:rPr>
              <w:t>для</w:t>
            </w:r>
            <w:r>
              <w:rPr>
                <w:rFonts w:ascii="Arial" w:hAnsi="Arial" w:cs="Arial"/>
                <w:spacing w:val="57"/>
              </w:rPr>
              <w:t xml:space="preserve"> </w:t>
            </w:r>
            <w:r>
              <w:rPr>
                <w:rFonts w:ascii="Arial" w:hAnsi="Arial" w:cs="Arial"/>
              </w:rPr>
              <w:t>ухода:</w:t>
            </w:r>
            <w:r>
              <w:rPr>
                <w:rFonts w:ascii="Arial" w:hAnsi="Arial" w:cs="Arial"/>
                <w:spacing w:val="58"/>
              </w:rPr>
              <w:t xml:space="preserve"> </w:t>
            </w:r>
            <w:r>
              <w:rPr>
                <w:rFonts w:ascii="Arial" w:hAnsi="Arial" w:cs="Arial"/>
              </w:rPr>
              <w:t>концентрат</w:t>
            </w:r>
            <w:r>
              <w:rPr>
                <w:rFonts w:ascii="Arial" w:hAnsi="Arial" w:cs="Arial"/>
                <w:spacing w:val="57"/>
              </w:rPr>
              <w:t xml:space="preserve"> </w:t>
            </w:r>
            <w:r>
              <w:rPr>
                <w:rFonts w:ascii="Arial" w:hAnsi="Arial" w:cs="Arial"/>
              </w:rPr>
              <w:t>двойного</w:t>
            </w:r>
            <w:r>
              <w:rPr>
                <w:rFonts w:ascii="Arial" w:hAnsi="Arial" w:cs="Arial"/>
                <w:w w:val="99"/>
              </w:rPr>
              <w:t xml:space="preserve"> </w:t>
            </w:r>
            <w:r>
              <w:rPr>
                <w:rFonts w:ascii="Arial" w:hAnsi="Arial" w:cs="Arial"/>
              </w:rPr>
              <w:t>действия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эксклюзивная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маска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обеспечат</w:t>
            </w:r>
            <w:r>
              <w:rPr>
                <w:rFonts w:ascii="Arial" w:hAnsi="Arial" w:cs="Arial"/>
                <w:w w:val="96"/>
              </w:rPr>
              <w:t xml:space="preserve"> </w:t>
            </w:r>
            <w:r>
              <w:rPr>
                <w:rFonts w:ascii="Arial" w:hAnsi="Arial" w:cs="Arial"/>
              </w:rPr>
              <w:t>роскошное</w:t>
            </w:r>
            <w:r>
              <w:rPr>
                <w:rFonts w:ascii="Arial" w:hAnsi="Arial" w:cs="Arial"/>
                <w:spacing w:val="22"/>
              </w:rPr>
              <w:t xml:space="preserve"> </w:t>
            </w:r>
            <w:r>
              <w:rPr>
                <w:rFonts w:ascii="Arial" w:hAnsi="Arial" w:cs="Arial"/>
              </w:rPr>
              <w:t>пробуждение</w:t>
            </w:r>
            <w:r>
              <w:rPr>
                <w:rFonts w:ascii="Arial" w:hAnsi="Arial" w:cs="Arial"/>
                <w:spacing w:val="22"/>
              </w:rPr>
              <w:t xml:space="preserve"> </w:t>
            </w:r>
            <w:r>
              <w:rPr>
                <w:rFonts w:ascii="Arial" w:hAnsi="Arial" w:cs="Arial"/>
              </w:rPr>
              <w:t>Вашей</w:t>
            </w:r>
            <w:r>
              <w:rPr>
                <w:rFonts w:ascii="Arial" w:hAnsi="Arial" w:cs="Arial"/>
                <w:spacing w:val="23"/>
              </w:rPr>
              <w:t xml:space="preserve"> </w:t>
            </w:r>
            <w:r>
              <w:rPr>
                <w:rFonts w:ascii="Arial" w:hAnsi="Arial" w:cs="Arial"/>
              </w:rPr>
              <w:t>кожи</w:t>
            </w:r>
            <w:r>
              <w:rPr>
                <w:rFonts w:ascii="Arial" w:hAnsi="Arial" w:cs="Arial"/>
                <w:spacing w:val="22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spacing w:val="22"/>
              </w:rPr>
              <w:t xml:space="preserve"> </w:t>
            </w:r>
            <w:r>
              <w:rPr>
                <w:rFonts w:ascii="Arial" w:hAnsi="Arial" w:cs="Arial"/>
              </w:rPr>
              <w:t>создание</w:t>
            </w:r>
            <w:r>
              <w:rPr>
                <w:rFonts w:ascii="Arial" w:hAnsi="Arial" w:cs="Arial"/>
                <w:spacing w:val="23"/>
              </w:rPr>
              <w:t xml:space="preserve"> </w:t>
            </w:r>
            <w:r>
              <w:rPr>
                <w:rFonts w:ascii="Arial" w:hAnsi="Arial" w:cs="Arial"/>
              </w:rPr>
              <w:t>многоуровневой</w:t>
            </w:r>
            <w:r>
              <w:rPr>
                <w:rFonts w:ascii="Arial" w:hAnsi="Arial" w:cs="Arial"/>
                <w:spacing w:val="22"/>
              </w:rPr>
              <w:t xml:space="preserve"> </w:t>
            </w:r>
            <w:r>
              <w:rPr>
                <w:rFonts w:ascii="Arial" w:hAnsi="Arial" w:cs="Arial"/>
              </w:rPr>
              <w:t>защиты</w:t>
            </w:r>
            <w:r>
              <w:rPr>
                <w:rFonts w:ascii="Arial" w:hAnsi="Arial" w:cs="Arial"/>
                <w:spacing w:val="23"/>
              </w:rPr>
              <w:t xml:space="preserve"> </w:t>
            </w:r>
            <w:r>
              <w:rPr>
                <w:rFonts w:ascii="Arial" w:hAnsi="Arial" w:cs="Arial"/>
              </w:rPr>
              <w:t>от</w:t>
            </w:r>
            <w:r>
              <w:rPr>
                <w:rFonts w:ascii="Arial" w:hAnsi="Arial" w:cs="Arial"/>
                <w:w w:val="98"/>
              </w:rPr>
              <w:t xml:space="preserve"> </w:t>
            </w:r>
            <w:r>
              <w:rPr>
                <w:rFonts w:ascii="Arial" w:hAnsi="Arial" w:cs="Arial"/>
              </w:rPr>
              <w:t>свободных</w:t>
            </w:r>
            <w:r>
              <w:rPr>
                <w:rFonts w:ascii="Arial" w:hAnsi="Arial" w:cs="Arial"/>
                <w:spacing w:val="-23"/>
              </w:rPr>
              <w:t xml:space="preserve"> </w:t>
            </w:r>
            <w:r>
              <w:rPr>
                <w:rFonts w:ascii="Arial" w:hAnsi="Arial" w:cs="Arial"/>
              </w:rPr>
              <w:t>радикалов</w:t>
            </w:r>
            <w:r>
              <w:rPr>
                <w:rFonts w:ascii="Arial" w:hAnsi="Arial" w:cs="Arial"/>
                <w:spacing w:val="-23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spacing w:val="-22"/>
              </w:rPr>
              <w:t xml:space="preserve"> </w:t>
            </w:r>
            <w:r>
              <w:rPr>
                <w:rFonts w:ascii="Arial" w:hAnsi="Arial" w:cs="Arial"/>
              </w:rPr>
              <w:t>других</w:t>
            </w:r>
            <w:r>
              <w:rPr>
                <w:rFonts w:ascii="Arial" w:hAnsi="Arial" w:cs="Arial"/>
                <w:spacing w:val="-23"/>
              </w:rPr>
              <w:t xml:space="preserve"> </w:t>
            </w:r>
            <w:r>
              <w:rPr>
                <w:rFonts w:ascii="Arial" w:hAnsi="Arial" w:cs="Arial"/>
              </w:rPr>
              <w:t>экзогенных</w:t>
            </w:r>
            <w:r>
              <w:rPr>
                <w:rFonts w:ascii="Arial" w:hAnsi="Arial" w:cs="Arial"/>
                <w:spacing w:val="-23"/>
              </w:rPr>
              <w:t xml:space="preserve"> </w:t>
            </w:r>
            <w:r>
              <w:rPr>
                <w:rFonts w:ascii="Arial" w:hAnsi="Arial" w:cs="Arial"/>
              </w:rPr>
              <w:t>факторов</w:t>
            </w:r>
            <w:r>
              <w:rPr>
                <w:rFonts w:ascii="Arial" w:hAnsi="Arial" w:cs="Arial"/>
                <w:spacing w:val="-22"/>
              </w:rPr>
              <w:t xml:space="preserve"> </w:t>
            </w:r>
            <w:r>
              <w:rPr>
                <w:rFonts w:ascii="Arial" w:hAnsi="Arial" w:cs="Arial"/>
              </w:rPr>
              <w:t>старения.</w:t>
            </w:r>
          </w:p>
          <w:p w14:paraId="34E1A2AD" w14:textId="77777777" w:rsidR="0047045F" w:rsidRDefault="0047045F" w:rsidP="0047045F">
            <w:pPr>
              <w:pStyle w:val="TableParagraph"/>
              <w:kinsoku w:val="0"/>
              <w:overflowPunct w:val="0"/>
              <w:ind w:left="1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</w:rPr>
              <w:t>Уход</w:t>
            </w:r>
            <w:r>
              <w:rPr>
                <w:rFonts w:ascii="Arial" w:hAnsi="Arial" w:cs="Arial"/>
                <w:spacing w:val="28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включает:</w:t>
            </w:r>
          </w:p>
          <w:p w14:paraId="4F2AA2EF" w14:textId="77777777" w:rsidR="0047045F" w:rsidRDefault="0047045F" w:rsidP="0047045F">
            <w:pPr>
              <w:pStyle w:val="a5"/>
              <w:numPr>
                <w:ilvl w:val="0"/>
                <w:numId w:val="27"/>
              </w:numPr>
              <w:tabs>
                <w:tab w:val="left" w:pos="1255"/>
              </w:tabs>
              <w:kinsoku w:val="0"/>
              <w:overflowPunct w:val="0"/>
              <w:spacing w:before="11"/>
              <w:ind w:hanging="359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</w:rPr>
              <w:t>очищение</w:t>
            </w:r>
          </w:p>
          <w:p w14:paraId="31B98DBB" w14:textId="77777777" w:rsidR="0047045F" w:rsidRDefault="0047045F" w:rsidP="0047045F">
            <w:pPr>
              <w:pStyle w:val="a5"/>
              <w:numPr>
                <w:ilvl w:val="0"/>
                <w:numId w:val="27"/>
              </w:numPr>
              <w:tabs>
                <w:tab w:val="left" w:pos="1255"/>
              </w:tabs>
              <w:kinsoku w:val="0"/>
              <w:overflowPunct w:val="0"/>
              <w:spacing w:before="11"/>
              <w:ind w:hanging="35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w w:val="95"/>
              </w:rPr>
              <w:t>пилинг</w:t>
            </w:r>
            <w:proofErr w:type="spellEnd"/>
          </w:p>
          <w:p w14:paraId="367F0FC8" w14:textId="77777777" w:rsidR="0047045F" w:rsidRDefault="0047045F" w:rsidP="0047045F">
            <w:pPr>
              <w:pStyle w:val="a5"/>
              <w:numPr>
                <w:ilvl w:val="0"/>
                <w:numId w:val="27"/>
              </w:numPr>
              <w:tabs>
                <w:tab w:val="left" w:pos="1255"/>
              </w:tabs>
              <w:kinsoku w:val="0"/>
              <w:overflowPunct w:val="0"/>
              <w:spacing w:before="11"/>
              <w:ind w:hanging="359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</w:rPr>
              <w:t>ампульный</w:t>
            </w:r>
            <w:r>
              <w:rPr>
                <w:rFonts w:ascii="Arial" w:hAnsi="Arial" w:cs="Arial"/>
                <w:spacing w:val="30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концентрат</w:t>
            </w:r>
            <w:r>
              <w:rPr>
                <w:rFonts w:ascii="Arial" w:hAnsi="Arial" w:cs="Arial"/>
                <w:spacing w:val="30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двойного</w:t>
            </w:r>
            <w:r>
              <w:rPr>
                <w:rFonts w:ascii="Arial" w:hAnsi="Arial" w:cs="Arial"/>
                <w:spacing w:val="30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действия</w:t>
            </w:r>
          </w:p>
          <w:p w14:paraId="438D451F" w14:textId="77777777" w:rsidR="0047045F" w:rsidRDefault="0047045F" w:rsidP="0047045F">
            <w:pPr>
              <w:pStyle w:val="a5"/>
              <w:numPr>
                <w:ilvl w:val="0"/>
                <w:numId w:val="27"/>
              </w:numPr>
              <w:tabs>
                <w:tab w:val="left" w:pos="1255"/>
              </w:tabs>
              <w:kinsoku w:val="0"/>
              <w:overflowPunct w:val="0"/>
              <w:spacing w:before="11"/>
              <w:ind w:hanging="3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авторский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>массаж</w:t>
            </w:r>
          </w:p>
          <w:p w14:paraId="1DA18B75" w14:textId="77777777" w:rsidR="0047045F" w:rsidRDefault="0047045F" w:rsidP="0047045F">
            <w:pPr>
              <w:pStyle w:val="a5"/>
              <w:numPr>
                <w:ilvl w:val="0"/>
                <w:numId w:val="27"/>
              </w:numPr>
              <w:tabs>
                <w:tab w:val="left" w:pos="1255"/>
              </w:tabs>
              <w:kinsoku w:val="0"/>
              <w:overflowPunct w:val="0"/>
              <w:spacing w:before="11"/>
              <w:ind w:hanging="3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маска-пена</w:t>
            </w:r>
          </w:p>
          <w:p w14:paraId="596FCF22" w14:textId="77777777" w:rsidR="0047045F" w:rsidRPr="00133C25" w:rsidRDefault="0047045F" w:rsidP="0047045F">
            <w:pPr>
              <w:pStyle w:val="a5"/>
              <w:numPr>
                <w:ilvl w:val="0"/>
                <w:numId w:val="27"/>
              </w:numPr>
              <w:tabs>
                <w:tab w:val="left" w:pos="1255"/>
              </w:tabs>
              <w:kinsoku w:val="0"/>
              <w:overflowPunct w:val="0"/>
              <w:spacing w:before="11"/>
              <w:ind w:hanging="359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</w:rPr>
              <w:t>заключительный</w:t>
            </w:r>
            <w:r>
              <w:rPr>
                <w:rFonts w:ascii="Arial" w:hAnsi="Arial" w:cs="Arial"/>
                <w:spacing w:val="42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уход</w:t>
            </w:r>
          </w:p>
        </w:tc>
        <w:tc>
          <w:tcPr>
            <w:tcW w:w="1276" w:type="dxa"/>
          </w:tcPr>
          <w:p w14:paraId="316A3E11" w14:textId="77777777" w:rsidR="0047045F" w:rsidRPr="00AF5A56" w:rsidRDefault="0047045F" w:rsidP="0047045F">
            <w:pPr>
              <w:pStyle w:val="21"/>
              <w:kinsoku w:val="0"/>
              <w:overflowPunct w:val="0"/>
              <w:spacing w:line="383" w:lineRule="auto"/>
              <w:ind w:left="0" w:right="983"/>
              <w:jc w:val="center"/>
              <w:outlineLvl w:val="9"/>
              <w:rPr>
                <w:rFonts w:ascii="Arial" w:hAnsi="Arial" w:cs="Arial"/>
                <w:w w:val="160"/>
                <w:sz w:val="22"/>
                <w:szCs w:val="22"/>
              </w:rPr>
            </w:pPr>
          </w:p>
          <w:p w14:paraId="53DBEF89" w14:textId="77777777" w:rsidR="0047045F" w:rsidRPr="00AF5A56" w:rsidRDefault="0047045F" w:rsidP="0047045F">
            <w:pPr>
              <w:jc w:val="center"/>
              <w:rPr>
                <w:rFonts w:ascii="Arial" w:hAnsi="Arial" w:cs="Arial"/>
              </w:rPr>
            </w:pPr>
          </w:p>
          <w:p w14:paraId="3781410C" w14:textId="77777777" w:rsidR="0047045F" w:rsidRDefault="0047045F" w:rsidP="0047045F">
            <w:pPr>
              <w:rPr>
                <w:rFonts w:ascii="Arial" w:hAnsi="Arial" w:cs="Arial"/>
              </w:rPr>
            </w:pPr>
          </w:p>
          <w:p w14:paraId="74A940DF" w14:textId="77777777" w:rsidR="0047045F" w:rsidRDefault="0047045F" w:rsidP="0047045F">
            <w:pPr>
              <w:rPr>
                <w:rFonts w:ascii="Arial" w:hAnsi="Arial" w:cs="Arial"/>
              </w:rPr>
            </w:pPr>
          </w:p>
          <w:p w14:paraId="1C2AB136" w14:textId="77777777" w:rsidR="0047045F" w:rsidRPr="00AF5A56" w:rsidRDefault="0047045F" w:rsidP="0047045F">
            <w:pPr>
              <w:rPr>
                <w:rFonts w:ascii="Arial" w:hAnsi="Arial" w:cs="Arial"/>
              </w:rPr>
            </w:pPr>
          </w:p>
          <w:p w14:paraId="2CDD2462" w14:textId="77777777" w:rsidR="0047045F" w:rsidRPr="00AF5A56" w:rsidRDefault="0047045F" w:rsidP="0047045F">
            <w:pPr>
              <w:jc w:val="center"/>
              <w:rPr>
                <w:rFonts w:ascii="Arial" w:hAnsi="Arial" w:cs="Arial"/>
              </w:rPr>
            </w:pPr>
          </w:p>
          <w:p w14:paraId="3AC98D2F" w14:textId="77777777" w:rsidR="0047045F" w:rsidRDefault="0047045F" w:rsidP="0047045F">
            <w:pPr>
              <w:jc w:val="center"/>
              <w:rPr>
                <w:rFonts w:ascii="Arial" w:hAnsi="Arial" w:cs="Arial"/>
              </w:rPr>
            </w:pPr>
            <w:r w:rsidRPr="00AF5A56">
              <w:rPr>
                <w:rFonts w:ascii="Arial" w:hAnsi="Arial" w:cs="Arial"/>
              </w:rPr>
              <w:t xml:space="preserve">90 </w:t>
            </w:r>
          </w:p>
          <w:p w14:paraId="613A05C9" w14:textId="77777777" w:rsidR="0047045F" w:rsidRPr="00AF5A56" w:rsidRDefault="0047045F" w:rsidP="0047045F">
            <w:pPr>
              <w:jc w:val="center"/>
              <w:rPr>
                <w:rFonts w:ascii="Arial" w:hAnsi="Arial" w:cs="Arial"/>
              </w:rPr>
            </w:pPr>
            <w:r w:rsidRPr="00AF5A56">
              <w:rPr>
                <w:rFonts w:ascii="Arial" w:hAnsi="Arial" w:cs="Arial"/>
              </w:rPr>
              <w:t>минут</w:t>
            </w:r>
          </w:p>
        </w:tc>
        <w:tc>
          <w:tcPr>
            <w:tcW w:w="1134" w:type="dxa"/>
          </w:tcPr>
          <w:p w14:paraId="09FCD554" w14:textId="77777777" w:rsidR="0047045F" w:rsidRPr="00AF5A56" w:rsidRDefault="0047045F" w:rsidP="0047045F">
            <w:pPr>
              <w:pStyle w:val="21"/>
              <w:kinsoku w:val="0"/>
              <w:overflowPunct w:val="0"/>
              <w:spacing w:line="383" w:lineRule="auto"/>
              <w:ind w:left="0" w:right="983"/>
              <w:jc w:val="center"/>
              <w:outlineLvl w:val="9"/>
              <w:rPr>
                <w:rFonts w:ascii="Arial" w:hAnsi="Arial" w:cs="Arial"/>
                <w:w w:val="160"/>
                <w:sz w:val="22"/>
                <w:szCs w:val="22"/>
              </w:rPr>
            </w:pPr>
          </w:p>
          <w:p w14:paraId="43909ACF" w14:textId="77777777" w:rsidR="0047045F" w:rsidRPr="00AF5A56" w:rsidRDefault="0047045F" w:rsidP="0047045F">
            <w:pPr>
              <w:jc w:val="center"/>
              <w:rPr>
                <w:rFonts w:ascii="Arial" w:hAnsi="Arial" w:cs="Arial"/>
              </w:rPr>
            </w:pPr>
          </w:p>
          <w:p w14:paraId="1D8FBFE2" w14:textId="77777777" w:rsidR="0047045F" w:rsidRPr="00AF5A56" w:rsidRDefault="0047045F" w:rsidP="0047045F">
            <w:pPr>
              <w:jc w:val="center"/>
              <w:rPr>
                <w:rFonts w:ascii="Arial" w:hAnsi="Arial" w:cs="Arial"/>
              </w:rPr>
            </w:pPr>
          </w:p>
          <w:p w14:paraId="2EC0FBEC" w14:textId="77777777" w:rsidR="0047045F" w:rsidRDefault="0047045F" w:rsidP="0047045F">
            <w:pPr>
              <w:jc w:val="center"/>
              <w:rPr>
                <w:rFonts w:ascii="Arial" w:hAnsi="Arial" w:cs="Arial"/>
              </w:rPr>
            </w:pPr>
          </w:p>
          <w:p w14:paraId="3C8D56C4" w14:textId="77777777" w:rsidR="0047045F" w:rsidRPr="00AF5A56" w:rsidRDefault="0047045F" w:rsidP="0047045F">
            <w:pPr>
              <w:jc w:val="center"/>
              <w:rPr>
                <w:rFonts w:ascii="Arial" w:hAnsi="Arial" w:cs="Arial"/>
              </w:rPr>
            </w:pPr>
          </w:p>
          <w:p w14:paraId="1546625D" w14:textId="77777777" w:rsidR="0047045F" w:rsidRPr="00AF5A56" w:rsidRDefault="0047045F" w:rsidP="0047045F">
            <w:pPr>
              <w:jc w:val="center"/>
              <w:rPr>
                <w:rFonts w:ascii="Arial" w:hAnsi="Arial" w:cs="Arial"/>
              </w:rPr>
            </w:pPr>
          </w:p>
          <w:p w14:paraId="4838565D" w14:textId="77777777" w:rsidR="0047045F" w:rsidRPr="00AF5A56" w:rsidRDefault="0047045F" w:rsidP="0047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  <w:r>
              <w:rPr>
                <w:rFonts w:ascii="Arial" w:hAnsi="Arial" w:cs="Arial"/>
              </w:rPr>
              <w:t>0</w:t>
            </w:r>
          </w:p>
        </w:tc>
      </w:tr>
    </w:tbl>
    <w:tbl>
      <w:tblPr>
        <w:tblStyle w:val="ac"/>
        <w:tblpPr w:leftFromText="180" w:rightFromText="180" w:vertAnchor="text" w:horzAnchor="margin" w:tblpY="666"/>
        <w:tblW w:w="0" w:type="auto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4A0" w:firstRow="1" w:lastRow="0" w:firstColumn="1" w:lastColumn="0" w:noHBand="0" w:noVBand="1"/>
      </w:tblPr>
      <w:tblGrid>
        <w:gridCol w:w="7289"/>
        <w:gridCol w:w="1316"/>
        <w:gridCol w:w="1194"/>
      </w:tblGrid>
      <w:tr w:rsidR="0047045F" w14:paraId="68DEBE9F" w14:textId="77777777" w:rsidTr="0047045F">
        <w:trPr>
          <w:trHeight w:val="570"/>
          <w:tblCellSpacing w:w="20" w:type="dxa"/>
        </w:trPr>
        <w:tc>
          <w:tcPr>
            <w:tcW w:w="9719" w:type="dxa"/>
            <w:gridSpan w:val="3"/>
          </w:tcPr>
          <w:p w14:paraId="5DA66FFB" w14:textId="77777777" w:rsidR="0047045F" w:rsidRDefault="0047045F" w:rsidP="0047045F">
            <w:pPr>
              <w:pStyle w:val="TableParagraph"/>
              <w:kinsoku w:val="0"/>
              <w:overflowPunct w:val="0"/>
              <w:spacing w:before="75" w:line="250" w:lineRule="auto"/>
              <w:ind w:left="102" w:right="675"/>
              <w:jc w:val="center"/>
              <w:rPr>
                <w:rFonts w:ascii="Calibri" w:hAnsi="Calibri" w:cs="Calibri"/>
                <w:w w:val="155"/>
                <w:sz w:val="40"/>
                <w:szCs w:val="40"/>
              </w:rPr>
            </w:pPr>
          </w:p>
          <w:p w14:paraId="33A44EBB" w14:textId="77777777" w:rsidR="0047045F" w:rsidRDefault="0047045F" w:rsidP="0047045F">
            <w:pPr>
              <w:pStyle w:val="TableParagraph"/>
              <w:kinsoku w:val="0"/>
              <w:overflowPunct w:val="0"/>
              <w:spacing w:before="75" w:line="250" w:lineRule="auto"/>
              <w:ind w:left="102" w:right="675"/>
              <w:jc w:val="center"/>
              <w:rPr>
                <w:rFonts w:ascii="Calibri" w:hAnsi="Calibri" w:cs="Calibri"/>
                <w:w w:val="155"/>
                <w:sz w:val="40"/>
                <w:szCs w:val="40"/>
              </w:rPr>
            </w:pPr>
          </w:p>
          <w:p w14:paraId="1444CF29" w14:textId="77777777" w:rsidR="0047045F" w:rsidRDefault="0047045F" w:rsidP="0047045F">
            <w:pPr>
              <w:pStyle w:val="TableParagraph"/>
              <w:kinsoku w:val="0"/>
              <w:overflowPunct w:val="0"/>
              <w:spacing w:before="75" w:line="250" w:lineRule="auto"/>
              <w:ind w:left="102" w:right="675"/>
              <w:jc w:val="center"/>
              <w:rPr>
                <w:rFonts w:ascii="Calibri" w:hAnsi="Calibri" w:cs="Calibri"/>
                <w:w w:val="155"/>
                <w:sz w:val="40"/>
                <w:szCs w:val="40"/>
              </w:rPr>
            </w:pPr>
          </w:p>
          <w:p w14:paraId="635BDE83" w14:textId="77777777" w:rsidR="0047045F" w:rsidRDefault="0047045F" w:rsidP="0047045F">
            <w:pPr>
              <w:pStyle w:val="TableParagraph"/>
              <w:kinsoku w:val="0"/>
              <w:overflowPunct w:val="0"/>
              <w:spacing w:before="75" w:line="250" w:lineRule="auto"/>
              <w:ind w:left="102" w:right="675"/>
              <w:jc w:val="center"/>
              <w:rPr>
                <w:rFonts w:ascii="Calibri" w:hAnsi="Calibri" w:cs="Calibri"/>
                <w:w w:val="155"/>
                <w:sz w:val="40"/>
                <w:szCs w:val="40"/>
              </w:rPr>
            </w:pPr>
          </w:p>
          <w:p w14:paraId="4266B149" w14:textId="77777777" w:rsidR="0047045F" w:rsidRDefault="0047045F" w:rsidP="0047045F">
            <w:pPr>
              <w:pStyle w:val="TableParagraph"/>
              <w:kinsoku w:val="0"/>
              <w:overflowPunct w:val="0"/>
              <w:spacing w:before="75" w:line="250" w:lineRule="auto"/>
              <w:ind w:left="102" w:right="675"/>
              <w:jc w:val="center"/>
              <w:rPr>
                <w:rFonts w:ascii="Calibri" w:hAnsi="Calibri" w:cs="Calibri"/>
                <w:w w:val="155"/>
                <w:sz w:val="40"/>
                <w:szCs w:val="40"/>
              </w:rPr>
            </w:pPr>
          </w:p>
          <w:p w14:paraId="7CA73A7D" w14:textId="77777777" w:rsidR="0047045F" w:rsidRDefault="0047045F" w:rsidP="0047045F">
            <w:pPr>
              <w:pStyle w:val="TableParagraph"/>
              <w:kinsoku w:val="0"/>
              <w:overflowPunct w:val="0"/>
              <w:spacing w:before="75" w:line="250" w:lineRule="auto"/>
              <w:ind w:left="102" w:right="675"/>
              <w:jc w:val="center"/>
              <w:rPr>
                <w:rFonts w:ascii="Calibri" w:hAnsi="Calibri" w:cs="Calibri"/>
                <w:w w:val="155"/>
                <w:sz w:val="40"/>
                <w:szCs w:val="40"/>
              </w:rPr>
            </w:pPr>
          </w:p>
          <w:p w14:paraId="447AE994" w14:textId="77777777" w:rsidR="0047045F" w:rsidRDefault="0047045F" w:rsidP="0047045F">
            <w:pPr>
              <w:pStyle w:val="TableParagraph"/>
              <w:kinsoku w:val="0"/>
              <w:overflowPunct w:val="0"/>
              <w:spacing w:before="75" w:line="250" w:lineRule="auto"/>
              <w:ind w:left="102" w:right="675"/>
              <w:jc w:val="center"/>
              <w:rPr>
                <w:rFonts w:ascii="Calibri" w:hAnsi="Calibri" w:cs="Calibri"/>
                <w:w w:val="155"/>
                <w:sz w:val="40"/>
                <w:szCs w:val="40"/>
              </w:rPr>
            </w:pPr>
          </w:p>
          <w:p w14:paraId="030EAC41" w14:textId="77777777" w:rsidR="0047045F" w:rsidRDefault="0047045F" w:rsidP="0047045F">
            <w:pPr>
              <w:pStyle w:val="TableParagraph"/>
              <w:kinsoku w:val="0"/>
              <w:overflowPunct w:val="0"/>
              <w:spacing w:before="75" w:line="250" w:lineRule="auto"/>
              <w:ind w:left="102" w:right="675"/>
              <w:jc w:val="center"/>
              <w:rPr>
                <w:rFonts w:ascii="Calibri" w:hAnsi="Calibri" w:cs="Calibri"/>
                <w:w w:val="155"/>
                <w:sz w:val="40"/>
                <w:szCs w:val="40"/>
              </w:rPr>
            </w:pPr>
          </w:p>
          <w:p w14:paraId="53CF5BF0" w14:textId="77777777" w:rsidR="0047045F" w:rsidRDefault="0047045F" w:rsidP="0047045F">
            <w:pPr>
              <w:pStyle w:val="TableParagraph"/>
              <w:kinsoku w:val="0"/>
              <w:overflowPunct w:val="0"/>
              <w:spacing w:before="75" w:line="250" w:lineRule="auto"/>
              <w:ind w:left="102" w:right="675"/>
              <w:jc w:val="center"/>
              <w:rPr>
                <w:rFonts w:ascii="Calibri" w:hAnsi="Calibri" w:cs="Calibri"/>
                <w:w w:val="155"/>
                <w:sz w:val="40"/>
                <w:szCs w:val="40"/>
              </w:rPr>
            </w:pPr>
          </w:p>
          <w:p w14:paraId="054E6CE4" w14:textId="77777777" w:rsidR="0047045F" w:rsidRDefault="0047045F" w:rsidP="0047045F">
            <w:pPr>
              <w:pStyle w:val="TableParagraph"/>
              <w:kinsoku w:val="0"/>
              <w:overflowPunct w:val="0"/>
              <w:spacing w:before="75" w:line="250" w:lineRule="auto"/>
              <w:ind w:left="102" w:right="675"/>
              <w:jc w:val="center"/>
              <w:rPr>
                <w:rFonts w:ascii="Calibri" w:hAnsi="Calibri" w:cs="Calibri"/>
                <w:w w:val="155"/>
                <w:sz w:val="40"/>
                <w:szCs w:val="40"/>
              </w:rPr>
            </w:pPr>
          </w:p>
          <w:p w14:paraId="120C0EE9" w14:textId="77777777" w:rsidR="0047045F" w:rsidRDefault="0047045F" w:rsidP="0047045F">
            <w:pPr>
              <w:pStyle w:val="TableParagraph"/>
              <w:kinsoku w:val="0"/>
              <w:overflowPunct w:val="0"/>
              <w:spacing w:before="75" w:line="250" w:lineRule="auto"/>
              <w:ind w:left="102" w:right="675"/>
              <w:jc w:val="center"/>
              <w:rPr>
                <w:rFonts w:ascii="Calibri" w:hAnsi="Calibri" w:cs="Calibri"/>
                <w:w w:val="155"/>
                <w:sz w:val="40"/>
                <w:szCs w:val="40"/>
              </w:rPr>
            </w:pPr>
          </w:p>
          <w:p w14:paraId="128784F4" w14:textId="77777777" w:rsidR="0047045F" w:rsidRDefault="0047045F" w:rsidP="0047045F">
            <w:pPr>
              <w:pStyle w:val="TableParagraph"/>
              <w:kinsoku w:val="0"/>
              <w:overflowPunct w:val="0"/>
              <w:spacing w:before="75" w:line="250" w:lineRule="auto"/>
              <w:ind w:left="102" w:right="675"/>
              <w:jc w:val="center"/>
              <w:rPr>
                <w:rFonts w:ascii="Calibri" w:hAnsi="Calibri" w:cs="Calibri"/>
                <w:w w:val="155"/>
                <w:sz w:val="40"/>
                <w:szCs w:val="40"/>
              </w:rPr>
            </w:pPr>
          </w:p>
          <w:p w14:paraId="5F573AAD" w14:textId="77777777" w:rsidR="0047045F" w:rsidRDefault="0047045F" w:rsidP="0047045F">
            <w:pPr>
              <w:pStyle w:val="TableParagraph"/>
              <w:kinsoku w:val="0"/>
              <w:overflowPunct w:val="0"/>
              <w:spacing w:before="75" w:line="250" w:lineRule="auto"/>
              <w:ind w:left="102" w:right="675"/>
              <w:jc w:val="center"/>
              <w:rPr>
                <w:rFonts w:ascii="Calibri" w:hAnsi="Calibri" w:cs="Calibri"/>
                <w:w w:val="155"/>
                <w:sz w:val="40"/>
                <w:szCs w:val="40"/>
              </w:rPr>
            </w:pPr>
          </w:p>
          <w:p w14:paraId="411DA78A" w14:textId="77777777" w:rsidR="0047045F" w:rsidRDefault="0047045F" w:rsidP="0047045F">
            <w:pPr>
              <w:pStyle w:val="TableParagraph"/>
              <w:kinsoku w:val="0"/>
              <w:overflowPunct w:val="0"/>
              <w:spacing w:before="75" w:line="250" w:lineRule="auto"/>
              <w:ind w:left="102" w:right="675"/>
              <w:jc w:val="center"/>
              <w:rPr>
                <w:rFonts w:ascii="Calibri" w:hAnsi="Calibri" w:cs="Calibri"/>
                <w:w w:val="155"/>
                <w:sz w:val="40"/>
                <w:szCs w:val="40"/>
              </w:rPr>
            </w:pPr>
          </w:p>
          <w:p w14:paraId="0F89FA49" w14:textId="77777777" w:rsidR="0047045F" w:rsidRDefault="0047045F" w:rsidP="0047045F">
            <w:pPr>
              <w:pStyle w:val="TableParagraph"/>
              <w:kinsoku w:val="0"/>
              <w:overflowPunct w:val="0"/>
              <w:spacing w:before="75" w:line="250" w:lineRule="auto"/>
              <w:ind w:left="102" w:right="675"/>
              <w:jc w:val="center"/>
              <w:rPr>
                <w:rFonts w:ascii="Calibri" w:hAnsi="Calibri" w:cs="Calibri"/>
                <w:w w:val="155"/>
                <w:sz w:val="40"/>
                <w:szCs w:val="40"/>
              </w:rPr>
            </w:pPr>
          </w:p>
          <w:p w14:paraId="0CD3FE73" w14:textId="77777777" w:rsidR="0047045F" w:rsidRDefault="0047045F" w:rsidP="0047045F">
            <w:pPr>
              <w:pStyle w:val="TableParagraph"/>
              <w:kinsoku w:val="0"/>
              <w:overflowPunct w:val="0"/>
              <w:spacing w:before="75" w:line="250" w:lineRule="auto"/>
              <w:ind w:left="102" w:right="675"/>
              <w:jc w:val="center"/>
              <w:rPr>
                <w:rFonts w:ascii="Calibri" w:hAnsi="Calibri" w:cs="Calibri"/>
                <w:w w:val="155"/>
                <w:sz w:val="40"/>
                <w:szCs w:val="40"/>
              </w:rPr>
            </w:pPr>
          </w:p>
          <w:p w14:paraId="7D35129C" w14:textId="77777777" w:rsidR="0047045F" w:rsidRDefault="0047045F" w:rsidP="0047045F">
            <w:pPr>
              <w:pStyle w:val="TableParagraph"/>
              <w:kinsoku w:val="0"/>
              <w:overflowPunct w:val="0"/>
              <w:spacing w:before="75" w:line="250" w:lineRule="auto"/>
              <w:ind w:left="102" w:right="675"/>
              <w:jc w:val="center"/>
              <w:rPr>
                <w:rFonts w:ascii="Calibri" w:hAnsi="Calibri" w:cs="Calibri"/>
                <w:w w:val="155"/>
                <w:sz w:val="40"/>
                <w:szCs w:val="40"/>
              </w:rPr>
            </w:pPr>
          </w:p>
          <w:p w14:paraId="48276A4B" w14:textId="77777777" w:rsidR="0047045F" w:rsidRDefault="0047045F" w:rsidP="0047045F">
            <w:pPr>
              <w:pStyle w:val="TableParagraph"/>
              <w:kinsoku w:val="0"/>
              <w:overflowPunct w:val="0"/>
              <w:spacing w:before="75" w:line="250" w:lineRule="auto"/>
              <w:ind w:left="102" w:right="675"/>
              <w:jc w:val="center"/>
              <w:rPr>
                <w:rFonts w:ascii="Calibri" w:hAnsi="Calibri" w:cs="Calibri"/>
                <w:w w:val="155"/>
                <w:sz w:val="40"/>
                <w:szCs w:val="40"/>
              </w:rPr>
            </w:pPr>
          </w:p>
          <w:p w14:paraId="5F2093A0" w14:textId="77777777" w:rsidR="0047045F" w:rsidRDefault="0047045F" w:rsidP="0047045F">
            <w:pPr>
              <w:pStyle w:val="TableParagraph"/>
              <w:kinsoku w:val="0"/>
              <w:overflowPunct w:val="0"/>
              <w:spacing w:before="75" w:line="250" w:lineRule="auto"/>
              <w:ind w:left="102" w:right="675"/>
              <w:jc w:val="center"/>
              <w:rPr>
                <w:rFonts w:ascii="Calibri" w:hAnsi="Calibri" w:cs="Calibri"/>
                <w:w w:val="155"/>
                <w:sz w:val="40"/>
                <w:szCs w:val="40"/>
              </w:rPr>
            </w:pPr>
          </w:p>
          <w:p w14:paraId="5A2F99B1" w14:textId="77777777" w:rsidR="0047045F" w:rsidRDefault="0047045F" w:rsidP="0047045F">
            <w:pPr>
              <w:pStyle w:val="TableParagraph"/>
              <w:kinsoku w:val="0"/>
              <w:overflowPunct w:val="0"/>
              <w:spacing w:before="75" w:line="250" w:lineRule="auto"/>
              <w:ind w:left="102" w:right="675"/>
              <w:jc w:val="center"/>
              <w:rPr>
                <w:rFonts w:ascii="Calibri" w:hAnsi="Calibri" w:cs="Calibri"/>
                <w:w w:val="155"/>
                <w:sz w:val="40"/>
                <w:szCs w:val="40"/>
              </w:rPr>
            </w:pPr>
          </w:p>
          <w:p w14:paraId="6E698FEA" w14:textId="77777777" w:rsidR="0047045F" w:rsidRDefault="0047045F" w:rsidP="0047045F">
            <w:pPr>
              <w:pStyle w:val="TableParagraph"/>
              <w:kinsoku w:val="0"/>
              <w:overflowPunct w:val="0"/>
              <w:spacing w:before="75" w:line="250" w:lineRule="auto"/>
              <w:ind w:left="102" w:right="675"/>
              <w:jc w:val="center"/>
              <w:rPr>
                <w:rFonts w:ascii="Calibri" w:hAnsi="Calibri" w:cs="Calibri"/>
                <w:w w:val="155"/>
                <w:sz w:val="40"/>
                <w:szCs w:val="40"/>
              </w:rPr>
            </w:pPr>
          </w:p>
          <w:p w14:paraId="6DFB6392" w14:textId="77777777" w:rsidR="0047045F" w:rsidRDefault="0047045F" w:rsidP="0047045F">
            <w:pPr>
              <w:pStyle w:val="TableParagraph"/>
              <w:kinsoku w:val="0"/>
              <w:overflowPunct w:val="0"/>
              <w:spacing w:before="75" w:line="250" w:lineRule="auto"/>
              <w:ind w:left="102" w:right="675"/>
              <w:jc w:val="center"/>
              <w:rPr>
                <w:rFonts w:ascii="Calibri" w:hAnsi="Calibri" w:cs="Calibri"/>
                <w:w w:val="155"/>
                <w:sz w:val="40"/>
                <w:szCs w:val="40"/>
              </w:rPr>
            </w:pPr>
          </w:p>
          <w:p w14:paraId="6FBFE0F6" w14:textId="77777777" w:rsidR="0047045F" w:rsidRDefault="0047045F" w:rsidP="0047045F">
            <w:pPr>
              <w:pStyle w:val="TableParagraph"/>
              <w:kinsoku w:val="0"/>
              <w:overflowPunct w:val="0"/>
              <w:spacing w:before="75" w:line="250" w:lineRule="auto"/>
              <w:ind w:left="102" w:right="675"/>
              <w:jc w:val="center"/>
              <w:rPr>
                <w:rFonts w:ascii="Calibri" w:hAnsi="Calibri" w:cs="Calibri"/>
                <w:w w:val="155"/>
                <w:sz w:val="40"/>
                <w:szCs w:val="40"/>
              </w:rPr>
            </w:pPr>
          </w:p>
          <w:p w14:paraId="65B3A2C9" w14:textId="77777777" w:rsidR="0047045F" w:rsidRDefault="0047045F" w:rsidP="0047045F">
            <w:pPr>
              <w:pStyle w:val="TableParagraph"/>
              <w:kinsoku w:val="0"/>
              <w:overflowPunct w:val="0"/>
              <w:spacing w:before="75" w:line="250" w:lineRule="auto"/>
              <w:ind w:left="102" w:right="675"/>
              <w:jc w:val="center"/>
              <w:rPr>
                <w:rFonts w:ascii="Calibri" w:hAnsi="Calibri" w:cs="Calibri"/>
                <w:w w:val="155"/>
                <w:sz w:val="40"/>
                <w:szCs w:val="40"/>
              </w:rPr>
            </w:pPr>
          </w:p>
          <w:p w14:paraId="352F0634" w14:textId="77777777" w:rsidR="0047045F" w:rsidRDefault="0047045F" w:rsidP="0047045F">
            <w:pPr>
              <w:pStyle w:val="TableParagraph"/>
              <w:kinsoku w:val="0"/>
              <w:overflowPunct w:val="0"/>
              <w:spacing w:before="75" w:line="250" w:lineRule="auto"/>
              <w:ind w:left="102" w:right="675"/>
              <w:jc w:val="center"/>
              <w:rPr>
                <w:rFonts w:ascii="Calibri" w:hAnsi="Calibri" w:cs="Calibri"/>
                <w:w w:val="155"/>
                <w:sz w:val="40"/>
                <w:szCs w:val="40"/>
              </w:rPr>
            </w:pPr>
          </w:p>
          <w:p w14:paraId="713B3111" w14:textId="77777777" w:rsidR="0047045F" w:rsidRDefault="0047045F" w:rsidP="0047045F">
            <w:pPr>
              <w:pStyle w:val="TableParagraph"/>
              <w:kinsoku w:val="0"/>
              <w:overflowPunct w:val="0"/>
              <w:spacing w:before="75" w:line="250" w:lineRule="auto"/>
              <w:ind w:left="102" w:right="675"/>
              <w:jc w:val="center"/>
              <w:rPr>
                <w:rFonts w:ascii="Calibri" w:hAnsi="Calibri" w:cs="Calibri"/>
                <w:w w:val="155"/>
                <w:sz w:val="40"/>
                <w:szCs w:val="40"/>
              </w:rPr>
            </w:pPr>
          </w:p>
          <w:p w14:paraId="09CA7B1D" w14:textId="680DB73B" w:rsidR="0047045F" w:rsidRPr="00133C25" w:rsidRDefault="0047045F" w:rsidP="0047045F">
            <w:pPr>
              <w:pStyle w:val="TableParagraph"/>
              <w:kinsoku w:val="0"/>
              <w:overflowPunct w:val="0"/>
              <w:spacing w:before="75" w:line="250" w:lineRule="auto"/>
              <w:ind w:left="102" w:right="675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w w:val="155"/>
                <w:sz w:val="40"/>
                <w:szCs w:val="40"/>
              </w:rPr>
              <w:lastRenderedPageBreak/>
              <w:t>УХОДЫ</w:t>
            </w:r>
            <w:r>
              <w:rPr>
                <w:rFonts w:ascii="Calibri" w:hAnsi="Calibri" w:cs="Calibri"/>
                <w:spacing w:val="-27"/>
                <w:w w:val="155"/>
                <w:sz w:val="40"/>
                <w:szCs w:val="40"/>
              </w:rPr>
              <w:t xml:space="preserve"> </w:t>
            </w:r>
            <w:r>
              <w:rPr>
                <w:rFonts w:ascii="Calibri" w:hAnsi="Calibri" w:cs="Calibri"/>
                <w:w w:val="155"/>
                <w:sz w:val="40"/>
                <w:szCs w:val="40"/>
              </w:rPr>
              <w:t>SKINOVAGE</w:t>
            </w:r>
            <w:r>
              <w:rPr>
                <w:rFonts w:ascii="Calibri" w:hAnsi="Calibri" w:cs="Calibri"/>
                <w:spacing w:val="-27"/>
                <w:w w:val="155"/>
                <w:sz w:val="40"/>
                <w:szCs w:val="40"/>
              </w:rPr>
              <w:t xml:space="preserve"> </w:t>
            </w:r>
            <w:r>
              <w:rPr>
                <w:rFonts w:ascii="Calibri" w:hAnsi="Calibri" w:cs="Calibri"/>
                <w:w w:val="155"/>
                <w:position w:val="13"/>
                <w:sz w:val="23"/>
                <w:szCs w:val="23"/>
              </w:rPr>
              <w:t>PX</w:t>
            </w:r>
          </w:p>
          <w:p w14:paraId="37E1B4B8" w14:textId="77777777" w:rsidR="0047045F" w:rsidRPr="00133C25" w:rsidRDefault="0047045F" w:rsidP="0047045F"/>
        </w:tc>
      </w:tr>
      <w:tr w:rsidR="0047045F" w14:paraId="5CA4AE55" w14:textId="77777777" w:rsidTr="0047045F">
        <w:trPr>
          <w:trHeight w:val="5085"/>
          <w:tblCellSpacing w:w="20" w:type="dxa"/>
        </w:trPr>
        <w:tc>
          <w:tcPr>
            <w:tcW w:w="7229" w:type="dxa"/>
          </w:tcPr>
          <w:p w14:paraId="4443DA6A" w14:textId="77777777" w:rsidR="0047045F" w:rsidRDefault="0047045F" w:rsidP="0047045F">
            <w:pPr>
              <w:pStyle w:val="TableParagraph"/>
              <w:kinsoku w:val="0"/>
              <w:overflowPunct w:val="0"/>
              <w:spacing w:before="75" w:line="250" w:lineRule="auto"/>
              <w:ind w:left="102" w:right="675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</w:rPr>
              <w:lastRenderedPageBreak/>
              <w:t>Хотите</w:t>
            </w:r>
            <w:r>
              <w:rPr>
                <w:rFonts w:ascii="Arial" w:hAnsi="Arial" w:cs="Arial"/>
                <w:spacing w:val="21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забыть</w:t>
            </w:r>
            <w:r>
              <w:rPr>
                <w:rFonts w:ascii="Arial" w:hAnsi="Arial" w:cs="Arial"/>
                <w:spacing w:val="22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о</w:t>
            </w:r>
            <w:r>
              <w:rPr>
                <w:rFonts w:ascii="Arial" w:hAnsi="Arial" w:cs="Arial"/>
                <w:spacing w:val="22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маленьких,</w:t>
            </w:r>
            <w:r>
              <w:rPr>
                <w:rFonts w:ascii="Arial" w:hAnsi="Arial" w:cs="Arial"/>
                <w:spacing w:val="22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но</w:t>
            </w:r>
            <w:r>
              <w:rPr>
                <w:rFonts w:ascii="Arial" w:hAnsi="Arial" w:cs="Arial"/>
                <w:spacing w:val="21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неприятных</w:t>
            </w:r>
            <w:r>
              <w:rPr>
                <w:rFonts w:ascii="Arial" w:hAnsi="Arial" w:cs="Arial"/>
                <w:spacing w:val="22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проблемах</w:t>
            </w:r>
            <w:r>
              <w:rPr>
                <w:rFonts w:ascii="Arial" w:hAnsi="Arial" w:cs="Arial"/>
                <w:spacing w:val="22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кожи?</w:t>
            </w:r>
            <w:r>
              <w:rPr>
                <w:rFonts w:ascii="Arial" w:hAnsi="Arial" w:cs="Arial"/>
                <w:spacing w:val="22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Прыщики,</w:t>
            </w:r>
            <w:r>
              <w:rPr>
                <w:rFonts w:ascii="Arial" w:hAnsi="Arial" w:cs="Arial"/>
                <w:w w:val="99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воспаления,</w:t>
            </w:r>
            <w:r>
              <w:rPr>
                <w:rFonts w:ascii="Arial" w:hAnsi="Arial" w:cs="Arial"/>
                <w:spacing w:val="17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жирный</w:t>
            </w:r>
            <w:r>
              <w:rPr>
                <w:rFonts w:ascii="Arial" w:hAnsi="Arial" w:cs="Arial"/>
                <w:spacing w:val="18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блеск,</w:t>
            </w:r>
            <w:r>
              <w:rPr>
                <w:rFonts w:ascii="Arial" w:hAnsi="Arial" w:cs="Arial"/>
                <w:spacing w:val="17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расширенные</w:t>
            </w:r>
            <w:r>
              <w:rPr>
                <w:rFonts w:ascii="Arial" w:hAnsi="Arial" w:cs="Arial"/>
                <w:spacing w:val="18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поры</w:t>
            </w:r>
            <w:r>
              <w:rPr>
                <w:rFonts w:ascii="Arial" w:hAnsi="Arial" w:cs="Arial"/>
                <w:spacing w:val="17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–</w:t>
            </w:r>
            <w:r>
              <w:rPr>
                <w:rFonts w:ascii="Arial" w:hAnsi="Arial" w:cs="Arial"/>
                <w:spacing w:val="18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есть</w:t>
            </w:r>
            <w:r>
              <w:rPr>
                <w:rFonts w:ascii="Arial" w:hAnsi="Arial" w:cs="Arial"/>
                <w:spacing w:val="17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идеальное</w:t>
            </w:r>
            <w:r>
              <w:rPr>
                <w:rFonts w:ascii="Arial" w:hAnsi="Arial" w:cs="Arial"/>
                <w:spacing w:val="18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решение!</w:t>
            </w:r>
          </w:p>
          <w:p w14:paraId="7A1EE9A0" w14:textId="77777777" w:rsidR="0047045F" w:rsidRDefault="0047045F" w:rsidP="0047045F">
            <w:pPr>
              <w:pStyle w:val="TableParagraph"/>
              <w:kinsoku w:val="0"/>
              <w:overflowPunct w:val="0"/>
              <w:spacing w:before="4" w:line="260" w:lineRule="exact"/>
              <w:rPr>
                <w:sz w:val="26"/>
                <w:szCs w:val="26"/>
              </w:rPr>
            </w:pPr>
          </w:p>
          <w:p w14:paraId="0EF58628" w14:textId="77777777" w:rsidR="0047045F" w:rsidRPr="004F4A08" w:rsidRDefault="0047045F" w:rsidP="0047045F">
            <w:pPr>
              <w:pStyle w:val="TableParagraph"/>
              <w:kinsoku w:val="0"/>
              <w:overflowPunct w:val="0"/>
              <w:ind w:left="102"/>
              <w:jc w:val="both"/>
              <w:rPr>
                <w:rFonts w:ascii="Arial" w:hAnsi="Arial" w:cs="Arial"/>
                <w:color w:val="76923C" w:themeColor="accent3" w:themeShade="BF"/>
                <w:u w:val="single"/>
              </w:rPr>
            </w:pPr>
            <w:r w:rsidRPr="004F4A08">
              <w:rPr>
                <w:rFonts w:ascii="Arial" w:hAnsi="Arial" w:cs="Arial"/>
                <w:color w:val="76923C" w:themeColor="accent3" w:themeShade="BF"/>
                <w:u w:val="single"/>
              </w:rPr>
              <w:t>ПЬЮА</w:t>
            </w:r>
            <w:r w:rsidRPr="004F4A08">
              <w:rPr>
                <w:rFonts w:ascii="Arial" w:hAnsi="Arial" w:cs="Arial"/>
                <w:color w:val="76923C" w:themeColor="accent3" w:themeShade="BF"/>
                <w:spacing w:val="21"/>
                <w:u w:val="single"/>
              </w:rPr>
              <w:t xml:space="preserve"> ЛЮКС</w:t>
            </w:r>
          </w:p>
          <w:p w14:paraId="7C2856B6" w14:textId="77777777" w:rsidR="0047045F" w:rsidRDefault="0047045F" w:rsidP="0047045F">
            <w:pPr>
              <w:pStyle w:val="TableParagraph"/>
              <w:kinsoku w:val="0"/>
              <w:overflowPunct w:val="0"/>
              <w:spacing w:before="11" w:line="250" w:lineRule="auto"/>
              <w:ind w:left="102" w:right="10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</w:rPr>
              <w:t>Уход</w:t>
            </w:r>
            <w:r>
              <w:rPr>
                <w:rFonts w:ascii="Arial" w:hAnsi="Arial" w:cs="Arial"/>
                <w:spacing w:val="30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для</w:t>
            </w:r>
            <w:r>
              <w:rPr>
                <w:rFonts w:ascii="Arial" w:hAnsi="Arial" w:cs="Arial"/>
                <w:spacing w:val="30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проблемной</w:t>
            </w:r>
            <w:r>
              <w:rPr>
                <w:rFonts w:ascii="Arial" w:hAnsi="Arial" w:cs="Arial"/>
                <w:spacing w:val="30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кожи</w:t>
            </w:r>
            <w:r>
              <w:rPr>
                <w:rFonts w:ascii="Arial" w:hAnsi="Arial" w:cs="Arial"/>
                <w:spacing w:val="31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серии</w:t>
            </w:r>
            <w:r>
              <w:rPr>
                <w:rFonts w:ascii="Arial" w:hAnsi="Arial" w:cs="Arial"/>
                <w:spacing w:val="30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SKINOVAGE</w:t>
            </w:r>
            <w:r>
              <w:rPr>
                <w:rFonts w:ascii="Arial" w:hAnsi="Arial" w:cs="Arial"/>
                <w:w w:val="95"/>
                <w:position w:val="7"/>
                <w:sz w:val="12"/>
                <w:szCs w:val="12"/>
              </w:rPr>
              <w:t>PX</w:t>
            </w:r>
            <w:r>
              <w:rPr>
                <w:rFonts w:ascii="Arial" w:hAnsi="Arial" w:cs="Arial"/>
                <w:spacing w:val="20"/>
                <w:w w:val="95"/>
                <w:position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восстанавливает</w:t>
            </w:r>
            <w:r>
              <w:rPr>
                <w:rFonts w:ascii="Arial" w:hAnsi="Arial" w:cs="Arial"/>
                <w:spacing w:val="30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здоровый</w:t>
            </w:r>
            <w:r>
              <w:rPr>
                <w:rFonts w:ascii="Arial" w:hAnsi="Arial" w:cs="Arial"/>
                <w:w w:val="97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баланс,</w:t>
            </w:r>
            <w:r>
              <w:rPr>
                <w:rFonts w:ascii="Arial" w:hAnsi="Arial" w:cs="Arial"/>
                <w:spacing w:val="55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устраняет</w:t>
            </w:r>
            <w:r>
              <w:rPr>
                <w:rFonts w:ascii="Arial" w:hAnsi="Arial" w:cs="Arial"/>
                <w:spacing w:val="56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эстетические</w:t>
            </w:r>
            <w:r>
              <w:rPr>
                <w:rFonts w:ascii="Arial" w:hAnsi="Arial" w:cs="Arial"/>
                <w:spacing w:val="56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дефекты,</w:t>
            </w:r>
            <w:r>
              <w:rPr>
                <w:rFonts w:ascii="Arial" w:hAnsi="Arial" w:cs="Arial"/>
                <w:spacing w:val="56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сужает</w:t>
            </w:r>
            <w:r>
              <w:rPr>
                <w:rFonts w:ascii="Arial" w:hAnsi="Arial" w:cs="Arial"/>
                <w:spacing w:val="56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поры</w:t>
            </w:r>
            <w:r>
              <w:rPr>
                <w:rFonts w:ascii="Arial" w:hAnsi="Arial" w:cs="Arial"/>
                <w:spacing w:val="56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и</w:t>
            </w:r>
            <w:r>
              <w:rPr>
                <w:rFonts w:ascii="Arial" w:hAnsi="Arial" w:cs="Arial"/>
                <w:spacing w:val="56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выравнивает</w:t>
            </w:r>
            <w:r>
              <w:rPr>
                <w:rFonts w:ascii="Arial" w:hAnsi="Arial" w:cs="Arial"/>
                <w:w w:val="96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микрорельеф.</w:t>
            </w:r>
            <w:r>
              <w:rPr>
                <w:rFonts w:ascii="Arial" w:hAnsi="Arial" w:cs="Arial"/>
                <w:spacing w:val="44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Восстанавливает</w:t>
            </w:r>
            <w:r>
              <w:rPr>
                <w:rFonts w:ascii="Arial" w:hAnsi="Arial" w:cs="Arial"/>
                <w:spacing w:val="45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эластичность</w:t>
            </w:r>
            <w:r>
              <w:rPr>
                <w:rFonts w:ascii="Arial" w:hAnsi="Arial" w:cs="Arial"/>
                <w:spacing w:val="45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и</w:t>
            </w:r>
            <w:r>
              <w:rPr>
                <w:rFonts w:ascii="Arial" w:hAnsi="Arial" w:cs="Arial"/>
                <w:spacing w:val="45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одновременно</w:t>
            </w:r>
            <w:r>
              <w:rPr>
                <w:rFonts w:ascii="Arial" w:hAnsi="Arial" w:cs="Arial"/>
                <w:spacing w:val="45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разглаживает</w:t>
            </w:r>
            <w:r>
              <w:rPr>
                <w:rFonts w:ascii="Arial" w:hAnsi="Arial" w:cs="Arial"/>
                <w:w w:val="94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морщины.</w:t>
            </w:r>
            <w:r>
              <w:rPr>
                <w:rFonts w:ascii="Arial" w:hAnsi="Arial" w:cs="Arial"/>
                <w:spacing w:val="26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Результат:</w:t>
            </w:r>
            <w:r>
              <w:rPr>
                <w:rFonts w:ascii="Arial" w:hAnsi="Arial" w:cs="Arial"/>
                <w:spacing w:val="25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свежий</w:t>
            </w:r>
            <w:r>
              <w:rPr>
                <w:rFonts w:ascii="Arial" w:hAnsi="Arial" w:cs="Arial"/>
                <w:spacing w:val="26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тон,</w:t>
            </w:r>
            <w:r>
              <w:rPr>
                <w:rFonts w:ascii="Arial" w:hAnsi="Arial" w:cs="Arial"/>
                <w:spacing w:val="26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чистая,</w:t>
            </w:r>
            <w:r>
              <w:rPr>
                <w:rFonts w:ascii="Arial" w:hAnsi="Arial" w:cs="Arial"/>
                <w:spacing w:val="26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гладкая</w:t>
            </w:r>
            <w:r>
              <w:rPr>
                <w:rFonts w:ascii="Arial" w:hAnsi="Arial" w:cs="Arial"/>
                <w:spacing w:val="26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кожа.</w:t>
            </w:r>
          </w:p>
          <w:p w14:paraId="32938E70" w14:textId="77777777" w:rsidR="0047045F" w:rsidRDefault="0047045F" w:rsidP="0047045F">
            <w:pPr>
              <w:pStyle w:val="TableParagraph"/>
              <w:kinsoku w:val="0"/>
              <w:overflowPunct w:val="0"/>
              <w:ind w:left="10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</w:rPr>
              <w:t>Уход</w:t>
            </w:r>
            <w:r>
              <w:rPr>
                <w:rFonts w:ascii="Arial" w:hAnsi="Arial" w:cs="Arial"/>
                <w:spacing w:val="28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включает:</w:t>
            </w:r>
          </w:p>
          <w:p w14:paraId="61CC1E26" w14:textId="77777777" w:rsidR="0047045F" w:rsidRDefault="0047045F" w:rsidP="0047045F">
            <w:pPr>
              <w:pStyle w:val="a5"/>
              <w:numPr>
                <w:ilvl w:val="0"/>
                <w:numId w:val="25"/>
              </w:numPr>
              <w:tabs>
                <w:tab w:val="left" w:pos="1255"/>
              </w:tabs>
              <w:kinsoku w:val="0"/>
              <w:overflowPunct w:val="0"/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</w:rPr>
              <w:t>очищение</w:t>
            </w:r>
          </w:p>
          <w:p w14:paraId="6EAD923C" w14:textId="77777777" w:rsidR="0047045F" w:rsidRDefault="0047045F" w:rsidP="0047045F">
            <w:pPr>
              <w:pStyle w:val="a5"/>
              <w:numPr>
                <w:ilvl w:val="0"/>
                <w:numId w:val="25"/>
              </w:numPr>
              <w:tabs>
                <w:tab w:val="left" w:pos="1255"/>
              </w:tabs>
              <w:kinsoku w:val="0"/>
              <w:overflowPunct w:val="0"/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</w:rPr>
              <w:t>ферментный</w:t>
            </w:r>
            <w:r>
              <w:rPr>
                <w:rFonts w:ascii="Arial" w:hAnsi="Arial" w:cs="Arial"/>
                <w:spacing w:val="30"/>
                <w:w w:val="95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</w:rPr>
              <w:t>пилинг</w:t>
            </w:r>
            <w:proofErr w:type="spellEnd"/>
          </w:p>
          <w:p w14:paraId="13D0005C" w14:textId="77777777" w:rsidR="0047045F" w:rsidRDefault="0047045F" w:rsidP="0047045F">
            <w:pPr>
              <w:pStyle w:val="a5"/>
              <w:numPr>
                <w:ilvl w:val="0"/>
                <w:numId w:val="25"/>
              </w:numPr>
              <w:tabs>
                <w:tab w:val="left" w:pos="1255"/>
              </w:tabs>
              <w:kinsoku w:val="0"/>
              <w:overflowPunct w:val="0"/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чистка</w:t>
            </w:r>
            <w:r>
              <w:rPr>
                <w:rFonts w:ascii="Arial" w:hAnsi="Arial" w:cs="Arial"/>
                <w:w w:val="105"/>
              </w:rPr>
              <w:t xml:space="preserve"> или</w:t>
            </w:r>
            <w:r>
              <w:rPr>
                <w:rFonts w:ascii="Arial" w:hAnsi="Arial" w:cs="Arial"/>
                <w:spacing w:val="-10"/>
                <w:w w:val="105"/>
              </w:rPr>
              <w:t xml:space="preserve"> </w:t>
            </w:r>
            <w:r>
              <w:rPr>
                <w:rFonts w:ascii="Arial" w:hAnsi="Arial" w:cs="Arial"/>
                <w:w w:val="105"/>
              </w:rPr>
              <w:t>ультразвуковая</w:t>
            </w:r>
          </w:p>
          <w:p w14:paraId="2DAA86F0" w14:textId="77777777" w:rsidR="0047045F" w:rsidRDefault="0047045F" w:rsidP="0047045F">
            <w:pPr>
              <w:pStyle w:val="a5"/>
              <w:numPr>
                <w:ilvl w:val="0"/>
                <w:numId w:val="25"/>
              </w:numPr>
              <w:tabs>
                <w:tab w:val="left" w:pos="1255"/>
              </w:tabs>
              <w:kinsoku w:val="0"/>
              <w:overflowPunct w:val="0"/>
              <w:spacing w:before="11" w:line="250" w:lineRule="auto"/>
              <w:ind w:right="11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концентрат</w:t>
            </w:r>
            <w:r>
              <w:rPr>
                <w:rFonts w:ascii="Arial" w:hAnsi="Arial" w:cs="Arial"/>
                <w:spacing w:val="-21"/>
              </w:rPr>
              <w:t xml:space="preserve"> </w:t>
            </w:r>
            <w:r>
              <w:rPr>
                <w:rFonts w:ascii="Arial" w:hAnsi="Arial" w:cs="Arial"/>
              </w:rPr>
              <w:t>против</w:t>
            </w:r>
            <w:r>
              <w:rPr>
                <w:rFonts w:ascii="Arial" w:hAnsi="Arial" w:cs="Arial"/>
                <w:spacing w:val="-20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акне</w:t>
            </w:r>
            <w:proofErr w:type="spellEnd"/>
            <w:r>
              <w:rPr>
                <w:rFonts w:ascii="Arial" w:hAnsi="Arial" w:cs="Arial"/>
                <w:spacing w:val="-21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spacing w:val="-20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микровоспалений</w:t>
            </w:r>
            <w:proofErr w:type="spellEnd"/>
            <w:r>
              <w:rPr>
                <w:rFonts w:ascii="Arial" w:hAnsi="Arial" w:cs="Arial"/>
                <w:spacing w:val="-21"/>
              </w:rPr>
              <w:t xml:space="preserve"> 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  <w:spacing w:val="-20"/>
              </w:rPr>
              <w:t xml:space="preserve"> </w:t>
            </w:r>
            <w:r>
              <w:rPr>
                <w:rFonts w:ascii="Arial" w:hAnsi="Arial" w:cs="Arial"/>
              </w:rPr>
              <w:t>мгновенным</w:t>
            </w:r>
            <w:r>
              <w:rPr>
                <w:rFonts w:ascii="Arial" w:hAnsi="Arial" w:cs="Arial"/>
                <w:w w:val="97"/>
              </w:rPr>
              <w:t xml:space="preserve"> </w:t>
            </w:r>
            <w:r>
              <w:rPr>
                <w:rFonts w:ascii="Arial" w:hAnsi="Arial" w:cs="Arial"/>
              </w:rPr>
              <w:t>действием</w:t>
            </w:r>
          </w:p>
          <w:p w14:paraId="020783E7" w14:textId="77777777" w:rsidR="0047045F" w:rsidRDefault="0047045F" w:rsidP="0047045F">
            <w:pPr>
              <w:pStyle w:val="a5"/>
              <w:numPr>
                <w:ilvl w:val="0"/>
                <w:numId w:val="25"/>
              </w:numPr>
              <w:tabs>
                <w:tab w:val="left" w:pos="1255"/>
              </w:tabs>
              <w:kinsoku w:val="0"/>
              <w:overflowPunct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5"/>
              </w:rPr>
              <w:t>авторский</w:t>
            </w:r>
            <w:r>
              <w:rPr>
                <w:rFonts w:ascii="Arial" w:hAnsi="Arial" w:cs="Arial"/>
                <w:spacing w:val="14"/>
                <w:w w:val="105"/>
              </w:rPr>
              <w:t xml:space="preserve"> </w:t>
            </w:r>
            <w:r>
              <w:rPr>
                <w:rFonts w:ascii="Arial" w:hAnsi="Arial" w:cs="Arial"/>
                <w:w w:val="105"/>
              </w:rPr>
              <w:t>массаж</w:t>
            </w:r>
          </w:p>
          <w:p w14:paraId="755BD8CE" w14:textId="77777777" w:rsidR="0047045F" w:rsidRPr="00133C25" w:rsidRDefault="0047045F" w:rsidP="0047045F">
            <w:pPr>
              <w:pStyle w:val="a5"/>
              <w:numPr>
                <w:ilvl w:val="0"/>
                <w:numId w:val="25"/>
              </w:numPr>
              <w:tabs>
                <w:tab w:val="left" w:pos="1255"/>
              </w:tabs>
              <w:kinsoku w:val="0"/>
              <w:overflowPunct w:val="0"/>
              <w:spacing w:before="1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w w:val="95"/>
              </w:rPr>
              <w:t>детокс</w:t>
            </w:r>
            <w:proofErr w:type="spellEnd"/>
            <w:r>
              <w:rPr>
                <w:rFonts w:ascii="Arial" w:hAnsi="Arial" w:cs="Arial"/>
                <w:w w:val="95"/>
              </w:rPr>
              <w:t xml:space="preserve">-маска </w:t>
            </w:r>
            <w:proofErr w:type="spellStart"/>
            <w:r>
              <w:rPr>
                <w:rFonts w:ascii="Arial" w:hAnsi="Arial" w:cs="Arial"/>
                <w:w w:val="95"/>
              </w:rPr>
              <w:t>альгинатная</w:t>
            </w:r>
            <w:proofErr w:type="spellEnd"/>
          </w:p>
          <w:p w14:paraId="5F995744" w14:textId="77777777" w:rsidR="0047045F" w:rsidRDefault="0047045F" w:rsidP="0047045F">
            <w:pPr>
              <w:pStyle w:val="a5"/>
              <w:numPr>
                <w:ilvl w:val="0"/>
                <w:numId w:val="25"/>
              </w:numPr>
              <w:tabs>
                <w:tab w:val="left" w:pos="1255"/>
              </w:tabs>
              <w:kinsoku w:val="0"/>
              <w:overflowPunct w:val="0"/>
              <w:spacing w:before="11"/>
              <w:rPr>
                <w:rFonts w:ascii="Calibri" w:hAnsi="Calibri" w:cs="Calibri"/>
                <w:w w:val="155"/>
                <w:sz w:val="40"/>
                <w:szCs w:val="40"/>
              </w:rPr>
            </w:pPr>
            <w:r>
              <w:rPr>
                <w:rFonts w:ascii="Arial" w:hAnsi="Arial" w:cs="Arial"/>
                <w:w w:val="95"/>
              </w:rPr>
              <w:t>заключительный</w:t>
            </w:r>
            <w:r>
              <w:rPr>
                <w:rFonts w:ascii="Arial" w:hAnsi="Arial" w:cs="Arial"/>
                <w:spacing w:val="42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уход</w:t>
            </w:r>
          </w:p>
        </w:tc>
        <w:tc>
          <w:tcPr>
            <w:tcW w:w="1276" w:type="dxa"/>
          </w:tcPr>
          <w:p w14:paraId="18B5A2FF" w14:textId="77777777" w:rsidR="0047045F" w:rsidRPr="00AF5A56" w:rsidRDefault="0047045F" w:rsidP="0047045F">
            <w:pPr>
              <w:rPr>
                <w:rFonts w:ascii="Arial" w:hAnsi="Arial" w:cs="Arial"/>
              </w:rPr>
            </w:pPr>
          </w:p>
          <w:p w14:paraId="0B3ADB92" w14:textId="77777777" w:rsidR="0047045F" w:rsidRDefault="0047045F" w:rsidP="0047045F">
            <w:pPr>
              <w:rPr>
                <w:rFonts w:ascii="Arial" w:hAnsi="Arial" w:cs="Arial"/>
              </w:rPr>
            </w:pPr>
          </w:p>
          <w:p w14:paraId="6C0615BA" w14:textId="77777777" w:rsidR="0047045F" w:rsidRDefault="0047045F" w:rsidP="0047045F">
            <w:pPr>
              <w:rPr>
                <w:rFonts w:ascii="Arial" w:hAnsi="Arial" w:cs="Arial"/>
              </w:rPr>
            </w:pPr>
          </w:p>
          <w:p w14:paraId="407C686C" w14:textId="77777777" w:rsidR="0047045F" w:rsidRDefault="0047045F" w:rsidP="0047045F">
            <w:pPr>
              <w:rPr>
                <w:rFonts w:ascii="Arial" w:hAnsi="Arial" w:cs="Arial"/>
              </w:rPr>
            </w:pPr>
          </w:p>
          <w:p w14:paraId="7FBEC7C7" w14:textId="77777777" w:rsidR="0047045F" w:rsidRDefault="0047045F" w:rsidP="0047045F">
            <w:pPr>
              <w:rPr>
                <w:rFonts w:ascii="Arial" w:hAnsi="Arial" w:cs="Arial"/>
              </w:rPr>
            </w:pPr>
          </w:p>
          <w:p w14:paraId="5503279C" w14:textId="77777777" w:rsidR="0047045F" w:rsidRDefault="0047045F" w:rsidP="0047045F">
            <w:pPr>
              <w:rPr>
                <w:rFonts w:ascii="Arial" w:hAnsi="Arial" w:cs="Arial"/>
              </w:rPr>
            </w:pPr>
          </w:p>
          <w:p w14:paraId="7513717F" w14:textId="77777777" w:rsidR="0047045F" w:rsidRDefault="0047045F" w:rsidP="0047045F">
            <w:pPr>
              <w:rPr>
                <w:rFonts w:ascii="Arial" w:hAnsi="Arial" w:cs="Arial"/>
              </w:rPr>
            </w:pPr>
          </w:p>
          <w:p w14:paraId="05F60F93" w14:textId="77777777" w:rsidR="0047045F" w:rsidRPr="00AF5A56" w:rsidRDefault="0047045F" w:rsidP="0047045F">
            <w:pPr>
              <w:rPr>
                <w:rFonts w:ascii="Arial" w:hAnsi="Arial" w:cs="Arial"/>
              </w:rPr>
            </w:pPr>
          </w:p>
          <w:p w14:paraId="4BC02663" w14:textId="77777777" w:rsidR="0047045F" w:rsidRPr="00AF5A56" w:rsidRDefault="0047045F" w:rsidP="0047045F">
            <w:pPr>
              <w:rPr>
                <w:rFonts w:ascii="Arial" w:hAnsi="Arial" w:cs="Arial"/>
              </w:rPr>
            </w:pPr>
          </w:p>
          <w:p w14:paraId="258D6F58" w14:textId="77777777" w:rsidR="0047045F" w:rsidRDefault="0047045F" w:rsidP="0047045F">
            <w:pPr>
              <w:jc w:val="center"/>
              <w:rPr>
                <w:rFonts w:ascii="Arial" w:hAnsi="Arial" w:cs="Arial"/>
              </w:rPr>
            </w:pPr>
            <w:r w:rsidRPr="00AF5A56">
              <w:rPr>
                <w:rFonts w:ascii="Arial" w:hAnsi="Arial" w:cs="Arial"/>
              </w:rPr>
              <w:t>90</w:t>
            </w:r>
          </w:p>
          <w:p w14:paraId="3DF55278" w14:textId="77777777" w:rsidR="0047045F" w:rsidRPr="00AF5A56" w:rsidRDefault="0047045F" w:rsidP="0047045F">
            <w:pPr>
              <w:jc w:val="center"/>
              <w:rPr>
                <w:rFonts w:ascii="Arial" w:hAnsi="Arial" w:cs="Arial"/>
              </w:rPr>
            </w:pPr>
            <w:r w:rsidRPr="00AF5A56">
              <w:rPr>
                <w:rFonts w:ascii="Arial" w:hAnsi="Arial" w:cs="Arial"/>
              </w:rPr>
              <w:t>минут</w:t>
            </w:r>
          </w:p>
        </w:tc>
        <w:tc>
          <w:tcPr>
            <w:tcW w:w="1134" w:type="dxa"/>
          </w:tcPr>
          <w:p w14:paraId="076994B9" w14:textId="77777777" w:rsidR="0047045F" w:rsidRPr="00AF5A56" w:rsidRDefault="0047045F" w:rsidP="0047045F">
            <w:pPr>
              <w:rPr>
                <w:rFonts w:ascii="Arial" w:hAnsi="Arial" w:cs="Arial"/>
              </w:rPr>
            </w:pPr>
          </w:p>
          <w:p w14:paraId="787B297D" w14:textId="77777777" w:rsidR="0047045F" w:rsidRDefault="0047045F" w:rsidP="0047045F">
            <w:pPr>
              <w:rPr>
                <w:rFonts w:ascii="Arial" w:hAnsi="Arial" w:cs="Arial"/>
              </w:rPr>
            </w:pPr>
          </w:p>
          <w:p w14:paraId="27F387AA" w14:textId="77777777" w:rsidR="0047045F" w:rsidRDefault="0047045F" w:rsidP="0047045F">
            <w:pPr>
              <w:rPr>
                <w:rFonts w:ascii="Arial" w:hAnsi="Arial" w:cs="Arial"/>
              </w:rPr>
            </w:pPr>
          </w:p>
          <w:p w14:paraId="44A843EC" w14:textId="77777777" w:rsidR="0047045F" w:rsidRDefault="0047045F" w:rsidP="0047045F">
            <w:pPr>
              <w:rPr>
                <w:rFonts w:ascii="Arial" w:hAnsi="Arial" w:cs="Arial"/>
              </w:rPr>
            </w:pPr>
          </w:p>
          <w:p w14:paraId="0642934C" w14:textId="77777777" w:rsidR="0047045F" w:rsidRDefault="0047045F" w:rsidP="0047045F">
            <w:pPr>
              <w:rPr>
                <w:rFonts w:ascii="Arial" w:hAnsi="Arial" w:cs="Arial"/>
              </w:rPr>
            </w:pPr>
          </w:p>
          <w:p w14:paraId="431986ED" w14:textId="77777777" w:rsidR="0047045F" w:rsidRDefault="0047045F" w:rsidP="0047045F">
            <w:pPr>
              <w:rPr>
                <w:rFonts w:ascii="Arial" w:hAnsi="Arial" w:cs="Arial"/>
              </w:rPr>
            </w:pPr>
          </w:p>
          <w:p w14:paraId="455A1467" w14:textId="77777777" w:rsidR="0047045F" w:rsidRDefault="0047045F" w:rsidP="0047045F">
            <w:pPr>
              <w:rPr>
                <w:rFonts w:ascii="Arial" w:hAnsi="Arial" w:cs="Arial"/>
              </w:rPr>
            </w:pPr>
          </w:p>
          <w:p w14:paraId="2BCD993F" w14:textId="77777777" w:rsidR="0047045F" w:rsidRPr="00AF5A56" w:rsidRDefault="0047045F" w:rsidP="0047045F">
            <w:pPr>
              <w:rPr>
                <w:rFonts w:ascii="Arial" w:hAnsi="Arial" w:cs="Arial"/>
              </w:rPr>
            </w:pPr>
          </w:p>
          <w:p w14:paraId="097CD9F6" w14:textId="77777777" w:rsidR="0047045F" w:rsidRPr="00AF5A56" w:rsidRDefault="0047045F" w:rsidP="0047045F">
            <w:pPr>
              <w:rPr>
                <w:rFonts w:ascii="Arial" w:hAnsi="Arial" w:cs="Arial"/>
              </w:rPr>
            </w:pPr>
          </w:p>
          <w:p w14:paraId="15C25E34" w14:textId="77777777" w:rsidR="0047045F" w:rsidRPr="00AF5A56" w:rsidRDefault="0047045F" w:rsidP="00470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7045F" w14:paraId="696FAED0" w14:textId="77777777" w:rsidTr="0047045F">
        <w:trPr>
          <w:tblCellSpacing w:w="20" w:type="dxa"/>
        </w:trPr>
        <w:tc>
          <w:tcPr>
            <w:tcW w:w="7229" w:type="dxa"/>
          </w:tcPr>
          <w:p w14:paraId="34C0CA9F" w14:textId="77777777" w:rsidR="0047045F" w:rsidRDefault="0047045F" w:rsidP="0047045F">
            <w:pPr>
              <w:pStyle w:val="TableParagraph"/>
              <w:kinsoku w:val="0"/>
              <w:overflowPunct w:val="0"/>
              <w:spacing w:before="75"/>
              <w:ind w:left="10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</w:rPr>
              <w:t>Для</w:t>
            </w:r>
            <w:r>
              <w:rPr>
                <w:rFonts w:ascii="Arial" w:hAnsi="Arial" w:cs="Arial"/>
                <w:spacing w:val="22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Вашей</w:t>
            </w:r>
            <w:r>
              <w:rPr>
                <w:rFonts w:ascii="Arial" w:hAnsi="Arial" w:cs="Arial"/>
                <w:spacing w:val="23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кожи</w:t>
            </w:r>
            <w:r>
              <w:rPr>
                <w:rFonts w:ascii="Arial" w:hAnsi="Arial" w:cs="Arial"/>
                <w:spacing w:val="22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характерны</w:t>
            </w:r>
            <w:r>
              <w:rPr>
                <w:rFonts w:ascii="Arial" w:hAnsi="Arial" w:cs="Arial"/>
                <w:spacing w:val="23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неровный</w:t>
            </w:r>
            <w:r>
              <w:rPr>
                <w:rFonts w:ascii="Arial" w:hAnsi="Arial" w:cs="Arial"/>
                <w:spacing w:val="23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тон</w:t>
            </w:r>
            <w:r>
              <w:rPr>
                <w:rFonts w:ascii="Arial" w:hAnsi="Arial" w:cs="Arial"/>
                <w:spacing w:val="22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и</w:t>
            </w:r>
            <w:r>
              <w:rPr>
                <w:rFonts w:ascii="Arial" w:hAnsi="Arial" w:cs="Arial"/>
                <w:spacing w:val="23"/>
                <w:w w:val="95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</w:rPr>
              <w:t>акне</w:t>
            </w:r>
            <w:proofErr w:type="spellEnd"/>
            <w:r>
              <w:rPr>
                <w:rFonts w:ascii="Arial" w:hAnsi="Arial" w:cs="Arial"/>
                <w:w w:val="95"/>
              </w:rPr>
              <w:t>?</w:t>
            </w:r>
          </w:p>
          <w:p w14:paraId="632A0423" w14:textId="77777777" w:rsidR="0047045F" w:rsidRDefault="0047045F" w:rsidP="0047045F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14:paraId="5DED8C67" w14:textId="77777777" w:rsidR="0047045F" w:rsidRPr="004F4A08" w:rsidRDefault="0047045F" w:rsidP="0047045F">
            <w:pPr>
              <w:pStyle w:val="TableParagraph"/>
              <w:tabs>
                <w:tab w:val="left" w:pos="807"/>
              </w:tabs>
              <w:kinsoku w:val="0"/>
              <w:overflowPunct w:val="0"/>
              <w:spacing w:before="11" w:line="250" w:lineRule="auto"/>
              <w:ind w:left="103" w:right="102"/>
              <w:jc w:val="both"/>
              <w:rPr>
                <w:rFonts w:ascii="Arial" w:hAnsi="Arial" w:cs="Arial"/>
                <w:w w:val="95"/>
                <w:u w:val="single"/>
              </w:rPr>
            </w:pPr>
            <w:r w:rsidRPr="004F4A08">
              <w:rPr>
                <w:rFonts w:ascii="Arial" w:hAnsi="Arial" w:cs="Arial"/>
                <w:color w:val="6D9553"/>
                <w:u w:val="single"/>
              </w:rPr>
              <w:t>ПЬЮА</w:t>
            </w:r>
            <w:r w:rsidRPr="004F4A08">
              <w:rPr>
                <w:rFonts w:ascii="Arial" w:hAnsi="Arial" w:cs="Arial"/>
                <w:w w:val="95"/>
                <w:u w:val="single"/>
              </w:rPr>
              <w:t xml:space="preserve"> </w:t>
            </w:r>
          </w:p>
          <w:p w14:paraId="7D303583" w14:textId="77777777" w:rsidR="0047045F" w:rsidRDefault="0047045F" w:rsidP="0047045F">
            <w:pPr>
              <w:pStyle w:val="TableParagraph"/>
              <w:tabs>
                <w:tab w:val="left" w:pos="807"/>
              </w:tabs>
              <w:kinsoku w:val="0"/>
              <w:overflowPunct w:val="0"/>
              <w:spacing w:before="11" w:line="250" w:lineRule="auto"/>
              <w:ind w:left="103" w:right="10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w w:val="95"/>
              </w:rPr>
              <w:t>Уход</w:t>
            </w:r>
            <w:r>
              <w:rPr>
                <w:rFonts w:ascii="Arial" w:hAnsi="Arial" w:cs="Arial"/>
                <w:w w:val="95"/>
              </w:rPr>
              <w:tab/>
              <w:t>для</w:t>
            </w:r>
            <w:r>
              <w:rPr>
                <w:rFonts w:ascii="Arial" w:hAnsi="Arial" w:cs="Arial"/>
                <w:spacing w:val="43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проблемной</w:t>
            </w:r>
            <w:r>
              <w:rPr>
                <w:rFonts w:ascii="Arial" w:hAnsi="Arial" w:cs="Arial"/>
                <w:spacing w:val="43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кожи</w:t>
            </w:r>
            <w:r>
              <w:rPr>
                <w:rFonts w:ascii="Arial" w:hAnsi="Arial" w:cs="Arial"/>
                <w:spacing w:val="43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серии</w:t>
            </w:r>
            <w:r>
              <w:rPr>
                <w:rFonts w:ascii="Arial" w:hAnsi="Arial" w:cs="Arial"/>
                <w:spacing w:val="43"/>
                <w:w w:val="95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</w:rPr>
              <w:t>SKINOVAGE</w:t>
            </w:r>
            <w:r>
              <w:rPr>
                <w:rFonts w:ascii="Arial" w:hAnsi="Arial" w:cs="Arial"/>
                <w:spacing w:val="-1"/>
                <w:w w:val="95"/>
                <w:position w:val="7"/>
                <w:sz w:val="12"/>
                <w:szCs w:val="12"/>
              </w:rPr>
              <w:t>PX</w:t>
            </w:r>
            <w:r>
              <w:rPr>
                <w:rFonts w:ascii="Arial" w:hAnsi="Arial" w:cs="Arial"/>
                <w:spacing w:val="22"/>
                <w:w w:val="95"/>
                <w:position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6D9553"/>
              </w:rPr>
              <w:t>ПЬЮА</w:t>
            </w:r>
            <w:r>
              <w:rPr>
                <w:rFonts w:ascii="Arial" w:hAnsi="Arial" w:cs="Arial"/>
                <w:color w:val="000000"/>
                <w:w w:val="95"/>
              </w:rPr>
              <w:t xml:space="preserve"> эффективно</w:t>
            </w:r>
            <w:r>
              <w:rPr>
                <w:rFonts w:ascii="Arial" w:hAnsi="Arial" w:cs="Arial"/>
                <w:color w:val="000000"/>
                <w:spacing w:val="20"/>
                <w:w w:val="98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</w:rPr>
              <w:t>корректирует</w:t>
            </w:r>
            <w:r>
              <w:rPr>
                <w:rFonts w:ascii="Arial" w:hAnsi="Arial" w:cs="Arial"/>
                <w:color w:val="000000"/>
                <w:spacing w:val="11"/>
                <w:w w:val="9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95"/>
              </w:rPr>
              <w:t>акне</w:t>
            </w:r>
            <w:proofErr w:type="spellEnd"/>
            <w:r>
              <w:rPr>
                <w:rFonts w:ascii="Arial" w:hAnsi="Arial" w:cs="Arial"/>
                <w:color w:val="000000"/>
                <w:spacing w:val="11"/>
                <w:w w:val="95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</w:rPr>
              <w:t>и</w:t>
            </w:r>
            <w:r>
              <w:rPr>
                <w:rFonts w:ascii="Arial" w:hAnsi="Arial" w:cs="Arial"/>
                <w:color w:val="000000"/>
                <w:spacing w:val="12"/>
                <w:w w:val="95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</w:rPr>
              <w:t>раздражения,</w:t>
            </w:r>
            <w:r>
              <w:rPr>
                <w:rFonts w:ascii="Arial" w:hAnsi="Arial" w:cs="Arial"/>
                <w:color w:val="000000"/>
                <w:spacing w:val="11"/>
                <w:w w:val="95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</w:rPr>
              <w:t>сужает</w:t>
            </w:r>
            <w:r>
              <w:rPr>
                <w:rFonts w:ascii="Arial" w:hAnsi="Arial" w:cs="Arial"/>
                <w:color w:val="000000"/>
                <w:spacing w:val="12"/>
                <w:w w:val="95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</w:rPr>
              <w:t>поры,</w:t>
            </w:r>
            <w:r>
              <w:rPr>
                <w:rFonts w:ascii="Arial" w:hAnsi="Arial" w:cs="Arial"/>
                <w:color w:val="000000"/>
                <w:spacing w:val="11"/>
                <w:w w:val="95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</w:rPr>
              <w:t>выравнивает</w:t>
            </w:r>
            <w:r>
              <w:rPr>
                <w:rFonts w:ascii="Arial" w:hAnsi="Arial" w:cs="Arial"/>
                <w:color w:val="000000"/>
                <w:spacing w:val="11"/>
                <w:w w:val="95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</w:rPr>
              <w:t>тон</w:t>
            </w:r>
            <w:r>
              <w:rPr>
                <w:rFonts w:ascii="Arial" w:hAnsi="Arial" w:cs="Arial"/>
                <w:color w:val="000000"/>
                <w:spacing w:val="12"/>
                <w:w w:val="95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</w:rPr>
              <w:t>и</w:t>
            </w:r>
            <w:r>
              <w:rPr>
                <w:rFonts w:ascii="Arial" w:hAnsi="Arial" w:cs="Arial"/>
                <w:color w:val="000000"/>
                <w:spacing w:val="11"/>
                <w:w w:val="95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</w:rPr>
              <w:t>микрорельеф</w:t>
            </w:r>
            <w:r>
              <w:rPr>
                <w:rFonts w:ascii="Arial" w:hAnsi="Arial" w:cs="Arial"/>
                <w:color w:val="000000"/>
                <w:w w:val="97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</w:rPr>
              <w:t>кожи,</w:t>
            </w:r>
            <w:r>
              <w:rPr>
                <w:rFonts w:ascii="Arial" w:hAnsi="Arial" w:cs="Arial"/>
                <w:color w:val="000000"/>
                <w:spacing w:val="51"/>
                <w:w w:val="95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</w:rPr>
              <w:t>восстанавливает</w:t>
            </w:r>
            <w:r>
              <w:rPr>
                <w:rFonts w:ascii="Arial" w:hAnsi="Arial" w:cs="Arial"/>
                <w:color w:val="000000"/>
                <w:spacing w:val="51"/>
                <w:w w:val="95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</w:rPr>
              <w:t>эластичность.</w:t>
            </w:r>
          </w:p>
          <w:p w14:paraId="3D81EA96" w14:textId="77777777" w:rsidR="0047045F" w:rsidRDefault="0047045F" w:rsidP="0047045F">
            <w:pPr>
              <w:pStyle w:val="TableParagraph"/>
              <w:kinsoku w:val="0"/>
              <w:overflowPunct w:val="0"/>
              <w:spacing w:before="4" w:line="260" w:lineRule="exact"/>
              <w:rPr>
                <w:sz w:val="26"/>
                <w:szCs w:val="26"/>
              </w:rPr>
            </w:pPr>
          </w:p>
          <w:p w14:paraId="3C114A0B" w14:textId="77777777" w:rsidR="0047045F" w:rsidRDefault="0047045F" w:rsidP="0047045F">
            <w:pPr>
              <w:pStyle w:val="TableParagraph"/>
              <w:kinsoku w:val="0"/>
              <w:overflowPunct w:val="0"/>
              <w:ind w:left="1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</w:rPr>
              <w:t>Уход</w:t>
            </w:r>
            <w:r>
              <w:rPr>
                <w:rFonts w:ascii="Arial" w:hAnsi="Arial" w:cs="Arial"/>
                <w:spacing w:val="28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включает:</w:t>
            </w:r>
          </w:p>
          <w:p w14:paraId="7E5261C2" w14:textId="77777777" w:rsidR="0047045F" w:rsidRDefault="0047045F" w:rsidP="0047045F">
            <w:pPr>
              <w:pStyle w:val="a5"/>
              <w:numPr>
                <w:ilvl w:val="0"/>
                <w:numId w:val="24"/>
              </w:numPr>
              <w:tabs>
                <w:tab w:val="left" w:pos="1255"/>
              </w:tabs>
              <w:kinsoku w:val="0"/>
              <w:overflowPunct w:val="0"/>
              <w:spacing w:before="11"/>
              <w:ind w:hanging="359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</w:rPr>
              <w:t>очищение</w:t>
            </w:r>
          </w:p>
          <w:p w14:paraId="397D408B" w14:textId="77777777" w:rsidR="0047045F" w:rsidRDefault="0047045F" w:rsidP="0047045F">
            <w:pPr>
              <w:pStyle w:val="a5"/>
              <w:numPr>
                <w:ilvl w:val="0"/>
                <w:numId w:val="24"/>
              </w:numPr>
              <w:tabs>
                <w:tab w:val="left" w:pos="1255"/>
              </w:tabs>
              <w:kinsoku w:val="0"/>
              <w:overflowPunct w:val="0"/>
              <w:spacing w:before="11"/>
              <w:ind w:hanging="359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</w:rPr>
              <w:t>ферментный</w:t>
            </w:r>
            <w:r>
              <w:rPr>
                <w:rFonts w:ascii="Arial" w:hAnsi="Arial" w:cs="Arial"/>
                <w:spacing w:val="30"/>
                <w:w w:val="95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</w:rPr>
              <w:t>пилинг</w:t>
            </w:r>
            <w:proofErr w:type="spellEnd"/>
          </w:p>
          <w:p w14:paraId="1521F216" w14:textId="77777777" w:rsidR="0047045F" w:rsidRDefault="0047045F" w:rsidP="0047045F">
            <w:pPr>
              <w:pStyle w:val="a5"/>
              <w:numPr>
                <w:ilvl w:val="0"/>
                <w:numId w:val="24"/>
              </w:numPr>
              <w:tabs>
                <w:tab w:val="left" w:pos="1255"/>
              </w:tabs>
              <w:kinsoku w:val="0"/>
              <w:overflowPunct w:val="0"/>
              <w:spacing w:before="11"/>
              <w:ind w:hanging="359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5"/>
              </w:rPr>
              <w:t>чистка</w:t>
            </w:r>
            <w:r>
              <w:rPr>
                <w:rFonts w:ascii="Arial" w:hAnsi="Arial" w:cs="Arial"/>
                <w:spacing w:val="-11"/>
                <w:w w:val="105"/>
              </w:rPr>
              <w:t xml:space="preserve"> </w:t>
            </w:r>
            <w:r>
              <w:rPr>
                <w:rFonts w:ascii="Arial" w:hAnsi="Arial" w:cs="Arial"/>
                <w:w w:val="105"/>
              </w:rPr>
              <w:t>механическая</w:t>
            </w:r>
            <w:r>
              <w:rPr>
                <w:rFonts w:ascii="Arial" w:hAnsi="Arial" w:cs="Arial"/>
                <w:spacing w:val="-11"/>
                <w:w w:val="105"/>
              </w:rPr>
              <w:t xml:space="preserve"> </w:t>
            </w:r>
            <w:r>
              <w:rPr>
                <w:rFonts w:ascii="Arial" w:hAnsi="Arial" w:cs="Arial"/>
                <w:w w:val="105"/>
              </w:rPr>
              <w:t>или</w:t>
            </w:r>
            <w:r>
              <w:rPr>
                <w:rFonts w:ascii="Arial" w:hAnsi="Arial" w:cs="Arial"/>
                <w:spacing w:val="-10"/>
                <w:w w:val="105"/>
              </w:rPr>
              <w:t xml:space="preserve"> </w:t>
            </w:r>
            <w:r>
              <w:rPr>
                <w:rFonts w:ascii="Arial" w:hAnsi="Arial" w:cs="Arial"/>
                <w:w w:val="105"/>
              </w:rPr>
              <w:t>ультразвуковая</w:t>
            </w:r>
          </w:p>
          <w:p w14:paraId="5250E472" w14:textId="77777777" w:rsidR="0047045F" w:rsidRDefault="0047045F" w:rsidP="0047045F">
            <w:pPr>
              <w:pStyle w:val="a5"/>
              <w:numPr>
                <w:ilvl w:val="0"/>
                <w:numId w:val="24"/>
              </w:numPr>
              <w:tabs>
                <w:tab w:val="left" w:pos="1255"/>
              </w:tabs>
              <w:kinsoku w:val="0"/>
              <w:overflowPunct w:val="0"/>
              <w:spacing w:before="11" w:line="250" w:lineRule="auto"/>
              <w:ind w:right="1177" w:hanging="3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концентрат</w:t>
            </w:r>
            <w:r>
              <w:rPr>
                <w:rFonts w:ascii="Arial" w:hAnsi="Arial" w:cs="Arial"/>
                <w:spacing w:val="-21"/>
              </w:rPr>
              <w:t xml:space="preserve"> </w:t>
            </w:r>
            <w:r>
              <w:rPr>
                <w:rFonts w:ascii="Arial" w:hAnsi="Arial" w:cs="Arial"/>
              </w:rPr>
              <w:t>против</w:t>
            </w:r>
            <w:r>
              <w:rPr>
                <w:rFonts w:ascii="Arial" w:hAnsi="Arial" w:cs="Arial"/>
                <w:spacing w:val="-20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акне</w:t>
            </w:r>
            <w:proofErr w:type="spellEnd"/>
            <w:r>
              <w:rPr>
                <w:rFonts w:ascii="Arial" w:hAnsi="Arial" w:cs="Arial"/>
                <w:spacing w:val="-21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spacing w:val="-20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микровоспалений</w:t>
            </w:r>
            <w:proofErr w:type="spellEnd"/>
            <w:r>
              <w:rPr>
                <w:rFonts w:ascii="Arial" w:hAnsi="Arial" w:cs="Arial"/>
                <w:spacing w:val="-21"/>
              </w:rPr>
              <w:t xml:space="preserve"> 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  <w:spacing w:val="-20"/>
              </w:rPr>
              <w:t xml:space="preserve"> </w:t>
            </w:r>
            <w:r>
              <w:rPr>
                <w:rFonts w:ascii="Arial" w:hAnsi="Arial" w:cs="Arial"/>
              </w:rPr>
              <w:t>мгновенным</w:t>
            </w:r>
            <w:r>
              <w:rPr>
                <w:rFonts w:ascii="Arial" w:hAnsi="Arial" w:cs="Arial"/>
                <w:w w:val="97"/>
              </w:rPr>
              <w:t xml:space="preserve"> </w:t>
            </w:r>
            <w:r>
              <w:rPr>
                <w:rFonts w:ascii="Arial" w:hAnsi="Arial" w:cs="Arial"/>
              </w:rPr>
              <w:t>действием</w:t>
            </w:r>
          </w:p>
          <w:p w14:paraId="0458DAEF" w14:textId="77777777" w:rsidR="0047045F" w:rsidRPr="00133C25" w:rsidRDefault="0047045F" w:rsidP="0047045F">
            <w:pPr>
              <w:pStyle w:val="a5"/>
              <w:numPr>
                <w:ilvl w:val="0"/>
                <w:numId w:val="24"/>
              </w:numPr>
              <w:tabs>
                <w:tab w:val="left" w:pos="1255"/>
              </w:tabs>
              <w:kinsoku w:val="0"/>
              <w:overflowPunct w:val="0"/>
              <w:ind w:hanging="35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w w:val="95"/>
              </w:rPr>
              <w:t>себорегулирующая</w:t>
            </w:r>
            <w:proofErr w:type="spellEnd"/>
            <w:r>
              <w:rPr>
                <w:rFonts w:ascii="Arial" w:hAnsi="Arial" w:cs="Arial"/>
                <w:spacing w:val="52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маска</w:t>
            </w:r>
          </w:p>
          <w:p w14:paraId="5FD3BD6B" w14:textId="77777777" w:rsidR="0047045F" w:rsidRDefault="0047045F" w:rsidP="0047045F">
            <w:pPr>
              <w:pStyle w:val="a5"/>
              <w:numPr>
                <w:ilvl w:val="0"/>
                <w:numId w:val="24"/>
              </w:numPr>
              <w:tabs>
                <w:tab w:val="left" w:pos="1255"/>
              </w:tabs>
              <w:kinsoku w:val="0"/>
              <w:overflowPunct w:val="0"/>
              <w:ind w:hanging="359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</w:rPr>
              <w:t>заключительный</w:t>
            </w:r>
            <w:r>
              <w:rPr>
                <w:rFonts w:ascii="Arial" w:hAnsi="Arial" w:cs="Arial"/>
                <w:spacing w:val="42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уход</w:t>
            </w:r>
          </w:p>
          <w:p w14:paraId="59168D5B" w14:textId="77777777" w:rsidR="0047045F" w:rsidRDefault="0047045F" w:rsidP="0047045F">
            <w:pPr>
              <w:kinsoku w:val="0"/>
              <w:overflowPunct w:val="0"/>
              <w:spacing w:line="400" w:lineRule="exact"/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14:paraId="5139D3F1" w14:textId="77777777" w:rsidR="0047045F" w:rsidRPr="00AF5A56" w:rsidRDefault="0047045F" w:rsidP="0047045F">
            <w:pPr>
              <w:kinsoku w:val="0"/>
              <w:overflowPunct w:val="0"/>
              <w:spacing w:line="400" w:lineRule="exact"/>
              <w:rPr>
                <w:rFonts w:ascii="Arial" w:hAnsi="Arial" w:cs="Arial"/>
              </w:rPr>
            </w:pPr>
          </w:p>
          <w:p w14:paraId="3284B65E" w14:textId="77777777" w:rsidR="0047045F" w:rsidRPr="00AF5A56" w:rsidRDefault="0047045F" w:rsidP="0047045F">
            <w:pPr>
              <w:rPr>
                <w:rFonts w:ascii="Arial" w:hAnsi="Arial" w:cs="Arial"/>
              </w:rPr>
            </w:pPr>
          </w:p>
          <w:p w14:paraId="28550A9E" w14:textId="77777777" w:rsidR="0047045F" w:rsidRDefault="0047045F" w:rsidP="0047045F">
            <w:pPr>
              <w:rPr>
                <w:rFonts w:ascii="Arial" w:hAnsi="Arial" w:cs="Arial"/>
              </w:rPr>
            </w:pPr>
          </w:p>
          <w:p w14:paraId="61851A66" w14:textId="77777777" w:rsidR="0047045F" w:rsidRPr="00AF5A56" w:rsidRDefault="0047045F" w:rsidP="0047045F">
            <w:pPr>
              <w:rPr>
                <w:rFonts w:ascii="Arial" w:hAnsi="Arial" w:cs="Arial"/>
              </w:rPr>
            </w:pPr>
          </w:p>
          <w:p w14:paraId="4A52B470" w14:textId="77777777" w:rsidR="0047045F" w:rsidRPr="00AF5A56" w:rsidRDefault="0047045F" w:rsidP="0047045F">
            <w:pPr>
              <w:rPr>
                <w:rFonts w:ascii="Arial" w:hAnsi="Arial" w:cs="Arial"/>
              </w:rPr>
            </w:pPr>
          </w:p>
          <w:p w14:paraId="61E1106A" w14:textId="77777777" w:rsidR="0047045F" w:rsidRPr="00AF5A56" w:rsidRDefault="0047045F" w:rsidP="0047045F">
            <w:pPr>
              <w:jc w:val="center"/>
              <w:rPr>
                <w:rFonts w:ascii="Arial" w:hAnsi="Arial" w:cs="Arial"/>
              </w:rPr>
            </w:pPr>
          </w:p>
          <w:p w14:paraId="123FA9A6" w14:textId="77777777" w:rsidR="0047045F" w:rsidRDefault="0047045F" w:rsidP="0047045F">
            <w:pPr>
              <w:jc w:val="center"/>
              <w:rPr>
                <w:rFonts w:ascii="Arial" w:hAnsi="Arial" w:cs="Arial"/>
              </w:rPr>
            </w:pPr>
            <w:r w:rsidRPr="00AF5A56">
              <w:rPr>
                <w:rFonts w:ascii="Arial" w:hAnsi="Arial" w:cs="Arial"/>
              </w:rPr>
              <w:t>90</w:t>
            </w:r>
          </w:p>
          <w:p w14:paraId="2F5BF170" w14:textId="77777777" w:rsidR="0047045F" w:rsidRPr="00AF5A56" w:rsidRDefault="0047045F" w:rsidP="0047045F">
            <w:pPr>
              <w:jc w:val="center"/>
              <w:rPr>
                <w:rFonts w:ascii="Arial" w:hAnsi="Arial" w:cs="Arial"/>
              </w:rPr>
            </w:pPr>
            <w:r w:rsidRPr="00AF5A56">
              <w:rPr>
                <w:rFonts w:ascii="Arial" w:hAnsi="Arial" w:cs="Arial"/>
              </w:rPr>
              <w:t>минут</w:t>
            </w:r>
          </w:p>
        </w:tc>
        <w:tc>
          <w:tcPr>
            <w:tcW w:w="1134" w:type="dxa"/>
          </w:tcPr>
          <w:p w14:paraId="754A2F00" w14:textId="77777777" w:rsidR="0047045F" w:rsidRPr="00AF5A56" w:rsidRDefault="0047045F" w:rsidP="0047045F">
            <w:pPr>
              <w:kinsoku w:val="0"/>
              <w:overflowPunct w:val="0"/>
              <w:spacing w:line="400" w:lineRule="exact"/>
              <w:rPr>
                <w:rFonts w:ascii="Arial" w:hAnsi="Arial" w:cs="Arial"/>
              </w:rPr>
            </w:pPr>
          </w:p>
          <w:p w14:paraId="39FA009F" w14:textId="77777777" w:rsidR="0047045F" w:rsidRPr="00AF5A56" w:rsidRDefault="0047045F" w:rsidP="0047045F">
            <w:pPr>
              <w:rPr>
                <w:rFonts w:ascii="Arial" w:hAnsi="Arial" w:cs="Arial"/>
              </w:rPr>
            </w:pPr>
          </w:p>
          <w:p w14:paraId="46F6A3B6" w14:textId="77777777" w:rsidR="0047045F" w:rsidRDefault="0047045F" w:rsidP="0047045F">
            <w:pPr>
              <w:rPr>
                <w:rFonts w:ascii="Arial" w:hAnsi="Arial" w:cs="Arial"/>
              </w:rPr>
            </w:pPr>
          </w:p>
          <w:p w14:paraId="7EF34FAF" w14:textId="77777777" w:rsidR="0047045F" w:rsidRPr="00AF5A56" w:rsidRDefault="0047045F" w:rsidP="0047045F">
            <w:pPr>
              <w:rPr>
                <w:rFonts w:ascii="Arial" w:hAnsi="Arial" w:cs="Arial"/>
              </w:rPr>
            </w:pPr>
          </w:p>
          <w:p w14:paraId="5744F338" w14:textId="77777777" w:rsidR="0047045F" w:rsidRPr="00AF5A56" w:rsidRDefault="0047045F" w:rsidP="0047045F">
            <w:pPr>
              <w:rPr>
                <w:rFonts w:ascii="Arial" w:hAnsi="Arial" w:cs="Arial"/>
              </w:rPr>
            </w:pPr>
          </w:p>
          <w:p w14:paraId="0B3394EC" w14:textId="77777777" w:rsidR="0047045F" w:rsidRPr="00AF5A56" w:rsidRDefault="0047045F" w:rsidP="0047045F">
            <w:pPr>
              <w:rPr>
                <w:rFonts w:ascii="Arial" w:hAnsi="Arial" w:cs="Arial"/>
              </w:rPr>
            </w:pPr>
          </w:p>
          <w:p w14:paraId="54E4D296" w14:textId="77777777" w:rsidR="0047045F" w:rsidRPr="00AF5A56" w:rsidRDefault="0047045F" w:rsidP="00470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47045F" w:rsidRPr="00AF5A56" w14:paraId="33076812" w14:textId="77777777" w:rsidTr="0047045F">
        <w:trPr>
          <w:tblCellSpacing w:w="20" w:type="dxa"/>
        </w:trPr>
        <w:tc>
          <w:tcPr>
            <w:tcW w:w="7229" w:type="dxa"/>
          </w:tcPr>
          <w:p w14:paraId="7C925818" w14:textId="77777777" w:rsidR="0047045F" w:rsidRDefault="0047045F" w:rsidP="0047045F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14:paraId="154A9E90" w14:textId="77777777" w:rsidR="0047045F" w:rsidRPr="004F4A08" w:rsidRDefault="0047045F" w:rsidP="0047045F">
            <w:pPr>
              <w:pStyle w:val="TableParagraph"/>
              <w:tabs>
                <w:tab w:val="left" w:pos="807"/>
              </w:tabs>
              <w:kinsoku w:val="0"/>
              <w:overflowPunct w:val="0"/>
              <w:spacing w:before="11" w:line="250" w:lineRule="auto"/>
              <w:ind w:left="103" w:right="102"/>
              <w:jc w:val="both"/>
              <w:rPr>
                <w:rFonts w:ascii="Arial" w:hAnsi="Arial" w:cs="Arial"/>
                <w:w w:val="95"/>
                <w:u w:val="single"/>
              </w:rPr>
            </w:pPr>
            <w:r w:rsidRPr="004F4A08">
              <w:rPr>
                <w:rFonts w:ascii="Arial" w:hAnsi="Arial" w:cs="Arial"/>
                <w:color w:val="6D9553"/>
                <w:u w:val="single"/>
              </w:rPr>
              <w:t>ПЬЮА</w:t>
            </w:r>
            <w:r>
              <w:rPr>
                <w:rFonts w:ascii="Arial" w:hAnsi="Arial" w:cs="Arial"/>
                <w:color w:val="6D9553"/>
                <w:u w:val="single"/>
              </w:rPr>
              <w:t>-КРЭШ</w:t>
            </w:r>
            <w:r w:rsidRPr="004F4A08">
              <w:rPr>
                <w:rFonts w:ascii="Arial" w:hAnsi="Arial" w:cs="Arial"/>
                <w:w w:val="95"/>
                <w:u w:val="single"/>
              </w:rPr>
              <w:t xml:space="preserve"> </w:t>
            </w:r>
          </w:p>
          <w:p w14:paraId="6AB1A7F1" w14:textId="77777777" w:rsidR="0047045F" w:rsidRDefault="0047045F" w:rsidP="0047045F">
            <w:pPr>
              <w:pStyle w:val="TableParagraph"/>
              <w:tabs>
                <w:tab w:val="left" w:pos="807"/>
              </w:tabs>
              <w:kinsoku w:val="0"/>
              <w:overflowPunct w:val="0"/>
              <w:spacing w:before="11" w:line="250" w:lineRule="auto"/>
              <w:ind w:left="103" w:right="10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w w:val="95"/>
              </w:rPr>
              <w:t>Уход</w:t>
            </w:r>
            <w:r>
              <w:rPr>
                <w:rFonts w:ascii="Arial" w:hAnsi="Arial" w:cs="Arial"/>
                <w:w w:val="95"/>
              </w:rPr>
              <w:tab/>
              <w:t>для</w:t>
            </w:r>
            <w:r>
              <w:rPr>
                <w:rFonts w:ascii="Arial" w:hAnsi="Arial" w:cs="Arial"/>
                <w:spacing w:val="43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проблемной</w:t>
            </w:r>
            <w:r>
              <w:rPr>
                <w:rFonts w:ascii="Arial" w:hAnsi="Arial" w:cs="Arial"/>
                <w:spacing w:val="43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кожи-</w:t>
            </w:r>
            <w:proofErr w:type="spellStart"/>
            <w:r>
              <w:rPr>
                <w:rFonts w:ascii="Arial" w:hAnsi="Arial" w:cs="Arial"/>
                <w:w w:val="95"/>
              </w:rPr>
              <w:t>крэш</w:t>
            </w:r>
            <w:proofErr w:type="spellEnd"/>
            <w:r>
              <w:rPr>
                <w:rFonts w:ascii="Arial" w:hAnsi="Arial" w:cs="Arial"/>
                <w:spacing w:val="43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серии</w:t>
            </w:r>
            <w:r>
              <w:rPr>
                <w:rFonts w:ascii="Arial" w:hAnsi="Arial" w:cs="Arial"/>
                <w:spacing w:val="43"/>
                <w:w w:val="95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</w:rPr>
              <w:t>SKINOVAGE</w:t>
            </w:r>
            <w:r>
              <w:rPr>
                <w:rFonts w:ascii="Arial" w:hAnsi="Arial" w:cs="Arial"/>
                <w:spacing w:val="-1"/>
                <w:w w:val="95"/>
                <w:position w:val="7"/>
                <w:sz w:val="12"/>
                <w:szCs w:val="12"/>
              </w:rPr>
              <w:t>PX</w:t>
            </w:r>
            <w:r>
              <w:rPr>
                <w:rFonts w:ascii="Arial" w:hAnsi="Arial" w:cs="Arial"/>
                <w:spacing w:val="22"/>
                <w:w w:val="95"/>
                <w:position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6D9553"/>
              </w:rPr>
              <w:t>ПЬЮА</w:t>
            </w:r>
            <w:r>
              <w:rPr>
                <w:rFonts w:ascii="Arial" w:hAnsi="Arial" w:cs="Arial"/>
                <w:color w:val="000000"/>
                <w:w w:val="95"/>
              </w:rPr>
              <w:t xml:space="preserve"> эффективно</w:t>
            </w:r>
            <w:r>
              <w:rPr>
                <w:rFonts w:ascii="Arial" w:hAnsi="Arial" w:cs="Arial"/>
                <w:color w:val="000000"/>
                <w:spacing w:val="20"/>
                <w:w w:val="98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</w:rPr>
              <w:t>корректирует</w:t>
            </w:r>
            <w:r>
              <w:rPr>
                <w:rFonts w:ascii="Arial" w:hAnsi="Arial" w:cs="Arial"/>
                <w:color w:val="000000"/>
                <w:spacing w:val="11"/>
                <w:w w:val="9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95"/>
              </w:rPr>
              <w:t>акне</w:t>
            </w:r>
            <w:proofErr w:type="spellEnd"/>
            <w:r>
              <w:rPr>
                <w:rFonts w:ascii="Arial" w:hAnsi="Arial" w:cs="Arial"/>
                <w:color w:val="000000"/>
                <w:spacing w:val="11"/>
                <w:w w:val="95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</w:rPr>
              <w:t>и</w:t>
            </w:r>
            <w:r>
              <w:rPr>
                <w:rFonts w:ascii="Arial" w:hAnsi="Arial" w:cs="Arial"/>
                <w:color w:val="000000"/>
                <w:spacing w:val="12"/>
                <w:w w:val="95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</w:rPr>
              <w:t>раздражения,</w:t>
            </w:r>
            <w:r>
              <w:rPr>
                <w:rFonts w:ascii="Arial" w:hAnsi="Arial" w:cs="Arial"/>
                <w:color w:val="000000"/>
                <w:spacing w:val="11"/>
                <w:w w:val="95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</w:rPr>
              <w:t>сужает</w:t>
            </w:r>
            <w:r>
              <w:rPr>
                <w:rFonts w:ascii="Arial" w:hAnsi="Arial" w:cs="Arial"/>
                <w:color w:val="000000"/>
                <w:spacing w:val="12"/>
                <w:w w:val="95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</w:rPr>
              <w:t>поры,</w:t>
            </w:r>
            <w:r>
              <w:rPr>
                <w:rFonts w:ascii="Arial" w:hAnsi="Arial" w:cs="Arial"/>
                <w:color w:val="000000"/>
                <w:spacing w:val="11"/>
                <w:w w:val="95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</w:rPr>
              <w:t>выравнивает</w:t>
            </w:r>
            <w:r>
              <w:rPr>
                <w:rFonts w:ascii="Arial" w:hAnsi="Arial" w:cs="Arial"/>
                <w:color w:val="000000"/>
                <w:spacing w:val="11"/>
                <w:w w:val="95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</w:rPr>
              <w:t>тон</w:t>
            </w:r>
            <w:r>
              <w:rPr>
                <w:rFonts w:ascii="Arial" w:hAnsi="Arial" w:cs="Arial"/>
                <w:color w:val="000000"/>
                <w:spacing w:val="12"/>
                <w:w w:val="95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</w:rPr>
              <w:t>и</w:t>
            </w:r>
            <w:r>
              <w:rPr>
                <w:rFonts w:ascii="Arial" w:hAnsi="Arial" w:cs="Arial"/>
                <w:color w:val="000000"/>
                <w:spacing w:val="11"/>
                <w:w w:val="95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</w:rPr>
              <w:t>микрорельеф</w:t>
            </w:r>
            <w:r>
              <w:rPr>
                <w:rFonts w:ascii="Arial" w:hAnsi="Arial" w:cs="Arial"/>
                <w:color w:val="000000"/>
                <w:w w:val="97"/>
              </w:rPr>
              <w:t xml:space="preserve"> </w:t>
            </w:r>
            <w:r>
              <w:rPr>
                <w:rFonts w:ascii="Arial" w:hAnsi="Arial" w:cs="Arial"/>
                <w:color w:val="000000"/>
                <w:w w:val="95"/>
              </w:rPr>
              <w:t>кожи</w:t>
            </w:r>
          </w:p>
          <w:p w14:paraId="3C84BA25" w14:textId="77777777" w:rsidR="0047045F" w:rsidRDefault="0047045F" w:rsidP="0047045F">
            <w:pPr>
              <w:pStyle w:val="TableParagraph"/>
              <w:kinsoku w:val="0"/>
              <w:overflowPunct w:val="0"/>
              <w:spacing w:before="4" w:line="260" w:lineRule="exact"/>
              <w:rPr>
                <w:sz w:val="26"/>
                <w:szCs w:val="26"/>
              </w:rPr>
            </w:pPr>
          </w:p>
          <w:p w14:paraId="4AE5DF01" w14:textId="77777777" w:rsidR="0047045F" w:rsidRDefault="0047045F" w:rsidP="0047045F">
            <w:pPr>
              <w:pStyle w:val="TableParagraph"/>
              <w:kinsoku w:val="0"/>
              <w:overflowPunct w:val="0"/>
              <w:ind w:left="1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</w:rPr>
              <w:t>Уход</w:t>
            </w:r>
            <w:r>
              <w:rPr>
                <w:rFonts w:ascii="Arial" w:hAnsi="Arial" w:cs="Arial"/>
                <w:spacing w:val="28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включает:</w:t>
            </w:r>
          </w:p>
          <w:p w14:paraId="6FA900BA" w14:textId="77777777" w:rsidR="0047045F" w:rsidRDefault="0047045F" w:rsidP="0047045F">
            <w:pPr>
              <w:pStyle w:val="a5"/>
              <w:numPr>
                <w:ilvl w:val="0"/>
                <w:numId w:val="24"/>
              </w:numPr>
              <w:tabs>
                <w:tab w:val="left" w:pos="1255"/>
              </w:tabs>
              <w:kinsoku w:val="0"/>
              <w:overflowPunct w:val="0"/>
              <w:spacing w:before="11"/>
              <w:ind w:hanging="359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</w:rPr>
              <w:t>очищение</w:t>
            </w:r>
          </w:p>
          <w:p w14:paraId="418DD7D5" w14:textId="77777777" w:rsidR="0047045F" w:rsidRDefault="0047045F" w:rsidP="0047045F">
            <w:pPr>
              <w:pStyle w:val="a5"/>
              <w:numPr>
                <w:ilvl w:val="0"/>
                <w:numId w:val="24"/>
              </w:numPr>
              <w:tabs>
                <w:tab w:val="left" w:pos="1255"/>
              </w:tabs>
              <w:kinsoku w:val="0"/>
              <w:overflowPunct w:val="0"/>
              <w:spacing w:before="11"/>
              <w:ind w:hanging="359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</w:rPr>
              <w:t>ферментный</w:t>
            </w:r>
            <w:r>
              <w:rPr>
                <w:rFonts w:ascii="Arial" w:hAnsi="Arial" w:cs="Arial"/>
                <w:spacing w:val="30"/>
                <w:w w:val="95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</w:rPr>
              <w:t>пилинг</w:t>
            </w:r>
            <w:proofErr w:type="spellEnd"/>
          </w:p>
          <w:p w14:paraId="799DCE62" w14:textId="77777777" w:rsidR="0047045F" w:rsidRDefault="0047045F" w:rsidP="0047045F">
            <w:pPr>
              <w:pStyle w:val="a5"/>
              <w:numPr>
                <w:ilvl w:val="0"/>
                <w:numId w:val="24"/>
              </w:numPr>
              <w:tabs>
                <w:tab w:val="left" w:pos="1255"/>
              </w:tabs>
              <w:kinsoku w:val="0"/>
              <w:overflowPunct w:val="0"/>
              <w:spacing w:before="11"/>
              <w:ind w:hanging="359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5"/>
              </w:rPr>
              <w:t>чистка</w:t>
            </w:r>
            <w:r>
              <w:rPr>
                <w:rFonts w:ascii="Arial" w:hAnsi="Arial" w:cs="Arial"/>
                <w:spacing w:val="-11"/>
                <w:w w:val="105"/>
              </w:rPr>
              <w:t xml:space="preserve"> </w:t>
            </w:r>
            <w:r>
              <w:rPr>
                <w:rFonts w:ascii="Arial" w:hAnsi="Arial" w:cs="Arial"/>
                <w:w w:val="105"/>
              </w:rPr>
              <w:t>механическая</w:t>
            </w:r>
            <w:r>
              <w:rPr>
                <w:rFonts w:ascii="Arial" w:hAnsi="Arial" w:cs="Arial"/>
                <w:spacing w:val="-11"/>
                <w:w w:val="105"/>
              </w:rPr>
              <w:t xml:space="preserve"> </w:t>
            </w:r>
            <w:r>
              <w:rPr>
                <w:rFonts w:ascii="Arial" w:hAnsi="Arial" w:cs="Arial"/>
                <w:w w:val="105"/>
              </w:rPr>
              <w:t>или</w:t>
            </w:r>
            <w:r>
              <w:rPr>
                <w:rFonts w:ascii="Arial" w:hAnsi="Arial" w:cs="Arial"/>
                <w:spacing w:val="-10"/>
                <w:w w:val="105"/>
              </w:rPr>
              <w:t xml:space="preserve"> </w:t>
            </w:r>
            <w:r>
              <w:rPr>
                <w:rFonts w:ascii="Arial" w:hAnsi="Arial" w:cs="Arial"/>
                <w:w w:val="105"/>
              </w:rPr>
              <w:t>ультразвуковая</w:t>
            </w:r>
          </w:p>
          <w:p w14:paraId="360374CC" w14:textId="77777777" w:rsidR="0047045F" w:rsidRPr="00133C25" w:rsidRDefault="0047045F" w:rsidP="0047045F">
            <w:pPr>
              <w:pStyle w:val="a5"/>
              <w:numPr>
                <w:ilvl w:val="0"/>
                <w:numId w:val="24"/>
              </w:numPr>
              <w:tabs>
                <w:tab w:val="left" w:pos="1255"/>
              </w:tabs>
              <w:kinsoku w:val="0"/>
              <w:overflowPunct w:val="0"/>
              <w:ind w:hanging="359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</w:rPr>
              <w:t>маска для проблемной кожи</w:t>
            </w:r>
          </w:p>
          <w:p w14:paraId="3DA47EDD" w14:textId="77777777" w:rsidR="0047045F" w:rsidRDefault="0047045F" w:rsidP="0047045F">
            <w:pPr>
              <w:pStyle w:val="a5"/>
              <w:numPr>
                <w:ilvl w:val="0"/>
                <w:numId w:val="24"/>
              </w:numPr>
              <w:tabs>
                <w:tab w:val="left" w:pos="1255"/>
              </w:tabs>
              <w:kinsoku w:val="0"/>
              <w:overflowPunct w:val="0"/>
              <w:ind w:hanging="359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</w:rPr>
              <w:t>заключительный</w:t>
            </w:r>
            <w:r>
              <w:rPr>
                <w:rFonts w:ascii="Arial" w:hAnsi="Arial" w:cs="Arial"/>
                <w:spacing w:val="42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уход</w:t>
            </w:r>
          </w:p>
          <w:p w14:paraId="6AA3CC6F" w14:textId="77777777" w:rsidR="0047045F" w:rsidRDefault="0047045F" w:rsidP="0047045F">
            <w:pPr>
              <w:kinsoku w:val="0"/>
              <w:overflowPunct w:val="0"/>
              <w:spacing w:line="400" w:lineRule="exact"/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14:paraId="28E6AA99" w14:textId="77777777" w:rsidR="0047045F" w:rsidRPr="00AF5A56" w:rsidRDefault="0047045F" w:rsidP="0047045F">
            <w:pPr>
              <w:kinsoku w:val="0"/>
              <w:overflowPunct w:val="0"/>
              <w:spacing w:line="400" w:lineRule="exact"/>
              <w:rPr>
                <w:rFonts w:ascii="Arial" w:hAnsi="Arial" w:cs="Arial"/>
              </w:rPr>
            </w:pPr>
          </w:p>
          <w:p w14:paraId="342B751E" w14:textId="77777777" w:rsidR="0047045F" w:rsidRPr="00AF5A56" w:rsidRDefault="0047045F" w:rsidP="0047045F">
            <w:pPr>
              <w:rPr>
                <w:rFonts w:ascii="Arial" w:hAnsi="Arial" w:cs="Arial"/>
              </w:rPr>
            </w:pPr>
          </w:p>
          <w:p w14:paraId="0238C8F5" w14:textId="77777777" w:rsidR="0047045F" w:rsidRDefault="0047045F" w:rsidP="0047045F">
            <w:pPr>
              <w:rPr>
                <w:rFonts w:ascii="Arial" w:hAnsi="Arial" w:cs="Arial"/>
              </w:rPr>
            </w:pPr>
          </w:p>
          <w:p w14:paraId="5782164D" w14:textId="77777777" w:rsidR="0047045F" w:rsidRPr="00AF5A56" w:rsidRDefault="0047045F" w:rsidP="0047045F">
            <w:pPr>
              <w:rPr>
                <w:rFonts w:ascii="Arial" w:hAnsi="Arial" w:cs="Arial"/>
              </w:rPr>
            </w:pPr>
          </w:p>
          <w:p w14:paraId="349E63C3" w14:textId="77777777" w:rsidR="0047045F" w:rsidRPr="00AF5A56" w:rsidRDefault="0047045F" w:rsidP="0047045F">
            <w:pPr>
              <w:rPr>
                <w:rFonts w:ascii="Arial" w:hAnsi="Arial" w:cs="Arial"/>
              </w:rPr>
            </w:pPr>
          </w:p>
          <w:p w14:paraId="3B660DE0" w14:textId="77777777" w:rsidR="0047045F" w:rsidRPr="00AF5A56" w:rsidRDefault="0047045F" w:rsidP="0047045F">
            <w:pPr>
              <w:jc w:val="center"/>
              <w:rPr>
                <w:rFonts w:ascii="Arial" w:hAnsi="Arial" w:cs="Arial"/>
              </w:rPr>
            </w:pPr>
          </w:p>
          <w:p w14:paraId="552F22A4" w14:textId="77777777" w:rsidR="0047045F" w:rsidRDefault="0047045F" w:rsidP="0047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AF5A56">
              <w:rPr>
                <w:rFonts w:ascii="Arial" w:hAnsi="Arial" w:cs="Arial"/>
              </w:rPr>
              <w:t>0</w:t>
            </w:r>
          </w:p>
          <w:p w14:paraId="0C50C65F" w14:textId="77777777" w:rsidR="0047045F" w:rsidRPr="00AF5A56" w:rsidRDefault="0047045F" w:rsidP="0047045F">
            <w:pPr>
              <w:jc w:val="center"/>
              <w:rPr>
                <w:rFonts w:ascii="Arial" w:hAnsi="Arial" w:cs="Arial"/>
              </w:rPr>
            </w:pPr>
            <w:r w:rsidRPr="00AF5A56">
              <w:rPr>
                <w:rFonts w:ascii="Arial" w:hAnsi="Arial" w:cs="Arial"/>
              </w:rPr>
              <w:t>минут</w:t>
            </w:r>
          </w:p>
        </w:tc>
        <w:tc>
          <w:tcPr>
            <w:tcW w:w="1134" w:type="dxa"/>
          </w:tcPr>
          <w:p w14:paraId="11D6E75B" w14:textId="77777777" w:rsidR="0047045F" w:rsidRPr="00AF5A56" w:rsidRDefault="0047045F" w:rsidP="0047045F">
            <w:pPr>
              <w:kinsoku w:val="0"/>
              <w:overflowPunct w:val="0"/>
              <w:spacing w:line="400" w:lineRule="exact"/>
              <w:rPr>
                <w:rFonts w:ascii="Arial" w:hAnsi="Arial" w:cs="Arial"/>
              </w:rPr>
            </w:pPr>
          </w:p>
          <w:p w14:paraId="7C76546A" w14:textId="77777777" w:rsidR="0047045F" w:rsidRPr="00AF5A56" w:rsidRDefault="0047045F" w:rsidP="0047045F">
            <w:pPr>
              <w:rPr>
                <w:rFonts w:ascii="Arial" w:hAnsi="Arial" w:cs="Arial"/>
              </w:rPr>
            </w:pPr>
          </w:p>
          <w:p w14:paraId="629155D9" w14:textId="77777777" w:rsidR="0047045F" w:rsidRDefault="0047045F" w:rsidP="0047045F">
            <w:pPr>
              <w:rPr>
                <w:rFonts w:ascii="Arial" w:hAnsi="Arial" w:cs="Arial"/>
              </w:rPr>
            </w:pPr>
          </w:p>
          <w:p w14:paraId="7C976309" w14:textId="77777777" w:rsidR="0047045F" w:rsidRPr="00AF5A56" w:rsidRDefault="0047045F" w:rsidP="0047045F">
            <w:pPr>
              <w:rPr>
                <w:rFonts w:ascii="Arial" w:hAnsi="Arial" w:cs="Arial"/>
              </w:rPr>
            </w:pPr>
          </w:p>
          <w:p w14:paraId="56BF3E1D" w14:textId="77777777" w:rsidR="0047045F" w:rsidRPr="00AF5A56" w:rsidRDefault="0047045F" w:rsidP="0047045F">
            <w:pPr>
              <w:rPr>
                <w:rFonts w:ascii="Arial" w:hAnsi="Arial" w:cs="Arial"/>
              </w:rPr>
            </w:pPr>
          </w:p>
          <w:p w14:paraId="01BEC378" w14:textId="77777777" w:rsidR="0047045F" w:rsidRPr="00AF5A56" w:rsidRDefault="0047045F" w:rsidP="0047045F">
            <w:pPr>
              <w:rPr>
                <w:rFonts w:ascii="Arial" w:hAnsi="Arial" w:cs="Arial"/>
              </w:rPr>
            </w:pPr>
          </w:p>
          <w:p w14:paraId="0E5D7969" w14:textId="77777777" w:rsidR="0047045F" w:rsidRPr="00AF5A56" w:rsidRDefault="0047045F" w:rsidP="00470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</w:tbl>
    <w:p w14:paraId="57E7CA31" w14:textId="3207AE01" w:rsidR="00321A4F" w:rsidRPr="00321A4F" w:rsidRDefault="003D4337" w:rsidP="003D4337">
      <w:pPr>
        <w:pStyle w:val="21"/>
        <w:kinsoku w:val="0"/>
        <w:overflowPunct w:val="0"/>
        <w:spacing w:line="383" w:lineRule="auto"/>
        <w:ind w:left="15208" w:right="983"/>
        <w:outlineLvl w:val="9"/>
        <w:rPr>
          <w:rFonts w:ascii="Arial" w:hAnsi="Arial" w:cs="Arial"/>
          <w:spacing w:val="-24"/>
          <w:w w:val="160"/>
        </w:rPr>
      </w:pPr>
      <w:r w:rsidRPr="00321A4F">
        <w:rPr>
          <w:rFonts w:ascii="Arial" w:hAnsi="Arial" w:cs="Arial"/>
          <w:w w:val="160"/>
        </w:rPr>
        <w:t>Я</w:t>
      </w:r>
    </w:p>
    <w:tbl>
      <w:tblPr>
        <w:tblStyle w:val="ac"/>
        <w:tblpPr w:leftFromText="180" w:rightFromText="180" w:vertAnchor="text" w:horzAnchor="margin" w:tblpY="1039"/>
        <w:tblW w:w="0" w:type="auto"/>
        <w:tblLook w:val="04A0" w:firstRow="1" w:lastRow="0" w:firstColumn="1" w:lastColumn="0" w:noHBand="0" w:noVBand="1"/>
      </w:tblPr>
      <w:tblGrid>
        <w:gridCol w:w="7229"/>
        <w:gridCol w:w="1276"/>
        <w:gridCol w:w="1118"/>
      </w:tblGrid>
      <w:tr w:rsidR="0047045F" w14:paraId="4F495524" w14:textId="77777777" w:rsidTr="0047045F">
        <w:trPr>
          <w:trHeight w:val="945"/>
        </w:trPr>
        <w:tc>
          <w:tcPr>
            <w:tcW w:w="962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B4E1DA" w14:textId="77777777" w:rsidR="0047045F" w:rsidRDefault="0047045F" w:rsidP="0047045F">
            <w:pPr>
              <w:tabs>
                <w:tab w:val="left" w:pos="22703"/>
              </w:tabs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w w:val="155"/>
                <w:sz w:val="40"/>
                <w:szCs w:val="40"/>
              </w:rPr>
              <w:lastRenderedPageBreak/>
              <w:t>ДОПОЛНИТЕЛЬНЫЕ</w:t>
            </w:r>
            <w:r>
              <w:rPr>
                <w:rFonts w:ascii="Calibri" w:hAnsi="Calibri" w:cs="Calibri"/>
                <w:spacing w:val="-96"/>
                <w:w w:val="155"/>
                <w:sz w:val="40"/>
                <w:szCs w:val="40"/>
              </w:rPr>
              <w:t xml:space="preserve"> </w:t>
            </w:r>
            <w:r>
              <w:rPr>
                <w:rFonts w:ascii="Calibri" w:hAnsi="Calibri" w:cs="Calibri"/>
                <w:w w:val="155"/>
                <w:sz w:val="40"/>
                <w:szCs w:val="40"/>
              </w:rPr>
              <w:t>МОДУЛИ*</w:t>
            </w:r>
            <w:r>
              <w:rPr>
                <w:rFonts w:ascii="Calibri" w:hAnsi="Calibri" w:cs="Calibri"/>
                <w:w w:val="150"/>
                <w:sz w:val="40"/>
                <w:szCs w:val="40"/>
              </w:rPr>
              <w:t xml:space="preserve"> </w:t>
            </w:r>
            <w:r>
              <w:rPr>
                <w:rFonts w:ascii="Calibri" w:hAnsi="Calibri" w:cs="Calibri"/>
                <w:w w:val="155"/>
                <w:sz w:val="40"/>
                <w:szCs w:val="40"/>
              </w:rPr>
              <w:t>SKINOVAGE</w:t>
            </w:r>
            <w:r>
              <w:rPr>
                <w:rFonts w:ascii="Calibri" w:hAnsi="Calibri" w:cs="Calibri"/>
                <w:spacing w:val="11"/>
                <w:w w:val="155"/>
                <w:sz w:val="40"/>
                <w:szCs w:val="40"/>
              </w:rPr>
              <w:t xml:space="preserve"> </w:t>
            </w:r>
            <w:r>
              <w:rPr>
                <w:rFonts w:ascii="Calibri" w:hAnsi="Calibri" w:cs="Calibri"/>
                <w:w w:val="155"/>
                <w:position w:val="13"/>
                <w:sz w:val="23"/>
                <w:szCs w:val="23"/>
              </w:rPr>
              <w:t>PX</w:t>
            </w:r>
          </w:p>
        </w:tc>
      </w:tr>
      <w:tr w:rsidR="0047045F" w14:paraId="1323FE9F" w14:textId="77777777" w:rsidTr="0047045F">
        <w:trPr>
          <w:trHeight w:val="204"/>
        </w:trPr>
        <w:tc>
          <w:tcPr>
            <w:tcW w:w="962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54241D" w14:textId="77777777" w:rsidR="0047045F" w:rsidRDefault="0047045F" w:rsidP="0047045F">
            <w:pPr>
              <w:pStyle w:val="TableParagraph"/>
              <w:kinsoku w:val="0"/>
              <w:overflowPunct w:val="0"/>
              <w:spacing w:before="75" w:line="250" w:lineRule="auto"/>
              <w:ind w:righ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Как</w:t>
            </w:r>
            <w:r>
              <w:rPr>
                <w:rFonts w:ascii="Arial" w:hAnsi="Arial" w:cs="Arial"/>
                <w:spacing w:val="-20"/>
              </w:rPr>
              <w:t xml:space="preserve"> </w:t>
            </w:r>
            <w:r>
              <w:rPr>
                <w:rFonts w:ascii="Arial" w:hAnsi="Arial" w:cs="Arial"/>
              </w:rPr>
              <w:t>добиться</w:t>
            </w:r>
            <w:r>
              <w:rPr>
                <w:rFonts w:ascii="Arial" w:hAnsi="Arial" w:cs="Arial"/>
                <w:spacing w:val="-20"/>
              </w:rPr>
              <w:t xml:space="preserve"> </w:t>
            </w:r>
            <w:r>
              <w:rPr>
                <w:rFonts w:ascii="Arial" w:hAnsi="Arial" w:cs="Arial"/>
              </w:rPr>
              <w:t>максимального</w:t>
            </w:r>
            <w:r>
              <w:rPr>
                <w:rFonts w:ascii="Arial" w:hAnsi="Arial" w:cs="Arial"/>
                <w:spacing w:val="-20"/>
              </w:rPr>
              <w:t xml:space="preserve"> </w:t>
            </w:r>
            <w:r>
              <w:rPr>
                <w:rFonts w:ascii="Arial" w:hAnsi="Arial" w:cs="Arial"/>
              </w:rPr>
              <w:t>результата,</w:t>
            </w:r>
            <w:r>
              <w:rPr>
                <w:rFonts w:ascii="Arial" w:hAnsi="Arial" w:cs="Arial"/>
                <w:spacing w:val="-20"/>
              </w:rPr>
              <w:t xml:space="preserve"> </w:t>
            </w:r>
            <w:r>
              <w:rPr>
                <w:rFonts w:ascii="Arial" w:hAnsi="Arial" w:cs="Arial"/>
              </w:rPr>
              <w:t>быстрого</w:t>
            </w:r>
            <w:r>
              <w:rPr>
                <w:rFonts w:ascii="Arial" w:hAnsi="Arial" w:cs="Arial"/>
                <w:spacing w:val="-20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spacing w:val="-20"/>
              </w:rPr>
              <w:t xml:space="preserve"> </w:t>
            </w:r>
            <w:r>
              <w:rPr>
                <w:rFonts w:ascii="Arial" w:hAnsi="Arial" w:cs="Arial"/>
              </w:rPr>
              <w:t>выраженного</w:t>
            </w:r>
            <w:r>
              <w:rPr>
                <w:rFonts w:ascii="Arial" w:hAnsi="Arial" w:cs="Arial"/>
                <w:spacing w:val="-20"/>
              </w:rPr>
              <w:t xml:space="preserve"> </w:t>
            </w:r>
            <w:r>
              <w:rPr>
                <w:rFonts w:ascii="Arial" w:hAnsi="Arial" w:cs="Arial"/>
              </w:rPr>
              <w:t>эффекта?</w:t>
            </w:r>
            <w:r>
              <w:rPr>
                <w:rFonts w:ascii="Arial" w:hAnsi="Arial" w:cs="Arial"/>
                <w:spacing w:val="-20"/>
              </w:rPr>
              <w:t xml:space="preserve"> </w:t>
            </w:r>
            <w:r>
              <w:rPr>
                <w:rFonts w:ascii="Arial" w:hAnsi="Arial" w:cs="Arial"/>
              </w:rPr>
              <w:t>Согласно</w:t>
            </w:r>
            <w:r>
              <w:rPr>
                <w:rFonts w:ascii="Arial" w:hAnsi="Arial" w:cs="Arial"/>
                <w:w w:val="98"/>
              </w:rPr>
              <w:t xml:space="preserve"> </w:t>
            </w:r>
            <w:r>
              <w:rPr>
                <w:rFonts w:ascii="Arial" w:hAnsi="Arial" w:cs="Arial"/>
              </w:rPr>
              <w:t>философии</w:t>
            </w:r>
            <w:r>
              <w:rPr>
                <w:rFonts w:ascii="Arial" w:hAnsi="Arial" w:cs="Arial"/>
                <w:spacing w:val="-30"/>
              </w:rPr>
              <w:t xml:space="preserve"> </w:t>
            </w:r>
            <w:r>
              <w:rPr>
                <w:rFonts w:ascii="Arial" w:hAnsi="Arial" w:cs="Arial"/>
              </w:rPr>
              <w:t>BABOR,</w:t>
            </w:r>
            <w:r>
              <w:rPr>
                <w:rFonts w:ascii="Arial" w:hAnsi="Arial" w:cs="Arial"/>
                <w:spacing w:val="-30"/>
              </w:rPr>
              <w:t xml:space="preserve"> </w:t>
            </w:r>
            <w:r>
              <w:rPr>
                <w:rFonts w:ascii="Arial" w:hAnsi="Arial" w:cs="Arial"/>
              </w:rPr>
              <w:t>для</w:t>
            </w:r>
            <w:r>
              <w:rPr>
                <w:rFonts w:ascii="Arial" w:hAnsi="Arial" w:cs="Arial"/>
                <w:spacing w:val="-30"/>
              </w:rPr>
              <w:t xml:space="preserve"> </w:t>
            </w:r>
            <w:r>
              <w:rPr>
                <w:rFonts w:ascii="Arial" w:hAnsi="Arial" w:cs="Arial"/>
              </w:rPr>
              <w:t>этого</w:t>
            </w:r>
            <w:r>
              <w:rPr>
                <w:rFonts w:ascii="Arial" w:hAnsi="Arial" w:cs="Arial"/>
                <w:spacing w:val="-29"/>
              </w:rPr>
              <w:t xml:space="preserve"> </w:t>
            </w:r>
            <w:r>
              <w:rPr>
                <w:rFonts w:ascii="Arial" w:hAnsi="Arial" w:cs="Arial"/>
              </w:rPr>
              <w:t>необходима</w:t>
            </w:r>
            <w:r>
              <w:rPr>
                <w:rFonts w:ascii="Arial" w:hAnsi="Arial" w:cs="Arial"/>
                <w:spacing w:val="-30"/>
              </w:rPr>
              <w:t xml:space="preserve"> </w:t>
            </w:r>
            <w:r>
              <w:rPr>
                <w:rFonts w:ascii="Arial" w:hAnsi="Arial" w:cs="Arial"/>
              </w:rPr>
              <w:t>природа</w:t>
            </w:r>
            <w:r>
              <w:rPr>
                <w:rFonts w:ascii="Arial" w:hAnsi="Arial" w:cs="Arial"/>
                <w:spacing w:val="-30"/>
              </w:rPr>
              <w:t xml:space="preserve"> 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  <w:spacing w:val="-30"/>
              </w:rPr>
              <w:t xml:space="preserve"> </w:t>
            </w:r>
            <w:r>
              <w:rPr>
                <w:rFonts w:ascii="Arial" w:hAnsi="Arial" w:cs="Arial"/>
              </w:rPr>
              <w:t>максимальной</w:t>
            </w:r>
            <w:r>
              <w:rPr>
                <w:rFonts w:ascii="Arial" w:hAnsi="Arial" w:cs="Arial"/>
                <w:spacing w:val="-29"/>
              </w:rPr>
              <w:t xml:space="preserve"> </w:t>
            </w:r>
            <w:r>
              <w:rPr>
                <w:rFonts w:ascii="Arial" w:hAnsi="Arial" w:cs="Arial"/>
              </w:rPr>
              <w:t>концентрации.</w:t>
            </w:r>
          </w:p>
          <w:p w14:paraId="75FA44CC" w14:textId="77777777" w:rsidR="0047045F" w:rsidRDefault="0047045F" w:rsidP="0047045F">
            <w:pPr>
              <w:pStyle w:val="TableParagraph"/>
              <w:kinsoku w:val="0"/>
              <w:overflowPunct w:val="0"/>
              <w:spacing w:line="250" w:lineRule="auto"/>
              <w:ind w:right="34"/>
              <w:rPr>
                <w:rFonts w:ascii="Arial" w:hAnsi="Arial" w:cs="Arial"/>
              </w:rPr>
            </w:pPr>
          </w:p>
          <w:p w14:paraId="1D2E4544" w14:textId="77777777" w:rsidR="0047045F" w:rsidRDefault="0047045F" w:rsidP="0047045F">
            <w:pPr>
              <w:tabs>
                <w:tab w:val="left" w:pos="22703"/>
              </w:tabs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Идеальный</w:t>
            </w:r>
            <w:r>
              <w:rPr>
                <w:rFonts w:ascii="Arial" w:hAnsi="Arial" w:cs="Arial"/>
                <w:spacing w:val="-28"/>
              </w:rPr>
              <w:t xml:space="preserve"> </w:t>
            </w:r>
            <w:r>
              <w:rPr>
                <w:rFonts w:ascii="Arial" w:hAnsi="Arial" w:cs="Arial"/>
              </w:rPr>
              <w:t>старт</w:t>
            </w:r>
            <w:r>
              <w:rPr>
                <w:rFonts w:ascii="Arial" w:hAnsi="Arial" w:cs="Arial"/>
                <w:spacing w:val="-28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  <w:spacing w:val="-27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салонный </w:t>
            </w:r>
            <w:r>
              <w:rPr>
                <w:rFonts w:ascii="Arial" w:hAnsi="Arial" w:cs="Arial"/>
                <w:spacing w:val="-28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Крэш</w:t>
            </w:r>
            <w:proofErr w:type="spellEnd"/>
            <w:proofErr w:type="gramEnd"/>
            <w:r>
              <w:rPr>
                <w:rFonts w:ascii="Arial" w:hAnsi="Arial" w:cs="Arial"/>
              </w:rPr>
              <w:t>-уход</w:t>
            </w:r>
            <w:r>
              <w:rPr>
                <w:rFonts w:ascii="Arial" w:hAnsi="Arial" w:cs="Arial"/>
                <w:spacing w:val="-27"/>
              </w:rPr>
              <w:t xml:space="preserve"> 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  <w:spacing w:val="-28"/>
              </w:rPr>
              <w:t xml:space="preserve"> </w:t>
            </w:r>
            <w:r>
              <w:rPr>
                <w:rFonts w:ascii="Arial" w:hAnsi="Arial" w:cs="Arial"/>
              </w:rPr>
              <w:t xml:space="preserve">увлажняющими </w:t>
            </w:r>
            <w:r>
              <w:rPr>
                <w:rFonts w:ascii="Arial" w:hAnsi="Arial" w:cs="Arial"/>
                <w:spacing w:val="-27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АМПУЛАМИ</w:t>
            </w:r>
            <w:r>
              <w:rPr>
                <w:rFonts w:ascii="Arial" w:hAnsi="Arial" w:cs="Arial"/>
                <w:spacing w:val="-2"/>
                <w:position w:val="7"/>
                <w:sz w:val="12"/>
                <w:szCs w:val="12"/>
              </w:rPr>
              <w:t>FP</w:t>
            </w:r>
            <w:r>
              <w:rPr>
                <w:rFonts w:ascii="Arial" w:hAnsi="Arial" w:cs="Arial"/>
                <w:position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</w:rPr>
              <w:t>мгновенное</w:t>
            </w:r>
            <w:r>
              <w:rPr>
                <w:rFonts w:ascii="Arial" w:hAnsi="Arial" w:cs="Arial"/>
                <w:spacing w:val="29"/>
                <w:w w:val="96"/>
              </w:rPr>
              <w:t xml:space="preserve"> </w:t>
            </w:r>
            <w:r>
              <w:rPr>
                <w:rFonts w:ascii="Arial" w:hAnsi="Arial" w:cs="Arial"/>
              </w:rPr>
              <w:t>пролонгированное</w:t>
            </w:r>
            <w:r>
              <w:rPr>
                <w:rFonts w:ascii="Arial" w:hAnsi="Arial" w:cs="Arial"/>
                <w:spacing w:val="-23"/>
              </w:rPr>
              <w:t xml:space="preserve"> </w:t>
            </w:r>
            <w:r>
              <w:rPr>
                <w:rFonts w:ascii="Arial" w:hAnsi="Arial" w:cs="Arial"/>
              </w:rPr>
              <w:t>насыщение</w:t>
            </w:r>
            <w:r>
              <w:rPr>
                <w:rFonts w:ascii="Arial" w:hAnsi="Arial" w:cs="Arial"/>
                <w:spacing w:val="-23"/>
              </w:rPr>
              <w:t xml:space="preserve"> </w:t>
            </w:r>
            <w:r>
              <w:rPr>
                <w:rFonts w:ascii="Arial" w:hAnsi="Arial" w:cs="Arial"/>
              </w:rPr>
              <w:t>кожи</w:t>
            </w:r>
            <w:r>
              <w:rPr>
                <w:rFonts w:ascii="Arial" w:hAnsi="Arial" w:cs="Arial"/>
                <w:spacing w:val="-22"/>
              </w:rPr>
              <w:t xml:space="preserve"> </w:t>
            </w:r>
            <w:r>
              <w:rPr>
                <w:rFonts w:ascii="Arial" w:hAnsi="Arial" w:cs="Arial"/>
              </w:rPr>
              <w:t>влагой.</w:t>
            </w:r>
            <w:r>
              <w:rPr>
                <w:rFonts w:ascii="Arial" w:hAnsi="Arial" w:cs="Arial"/>
                <w:spacing w:val="-23"/>
              </w:rPr>
              <w:t xml:space="preserve"> </w:t>
            </w:r>
            <w:r>
              <w:rPr>
                <w:rFonts w:ascii="Arial" w:hAnsi="Arial" w:cs="Arial"/>
              </w:rPr>
              <w:t>Их</w:t>
            </w:r>
            <w:r>
              <w:rPr>
                <w:rFonts w:ascii="Arial" w:hAnsi="Arial" w:cs="Arial"/>
                <w:spacing w:val="-22"/>
              </w:rPr>
              <w:t xml:space="preserve"> </w:t>
            </w:r>
            <w:r>
              <w:rPr>
                <w:rFonts w:ascii="Arial" w:hAnsi="Arial" w:cs="Arial"/>
              </w:rPr>
              <w:t>формулы</w:t>
            </w:r>
            <w:r>
              <w:rPr>
                <w:rFonts w:ascii="Arial" w:hAnsi="Arial" w:cs="Arial"/>
                <w:spacing w:val="-23"/>
              </w:rPr>
              <w:t xml:space="preserve"> </w:t>
            </w:r>
            <w:r>
              <w:rPr>
                <w:rFonts w:ascii="Arial" w:hAnsi="Arial" w:cs="Arial"/>
              </w:rPr>
              <w:t>разработаны</w:t>
            </w:r>
            <w:r>
              <w:rPr>
                <w:rFonts w:ascii="Arial" w:hAnsi="Arial" w:cs="Arial"/>
                <w:spacing w:val="-22"/>
              </w:rPr>
              <w:t xml:space="preserve"> </w:t>
            </w:r>
            <w:r>
              <w:rPr>
                <w:rFonts w:ascii="Arial" w:hAnsi="Arial" w:cs="Arial"/>
              </w:rPr>
              <w:t>таким</w:t>
            </w:r>
            <w:r>
              <w:rPr>
                <w:rFonts w:ascii="Arial" w:hAnsi="Arial" w:cs="Arial"/>
                <w:spacing w:val="-23"/>
              </w:rPr>
              <w:t xml:space="preserve"> </w:t>
            </w:r>
            <w:r>
              <w:rPr>
                <w:rFonts w:ascii="Arial" w:hAnsi="Arial" w:cs="Arial"/>
              </w:rPr>
              <w:t>образом,</w:t>
            </w:r>
            <w:r>
              <w:rPr>
                <w:rFonts w:ascii="Arial" w:hAnsi="Arial" w:cs="Arial"/>
                <w:spacing w:val="-23"/>
              </w:rPr>
              <w:t xml:space="preserve"> </w:t>
            </w:r>
            <w:r>
              <w:rPr>
                <w:rFonts w:ascii="Arial" w:hAnsi="Arial" w:cs="Arial"/>
              </w:rPr>
              <w:t>что</w:t>
            </w:r>
            <w:r>
              <w:rPr>
                <w:rFonts w:ascii="Arial" w:hAnsi="Arial" w:cs="Arial"/>
                <w:w w:val="97"/>
              </w:rPr>
              <w:t xml:space="preserve"> </w:t>
            </w:r>
            <w:r>
              <w:rPr>
                <w:rFonts w:ascii="Arial" w:hAnsi="Arial" w:cs="Arial"/>
              </w:rPr>
              <w:t>активные</w:t>
            </w:r>
            <w:r>
              <w:rPr>
                <w:rFonts w:ascii="Arial" w:hAnsi="Arial" w:cs="Arial"/>
                <w:spacing w:val="-22"/>
              </w:rPr>
              <w:t xml:space="preserve"> </w:t>
            </w:r>
            <w:r>
              <w:rPr>
                <w:rFonts w:ascii="Arial" w:hAnsi="Arial" w:cs="Arial"/>
              </w:rPr>
              <w:t>ингредиенты</w:t>
            </w:r>
            <w:r>
              <w:rPr>
                <w:rFonts w:ascii="Arial" w:hAnsi="Arial" w:cs="Arial"/>
                <w:spacing w:val="-21"/>
              </w:rPr>
              <w:t xml:space="preserve"> 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  <w:spacing w:val="-21"/>
              </w:rPr>
              <w:t xml:space="preserve"> </w:t>
            </w:r>
            <w:r>
              <w:rPr>
                <w:rFonts w:ascii="Arial" w:hAnsi="Arial" w:cs="Arial"/>
              </w:rPr>
              <w:t>высокой</w:t>
            </w:r>
            <w:r>
              <w:rPr>
                <w:rFonts w:ascii="Arial" w:hAnsi="Arial" w:cs="Arial"/>
                <w:spacing w:val="-21"/>
              </w:rPr>
              <w:t xml:space="preserve"> </w:t>
            </w:r>
            <w:r>
              <w:rPr>
                <w:rFonts w:ascii="Arial" w:hAnsi="Arial" w:cs="Arial"/>
              </w:rPr>
              <w:t>концентрации</w:t>
            </w:r>
            <w:r>
              <w:rPr>
                <w:rFonts w:ascii="Arial" w:hAnsi="Arial" w:cs="Arial"/>
                <w:spacing w:val="-21"/>
              </w:rPr>
              <w:t xml:space="preserve"> </w:t>
            </w:r>
            <w:r>
              <w:rPr>
                <w:rFonts w:ascii="Arial" w:hAnsi="Arial" w:cs="Arial"/>
              </w:rPr>
              <w:t>без</w:t>
            </w:r>
            <w:r>
              <w:rPr>
                <w:rFonts w:ascii="Arial" w:hAnsi="Arial" w:cs="Arial"/>
                <w:spacing w:val="-21"/>
              </w:rPr>
              <w:t xml:space="preserve"> </w:t>
            </w:r>
            <w:r>
              <w:rPr>
                <w:rFonts w:ascii="Arial" w:hAnsi="Arial" w:cs="Arial"/>
              </w:rPr>
              <w:t>остатка</w:t>
            </w:r>
            <w:r>
              <w:rPr>
                <w:rFonts w:ascii="Arial" w:hAnsi="Arial" w:cs="Arial"/>
                <w:spacing w:val="-22"/>
              </w:rPr>
              <w:t xml:space="preserve"> </w:t>
            </w:r>
            <w:r>
              <w:rPr>
                <w:rFonts w:ascii="Arial" w:hAnsi="Arial" w:cs="Arial"/>
              </w:rPr>
              <w:t>впитываются</w:t>
            </w:r>
            <w:r>
              <w:rPr>
                <w:rFonts w:ascii="Arial" w:hAnsi="Arial" w:cs="Arial"/>
                <w:spacing w:val="-21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spacing w:val="-21"/>
              </w:rPr>
              <w:t xml:space="preserve"> </w:t>
            </w:r>
            <w:r>
              <w:rPr>
                <w:rFonts w:ascii="Arial" w:hAnsi="Arial" w:cs="Arial"/>
              </w:rPr>
              <w:t>усваиваются</w:t>
            </w:r>
            <w:r>
              <w:rPr>
                <w:rFonts w:ascii="Arial" w:hAnsi="Arial" w:cs="Arial"/>
                <w:spacing w:val="-21"/>
              </w:rPr>
              <w:t xml:space="preserve"> </w:t>
            </w:r>
            <w:r>
              <w:rPr>
                <w:rFonts w:ascii="Arial" w:hAnsi="Arial" w:cs="Arial"/>
              </w:rPr>
              <w:t>кожей.</w:t>
            </w:r>
          </w:p>
        </w:tc>
      </w:tr>
      <w:tr w:rsidR="0047045F" w14:paraId="621A657F" w14:textId="77777777" w:rsidTr="0047045F">
        <w:trPr>
          <w:trHeight w:val="594"/>
        </w:trPr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EBE716" w14:textId="77777777" w:rsidR="0047045F" w:rsidRPr="00F92D0F" w:rsidRDefault="0047045F" w:rsidP="0047045F">
            <w:pPr>
              <w:pStyle w:val="TableParagraph"/>
              <w:kinsoku w:val="0"/>
              <w:overflowPunct w:val="0"/>
              <w:spacing w:before="75"/>
              <w:ind w:left="103"/>
              <w:rPr>
                <w:rFonts w:ascii="Arial" w:hAnsi="Arial" w:cs="Arial"/>
                <w:w w:val="105"/>
              </w:rPr>
            </w:pPr>
            <w:r w:rsidRPr="00F92D0F">
              <w:rPr>
                <w:rFonts w:ascii="Arial" w:hAnsi="Arial" w:cs="Arial"/>
                <w:w w:val="105"/>
              </w:rPr>
              <w:t xml:space="preserve">Массаж лица 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0D2238" w14:textId="77777777" w:rsidR="0047045F" w:rsidRPr="00AF5A56" w:rsidRDefault="0047045F" w:rsidP="0047045F">
            <w:pPr>
              <w:tabs>
                <w:tab w:val="left" w:pos="22703"/>
              </w:tabs>
              <w:kinsoku w:val="0"/>
              <w:overflowPunct w:val="0"/>
              <w:rPr>
                <w:rFonts w:ascii="Arial" w:hAnsi="Arial" w:cs="Arial"/>
              </w:rPr>
            </w:pPr>
          </w:p>
          <w:p w14:paraId="29E66F0C" w14:textId="77777777" w:rsidR="0047045F" w:rsidRPr="00AF5A56" w:rsidRDefault="0047045F" w:rsidP="0047045F">
            <w:pPr>
              <w:tabs>
                <w:tab w:val="left" w:pos="22703"/>
              </w:tabs>
              <w:kinsoku w:val="0"/>
              <w:overflowPunct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AF5A56">
              <w:rPr>
                <w:rFonts w:ascii="Arial" w:hAnsi="Arial" w:cs="Arial"/>
              </w:rPr>
              <w:t>0 минут</w:t>
            </w:r>
          </w:p>
        </w:tc>
        <w:tc>
          <w:tcPr>
            <w:tcW w:w="1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3EFBC1" w14:textId="77777777" w:rsidR="0047045F" w:rsidRPr="00AF5A56" w:rsidRDefault="0047045F" w:rsidP="0047045F">
            <w:pPr>
              <w:tabs>
                <w:tab w:val="left" w:pos="22703"/>
              </w:tabs>
              <w:kinsoku w:val="0"/>
              <w:overflowPunct w:val="0"/>
              <w:rPr>
                <w:rFonts w:ascii="Arial" w:hAnsi="Arial" w:cs="Arial"/>
              </w:rPr>
            </w:pPr>
          </w:p>
          <w:p w14:paraId="734CBDCD" w14:textId="77777777" w:rsidR="0047045F" w:rsidRPr="00AF5A56" w:rsidRDefault="0047045F" w:rsidP="0047045F">
            <w:pPr>
              <w:tabs>
                <w:tab w:val="left" w:pos="22703"/>
              </w:tabs>
              <w:kinsoku w:val="0"/>
              <w:overflowPunct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47045F" w14:paraId="10FD9633" w14:textId="77777777" w:rsidTr="0047045F">
        <w:trPr>
          <w:trHeight w:val="189"/>
        </w:trPr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B49513" w14:textId="77777777" w:rsidR="0047045F" w:rsidRDefault="0047045F" w:rsidP="0047045F">
            <w:pPr>
              <w:pStyle w:val="TableParagraph"/>
              <w:kinsoku w:val="0"/>
              <w:overflowPunct w:val="0"/>
              <w:spacing w:before="75"/>
              <w:ind w:left="103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w w:val="105"/>
              </w:rPr>
              <w:t>Крэш</w:t>
            </w:r>
            <w:proofErr w:type="spellEnd"/>
            <w:r>
              <w:rPr>
                <w:rFonts w:ascii="Arial" w:hAnsi="Arial" w:cs="Arial"/>
                <w:w w:val="105"/>
              </w:rPr>
              <w:t>–уход</w:t>
            </w:r>
            <w:r>
              <w:rPr>
                <w:rFonts w:ascii="Arial" w:hAnsi="Arial" w:cs="Arial"/>
                <w:spacing w:val="-16"/>
                <w:w w:val="105"/>
              </w:rPr>
              <w:t xml:space="preserve"> </w:t>
            </w:r>
            <w:r>
              <w:rPr>
                <w:rFonts w:ascii="Arial" w:hAnsi="Arial" w:cs="Arial"/>
                <w:w w:val="105"/>
              </w:rPr>
              <w:t>МИНИ</w:t>
            </w:r>
            <w:r>
              <w:rPr>
                <w:rFonts w:ascii="Arial" w:hAnsi="Arial" w:cs="Arial"/>
                <w:spacing w:val="-16"/>
                <w:w w:val="105"/>
              </w:rPr>
              <w:t xml:space="preserve"> </w:t>
            </w:r>
            <w:r>
              <w:rPr>
                <w:rFonts w:ascii="Arial" w:hAnsi="Arial" w:cs="Arial"/>
                <w:w w:val="105"/>
              </w:rPr>
              <w:t>с</w:t>
            </w:r>
            <w:r>
              <w:rPr>
                <w:rFonts w:ascii="Arial" w:hAnsi="Arial" w:cs="Arial"/>
                <w:spacing w:val="-16"/>
                <w:w w:val="105"/>
              </w:rPr>
              <w:t xml:space="preserve"> </w:t>
            </w:r>
            <w:r>
              <w:rPr>
                <w:rFonts w:ascii="Arial" w:hAnsi="Arial" w:cs="Arial"/>
                <w:w w:val="105"/>
              </w:rPr>
              <w:t>3</w:t>
            </w:r>
            <w:r>
              <w:rPr>
                <w:rFonts w:ascii="Arial" w:hAnsi="Arial" w:cs="Arial"/>
                <w:spacing w:val="-15"/>
                <w:w w:val="105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</w:rPr>
              <w:t>АМПУЛАМИ</w:t>
            </w:r>
            <w:r>
              <w:rPr>
                <w:rFonts w:ascii="Arial" w:hAnsi="Arial" w:cs="Arial"/>
                <w:spacing w:val="-1"/>
                <w:w w:val="105"/>
                <w:position w:val="7"/>
                <w:sz w:val="12"/>
                <w:szCs w:val="12"/>
              </w:rPr>
              <w:t>FP</w:t>
            </w:r>
          </w:p>
          <w:p w14:paraId="0FC7CEE0" w14:textId="77777777" w:rsidR="0047045F" w:rsidRDefault="0047045F" w:rsidP="0047045F">
            <w:pPr>
              <w:pStyle w:val="TableParagraph"/>
              <w:kinsoku w:val="0"/>
              <w:overflowPunct w:val="0"/>
              <w:spacing w:before="11" w:line="250" w:lineRule="auto"/>
              <w:ind w:left="102" w:right="498"/>
            </w:pPr>
            <w:r>
              <w:rPr>
                <w:rFonts w:ascii="Arial" w:hAnsi="Arial" w:cs="Arial"/>
              </w:rPr>
              <w:t>Восстанавливает</w:t>
            </w:r>
            <w:r>
              <w:rPr>
                <w:rFonts w:ascii="Arial" w:hAnsi="Arial" w:cs="Arial"/>
                <w:spacing w:val="-36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гидролипидный</w:t>
            </w:r>
            <w:proofErr w:type="spellEnd"/>
            <w:r>
              <w:rPr>
                <w:rFonts w:ascii="Arial" w:hAnsi="Arial" w:cs="Arial"/>
                <w:spacing w:val="-36"/>
              </w:rPr>
              <w:t xml:space="preserve"> </w:t>
            </w:r>
            <w:r>
              <w:rPr>
                <w:rFonts w:ascii="Arial" w:hAnsi="Arial" w:cs="Arial"/>
              </w:rPr>
              <w:t>баланс</w:t>
            </w:r>
            <w:r>
              <w:rPr>
                <w:rFonts w:ascii="Arial" w:hAnsi="Arial" w:cs="Arial"/>
                <w:spacing w:val="-36"/>
              </w:rPr>
              <w:t xml:space="preserve"> </w:t>
            </w:r>
            <w:r>
              <w:rPr>
                <w:rFonts w:ascii="Arial" w:hAnsi="Arial" w:cs="Arial"/>
              </w:rPr>
              <w:t>кожи.</w:t>
            </w:r>
            <w:r>
              <w:rPr>
                <w:rFonts w:ascii="Arial" w:hAnsi="Arial" w:cs="Arial"/>
                <w:spacing w:val="-36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Морщинки</w:t>
            </w:r>
            <w:r>
              <w:rPr>
                <w:rFonts w:ascii="Arial" w:hAnsi="Arial" w:cs="Arial"/>
                <w:spacing w:val="-36"/>
              </w:rPr>
              <w:t xml:space="preserve">  </w:t>
            </w:r>
            <w:r>
              <w:rPr>
                <w:rFonts w:ascii="Arial" w:hAnsi="Arial" w:cs="Arial"/>
              </w:rPr>
              <w:t>вызванные</w:t>
            </w:r>
            <w:proofErr w:type="gramEnd"/>
            <w:r>
              <w:rPr>
                <w:rFonts w:ascii="Arial" w:hAnsi="Arial" w:cs="Arial"/>
                <w:w w:val="96"/>
              </w:rPr>
              <w:t xml:space="preserve"> </w:t>
            </w:r>
            <w:r>
              <w:rPr>
                <w:rFonts w:ascii="Arial" w:hAnsi="Arial" w:cs="Arial"/>
              </w:rPr>
              <w:t>обезвоживанием,</w:t>
            </w:r>
            <w:r>
              <w:rPr>
                <w:rFonts w:ascii="Arial" w:hAnsi="Arial" w:cs="Arial"/>
                <w:spacing w:val="-13"/>
              </w:rPr>
              <w:t xml:space="preserve"> </w:t>
            </w:r>
            <w:r>
              <w:rPr>
                <w:rFonts w:ascii="Arial" w:hAnsi="Arial" w:cs="Arial"/>
              </w:rPr>
              <w:t>разглаживаются.</w:t>
            </w:r>
            <w:r>
              <w:rPr>
                <w:rFonts w:ascii="Arial" w:hAnsi="Arial" w:cs="Arial"/>
                <w:spacing w:val="-13"/>
              </w:rPr>
              <w:t xml:space="preserve"> </w:t>
            </w:r>
            <w:r>
              <w:rPr>
                <w:rFonts w:ascii="Arial" w:hAnsi="Arial" w:cs="Arial"/>
              </w:rPr>
              <w:t>Кожа</w:t>
            </w:r>
            <w:r>
              <w:rPr>
                <w:rFonts w:ascii="Arial" w:hAnsi="Arial" w:cs="Arial"/>
                <w:spacing w:val="-13"/>
              </w:rPr>
              <w:t xml:space="preserve"> </w:t>
            </w:r>
            <w:r>
              <w:rPr>
                <w:rFonts w:ascii="Arial" w:hAnsi="Arial" w:cs="Arial"/>
              </w:rPr>
              <w:t>становится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гладкой</w:t>
            </w:r>
            <w:r>
              <w:rPr>
                <w:rFonts w:ascii="Arial" w:hAnsi="Arial" w:cs="Arial"/>
                <w:spacing w:val="-13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spacing w:val="-13"/>
              </w:rPr>
              <w:t xml:space="preserve"> </w:t>
            </w:r>
            <w:r>
              <w:rPr>
                <w:rFonts w:ascii="Arial" w:hAnsi="Arial" w:cs="Arial"/>
              </w:rPr>
              <w:t>свежей.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581A19" w14:textId="77777777" w:rsidR="0047045F" w:rsidRPr="00AF5A56" w:rsidRDefault="0047045F" w:rsidP="0047045F">
            <w:pPr>
              <w:tabs>
                <w:tab w:val="left" w:pos="22703"/>
              </w:tabs>
              <w:kinsoku w:val="0"/>
              <w:overflowPunct w:val="0"/>
              <w:rPr>
                <w:rFonts w:ascii="Arial" w:hAnsi="Arial" w:cs="Arial"/>
              </w:rPr>
            </w:pPr>
          </w:p>
          <w:p w14:paraId="71EE3028" w14:textId="77777777" w:rsidR="0047045F" w:rsidRPr="00AF5A56" w:rsidRDefault="0047045F" w:rsidP="0047045F">
            <w:pPr>
              <w:rPr>
                <w:rFonts w:ascii="Arial" w:hAnsi="Arial" w:cs="Arial"/>
              </w:rPr>
            </w:pPr>
          </w:p>
          <w:p w14:paraId="59BA7121" w14:textId="77777777" w:rsidR="0047045F" w:rsidRPr="00AF5A56" w:rsidRDefault="0047045F" w:rsidP="0047045F">
            <w:pPr>
              <w:rPr>
                <w:rFonts w:ascii="Arial" w:hAnsi="Arial" w:cs="Arial"/>
              </w:rPr>
            </w:pPr>
            <w:r w:rsidRPr="00AF5A56">
              <w:rPr>
                <w:rFonts w:ascii="Arial" w:hAnsi="Arial" w:cs="Arial"/>
              </w:rPr>
              <w:t>10 минут</w:t>
            </w:r>
          </w:p>
        </w:tc>
        <w:tc>
          <w:tcPr>
            <w:tcW w:w="1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92EFE7" w14:textId="77777777" w:rsidR="0047045F" w:rsidRPr="00AF5A56" w:rsidRDefault="0047045F" w:rsidP="0047045F">
            <w:pPr>
              <w:tabs>
                <w:tab w:val="left" w:pos="22703"/>
              </w:tabs>
              <w:kinsoku w:val="0"/>
              <w:overflowPunct w:val="0"/>
              <w:rPr>
                <w:rFonts w:ascii="Arial" w:hAnsi="Arial" w:cs="Arial"/>
              </w:rPr>
            </w:pPr>
          </w:p>
          <w:p w14:paraId="000A66DC" w14:textId="77777777" w:rsidR="0047045F" w:rsidRPr="00AF5A56" w:rsidRDefault="0047045F" w:rsidP="0047045F">
            <w:pPr>
              <w:rPr>
                <w:rFonts w:ascii="Arial" w:hAnsi="Arial" w:cs="Arial"/>
              </w:rPr>
            </w:pPr>
          </w:p>
          <w:p w14:paraId="2A18B5A7" w14:textId="77777777" w:rsidR="0047045F" w:rsidRPr="00AF5A56" w:rsidRDefault="0047045F" w:rsidP="00470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47045F" w14:paraId="105E3ED9" w14:textId="77777777" w:rsidTr="0047045F">
        <w:trPr>
          <w:trHeight w:val="204"/>
        </w:trPr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77CB10" w14:textId="77777777" w:rsidR="0047045F" w:rsidRDefault="0047045F" w:rsidP="0047045F">
            <w:pPr>
              <w:pStyle w:val="TableParagraph"/>
              <w:kinsoku w:val="0"/>
              <w:overflowPunct w:val="0"/>
              <w:spacing w:before="75"/>
              <w:ind w:left="102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w w:val="105"/>
              </w:rPr>
              <w:t>Крэш</w:t>
            </w:r>
            <w:proofErr w:type="spellEnd"/>
            <w:r>
              <w:rPr>
                <w:rFonts w:ascii="Arial" w:hAnsi="Arial" w:cs="Arial"/>
                <w:w w:val="105"/>
              </w:rPr>
              <w:t>–уход</w:t>
            </w:r>
            <w:r>
              <w:rPr>
                <w:rFonts w:ascii="Arial" w:hAnsi="Arial" w:cs="Arial"/>
                <w:spacing w:val="-16"/>
                <w:w w:val="105"/>
              </w:rPr>
              <w:t xml:space="preserve"> </w:t>
            </w:r>
            <w:r>
              <w:rPr>
                <w:rFonts w:ascii="Arial" w:hAnsi="Arial" w:cs="Arial"/>
                <w:w w:val="105"/>
              </w:rPr>
              <w:t>МИДИ</w:t>
            </w:r>
            <w:r>
              <w:rPr>
                <w:rFonts w:ascii="Arial" w:hAnsi="Arial" w:cs="Arial"/>
                <w:spacing w:val="-17"/>
                <w:w w:val="105"/>
              </w:rPr>
              <w:t xml:space="preserve"> </w:t>
            </w:r>
            <w:r>
              <w:rPr>
                <w:rFonts w:ascii="Arial" w:hAnsi="Arial" w:cs="Arial"/>
                <w:w w:val="105"/>
              </w:rPr>
              <w:t>с</w:t>
            </w:r>
            <w:r>
              <w:rPr>
                <w:rFonts w:ascii="Arial" w:hAnsi="Arial" w:cs="Arial"/>
                <w:spacing w:val="-16"/>
                <w:w w:val="105"/>
              </w:rPr>
              <w:t xml:space="preserve"> </w:t>
            </w:r>
            <w:r>
              <w:rPr>
                <w:rFonts w:ascii="Arial" w:hAnsi="Arial" w:cs="Arial"/>
                <w:w w:val="105"/>
              </w:rPr>
              <w:t>5</w:t>
            </w:r>
            <w:r>
              <w:rPr>
                <w:rFonts w:ascii="Arial" w:hAnsi="Arial" w:cs="Arial"/>
                <w:spacing w:val="-16"/>
                <w:w w:val="105"/>
              </w:rPr>
              <w:t xml:space="preserve"> </w:t>
            </w:r>
            <w:r>
              <w:rPr>
                <w:rFonts w:ascii="Arial" w:hAnsi="Arial" w:cs="Arial"/>
                <w:w w:val="105"/>
              </w:rPr>
              <w:t>АМПУЛАМИ</w:t>
            </w:r>
            <w:r>
              <w:rPr>
                <w:rFonts w:ascii="Arial" w:hAnsi="Arial" w:cs="Arial"/>
                <w:w w:val="105"/>
                <w:position w:val="7"/>
                <w:sz w:val="12"/>
                <w:szCs w:val="12"/>
              </w:rPr>
              <w:t>FP</w:t>
            </w:r>
          </w:p>
          <w:p w14:paraId="6DB608EA" w14:textId="77777777" w:rsidR="0047045F" w:rsidRDefault="0047045F" w:rsidP="0047045F">
            <w:pPr>
              <w:pStyle w:val="TableParagraph"/>
              <w:kinsoku w:val="0"/>
              <w:overflowPunct w:val="0"/>
              <w:spacing w:before="11" w:line="250" w:lineRule="auto"/>
              <w:ind w:left="102" w:right="498"/>
            </w:pPr>
            <w:r>
              <w:rPr>
                <w:rFonts w:ascii="Arial" w:hAnsi="Arial" w:cs="Arial"/>
                <w:w w:val="95"/>
              </w:rPr>
              <w:t>Интенсивно</w:t>
            </w:r>
            <w:r>
              <w:rPr>
                <w:rFonts w:ascii="Arial" w:hAnsi="Arial" w:cs="Arial"/>
                <w:spacing w:val="28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увлажняет</w:t>
            </w:r>
            <w:r>
              <w:rPr>
                <w:rFonts w:ascii="Arial" w:hAnsi="Arial" w:cs="Arial"/>
                <w:spacing w:val="29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и</w:t>
            </w:r>
            <w:r>
              <w:rPr>
                <w:rFonts w:ascii="Arial" w:hAnsi="Arial" w:cs="Arial"/>
                <w:spacing w:val="28"/>
                <w:w w:val="95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</w:rPr>
              <w:t>витализирует</w:t>
            </w:r>
            <w:proofErr w:type="spellEnd"/>
            <w:r>
              <w:rPr>
                <w:rFonts w:ascii="Arial" w:hAnsi="Arial" w:cs="Arial"/>
                <w:spacing w:val="29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кожу,</w:t>
            </w:r>
            <w:r>
              <w:rPr>
                <w:rFonts w:ascii="Arial" w:hAnsi="Arial" w:cs="Arial"/>
                <w:spacing w:val="28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восстанавливает</w:t>
            </w:r>
            <w:r>
              <w:rPr>
                <w:rFonts w:ascii="Arial" w:hAnsi="Arial" w:cs="Arial"/>
                <w:spacing w:val="29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упругость,</w:t>
            </w:r>
            <w:r>
              <w:rPr>
                <w:rFonts w:ascii="Arial" w:hAnsi="Arial" w:cs="Arial"/>
                <w:w w:val="99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возвращает</w:t>
            </w:r>
            <w:r>
              <w:rPr>
                <w:rFonts w:ascii="Arial" w:hAnsi="Arial" w:cs="Arial"/>
                <w:spacing w:val="14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сияние</w:t>
            </w:r>
            <w:r>
              <w:rPr>
                <w:rFonts w:ascii="Arial" w:hAnsi="Arial" w:cs="Arial"/>
                <w:spacing w:val="15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и</w:t>
            </w:r>
            <w:r>
              <w:rPr>
                <w:rFonts w:ascii="Arial" w:hAnsi="Arial" w:cs="Arial"/>
                <w:spacing w:val="15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ровный</w:t>
            </w:r>
            <w:r>
              <w:rPr>
                <w:rFonts w:ascii="Arial" w:hAnsi="Arial" w:cs="Arial"/>
                <w:spacing w:val="15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тон</w:t>
            </w:r>
            <w:r>
              <w:rPr>
                <w:rFonts w:ascii="Arial" w:hAnsi="Arial" w:cs="Arial"/>
                <w:spacing w:val="14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лица.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80EC9E" w14:textId="77777777" w:rsidR="0047045F" w:rsidRPr="00AF5A56" w:rsidRDefault="0047045F" w:rsidP="0047045F">
            <w:pPr>
              <w:tabs>
                <w:tab w:val="left" w:pos="22703"/>
              </w:tabs>
              <w:kinsoku w:val="0"/>
              <w:overflowPunct w:val="0"/>
              <w:rPr>
                <w:rFonts w:ascii="Arial" w:hAnsi="Arial" w:cs="Arial"/>
              </w:rPr>
            </w:pPr>
          </w:p>
          <w:p w14:paraId="1C027418" w14:textId="77777777" w:rsidR="0047045F" w:rsidRPr="00AF5A56" w:rsidRDefault="0047045F" w:rsidP="0047045F">
            <w:pPr>
              <w:rPr>
                <w:rFonts w:ascii="Arial" w:hAnsi="Arial" w:cs="Arial"/>
              </w:rPr>
            </w:pPr>
          </w:p>
          <w:p w14:paraId="252C7897" w14:textId="77777777" w:rsidR="0047045F" w:rsidRPr="00AF5A56" w:rsidRDefault="0047045F" w:rsidP="0047045F">
            <w:pPr>
              <w:rPr>
                <w:rFonts w:ascii="Arial" w:hAnsi="Arial" w:cs="Arial"/>
              </w:rPr>
            </w:pPr>
            <w:r w:rsidRPr="00AF5A56">
              <w:rPr>
                <w:rFonts w:ascii="Arial" w:hAnsi="Arial" w:cs="Arial"/>
              </w:rPr>
              <w:t>15 минут</w:t>
            </w:r>
          </w:p>
        </w:tc>
        <w:tc>
          <w:tcPr>
            <w:tcW w:w="1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1AF15A" w14:textId="77777777" w:rsidR="0047045F" w:rsidRPr="00AF5A56" w:rsidRDefault="0047045F" w:rsidP="0047045F">
            <w:pPr>
              <w:tabs>
                <w:tab w:val="left" w:pos="22703"/>
              </w:tabs>
              <w:kinsoku w:val="0"/>
              <w:overflowPunct w:val="0"/>
              <w:rPr>
                <w:rFonts w:ascii="Arial" w:hAnsi="Arial" w:cs="Arial"/>
              </w:rPr>
            </w:pPr>
          </w:p>
          <w:p w14:paraId="42A9E1E3" w14:textId="77777777" w:rsidR="0047045F" w:rsidRPr="00AF5A56" w:rsidRDefault="0047045F" w:rsidP="0047045F">
            <w:pPr>
              <w:rPr>
                <w:rFonts w:ascii="Arial" w:hAnsi="Arial" w:cs="Arial"/>
              </w:rPr>
            </w:pPr>
          </w:p>
          <w:p w14:paraId="0A4B934A" w14:textId="77777777" w:rsidR="0047045F" w:rsidRPr="00AF5A56" w:rsidRDefault="0047045F" w:rsidP="00470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47045F" w14:paraId="348D08AC" w14:textId="77777777" w:rsidTr="0047045F">
        <w:trPr>
          <w:trHeight w:val="189"/>
        </w:trPr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3E4257" w14:textId="77777777" w:rsidR="0047045F" w:rsidRDefault="0047045F" w:rsidP="0047045F">
            <w:pPr>
              <w:pStyle w:val="TableParagraph"/>
              <w:kinsoku w:val="0"/>
              <w:overflowPunct w:val="0"/>
              <w:spacing w:before="74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5"/>
              </w:rPr>
              <w:t>Моделирующая</w:t>
            </w:r>
            <w:r>
              <w:rPr>
                <w:rFonts w:ascii="Arial" w:hAnsi="Arial" w:cs="Arial"/>
                <w:spacing w:val="-17"/>
                <w:w w:val="105"/>
              </w:rPr>
              <w:t xml:space="preserve"> </w:t>
            </w:r>
            <w:r>
              <w:rPr>
                <w:rFonts w:ascii="Arial" w:hAnsi="Arial" w:cs="Arial"/>
                <w:w w:val="105"/>
              </w:rPr>
              <w:t>Маска</w:t>
            </w:r>
            <w:r>
              <w:rPr>
                <w:rFonts w:ascii="Arial" w:hAnsi="Arial" w:cs="Arial"/>
                <w:spacing w:val="-16"/>
                <w:w w:val="105"/>
              </w:rPr>
              <w:t xml:space="preserve"> </w:t>
            </w:r>
            <w:proofErr w:type="gramStart"/>
            <w:r>
              <w:rPr>
                <w:rFonts w:ascii="Arial" w:hAnsi="Arial" w:cs="Arial"/>
                <w:w w:val="105"/>
              </w:rPr>
              <w:t>Ультра</w:t>
            </w:r>
            <w:r>
              <w:rPr>
                <w:rFonts w:ascii="Arial" w:hAnsi="Arial" w:cs="Arial"/>
                <w:spacing w:val="-16"/>
                <w:w w:val="105"/>
              </w:rPr>
              <w:t xml:space="preserve"> </w:t>
            </w:r>
            <w:r>
              <w:rPr>
                <w:rFonts w:ascii="Arial" w:hAnsi="Arial" w:cs="Arial"/>
                <w:w w:val="105"/>
              </w:rPr>
              <w:t>Комфорт</w:t>
            </w:r>
            <w:proofErr w:type="gramEnd"/>
          </w:p>
          <w:p w14:paraId="4C83B608" w14:textId="77777777" w:rsidR="0047045F" w:rsidRDefault="0047045F" w:rsidP="0047045F">
            <w:pPr>
              <w:pStyle w:val="TableParagraph"/>
              <w:kinsoku w:val="0"/>
              <w:overflowPunct w:val="0"/>
              <w:spacing w:before="11" w:line="250" w:lineRule="auto"/>
              <w:ind w:left="102" w:right="498"/>
            </w:pPr>
            <w:r>
              <w:rPr>
                <w:rFonts w:ascii="Arial" w:hAnsi="Arial" w:cs="Arial"/>
                <w:w w:val="95"/>
              </w:rPr>
              <w:t>Обеспечивает</w:t>
            </w:r>
            <w:r>
              <w:rPr>
                <w:rFonts w:ascii="Arial" w:hAnsi="Arial" w:cs="Arial"/>
                <w:spacing w:val="28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выраженный</w:t>
            </w:r>
            <w:r>
              <w:rPr>
                <w:rFonts w:ascii="Arial" w:hAnsi="Arial" w:cs="Arial"/>
                <w:spacing w:val="28"/>
                <w:w w:val="95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</w:rPr>
              <w:t>лифтинг</w:t>
            </w:r>
            <w:proofErr w:type="spellEnd"/>
            <w:r>
              <w:rPr>
                <w:rFonts w:ascii="Arial" w:hAnsi="Arial" w:cs="Arial"/>
                <w:w w:val="95"/>
              </w:rPr>
              <w:t>-эффект,</w:t>
            </w:r>
            <w:r>
              <w:rPr>
                <w:rFonts w:ascii="Arial" w:hAnsi="Arial" w:cs="Arial"/>
                <w:spacing w:val="29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моделирует</w:t>
            </w:r>
            <w:r>
              <w:rPr>
                <w:rFonts w:ascii="Arial" w:hAnsi="Arial" w:cs="Arial"/>
                <w:spacing w:val="28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контуры</w:t>
            </w:r>
            <w:r>
              <w:rPr>
                <w:rFonts w:ascii="Arial" w:hAnsi="Arial" w:cs="Arial"/>
                <w:spacing w:val="29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лица</w:t>
            </w:r>
            <w:r>
              <w:rPr>
                <w:rFonts w:ascii="Arial" w:hAnsi="Arial" w:cs="Arial"/>
                <w:w w:val="94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активизирует</w:t>
            </w:r>
            <w:r>
              <w:rPr>
                <w:rFonts w:ascii="Arial" w:hAnsi="Arial" w:cs="Arial"/>
                <w:spacing w:val="50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кровообращение,</w:t>
            </w:r>
            <w:r>
              <w:rPr>
                <w:rFonts w:ascii="Arial" w:hAnsi="Arial" w:cs="Arial"/>
                <w:spacing w:val="50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благодаря</w:t>
            </w:r>
            <w:r>
              <w:rPr>
                <w:rFonts w:ascii="Arial" w:hAnsi="Arial" w:cs="Arial"/>
                <w:spacing w:val="50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легкому</w:t>
            </w:r>
            <w:r>
              <w:rPr>
                <w:rFonts w:ascii="Arial" w:hAnsi="Arial" w:cs="Arial"/>
                <w:spacing w:val="50"/>
                <w:w w:val="95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</w:rPr>
              <w:t>термо</w:t>
            </w:r>
            <w:proofErr w:type="spellEnd"/>
            <w:r>
              <w:rPr>
                <w:rFonts w:ascii="Arial" w:hAnsi="Arial" w:cs="Arial"/>
                <w:w w:val="95"/>
              </w:rPr>
              <w:t>-эффекту.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EB341C" w14:textId="77777777" w:rsidR="0047045F" w:rsidRPr="00AF5A56" w:rsidRDefault="0047045F" w:rsidP="0047045F">
            <w:pPr>
              <w:tabs>
                <w:tab w:val="left" w:pos="22703"/>
              </w:tabs>
              <w:kinsoku w:val="0"/>
              <w:overflowPunct w:val="0"/>
              <w:rPr>
                <w:rFonts w:ascii="Arial" w:hAnsi="Arial" w:cs="Arial"/>
              </w:rPr>
            </w:pPr>
          </w:p>
          <w:p w14:paraId="213B0E5C" w14:textId="77777777" w:rsidR="0047045F" w:rsidRPr="00AF5A56" w:rsidRDefault="0047045F" w:rsidP="0047045F">
            <w:pPr>
              <w:rPr>
                <w:rFonts w:ascii="Arial" w:hAnsi="Arial" w:cs="Arial"/>
              </w:rPr>
            </w:pPr>
          </w:p>
          <w:p w14:paraId="71A2A062" w14:textId="77777777" w:rsidR="0047045F" w:rsidRPr="00AF5A56" w:rsidRDefault="0047045F" w:rsidP="0047045F">
            <w:pPr>
              <w:rPr>
                <w:rFonts w:ascii="Arial" w:hAnsi="Arial" w:cs="Arial"/>
              </w:rPr>
            </w:pPr>
            <w:r w:rsidRPr="00AF5A56">
              <w:rPr>
                <w:rFonts w:ascii="Arial" w:hAnsi="Arial" w:cs="Arial"/>
              </w:rPr>
              <w:t>30 минут</w:t>
            </w:r>
          </w:p>
        </w:tc>
        <w:tc>
          <w:tcPr>
            <w:tcW w:w="1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EFBBF4" w14:textId="77777777" w:rsidR="0047045F" w:rsidRPr="00AF5A56" w:rsidRDefault="0047045F" w:rsidP="0047045F">
            <w:pPr>
              <w:tabs>
                <w:tab w:val="left" w:pos="22703"/>
              </w:tabs>
              <w:kinsoku w:val="0"/>
              <w:overflowPunct w:val="0"/>
              <w:rPr>
                <w:rFonts w:ascii="Arial" w:hAnsi="Arial" w:cs="Arial"/>
              </w:rPr>
            </w:pPr>
          </w:p>
          <w:p w14:paraId="360A25EE" w14:textId="77777777" w:rsidR="0047045F" w:rsidRPr="00AF5A56" w:rsidRDefault="0047045F" w:rsidP="0047045F">
            <w:pPr>
              <w:rPr>
                <w:rFonts w:ascii="Arial" w:hAnsi="Arial" w:cs="Arial"/>
              </w:rPr>
            </w:pPr>
          </w:p>
          <w:p w14:paraId="3E5DEE55" w14:textId="77777777" w:rsidR="0047045F" w:rsidRPr="00AF5A56" w:rsidRDefault="0047045F" w:rsidP="00470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47045F" w14:paraId="4B4BEAF7" w14:textId="77777777" w:rsidTr="0047045F">
        <w:trPr>
          <w:trHeight w:val="204"/>
        </w:trPr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928780" w14:textId="77777777" w:rsidR="0047045F" w:rsidRDefault="0047045F" w:rsidP="0047045F">
            <w:pPr>
              <w:pStyle w:val="TableParagraph"/>
              <w:kinsoku w:val="0"/>
              <w:overflowPunct w:val="0"/>
              <w:spacing w:before="75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5"/>
              </w:rPr>
              <w:t>Маска</w:t>
            </w:r>
            <w:r>
              <w:rPr>
                <w:rFonts w:ascii="Arial" w:hAnsi="Arial" w:cs="Arial"/>
                <w:spacing w:val="-12"/>
                <w:w w:val="105"/>
              </w:rPr>
              <w:t xml:space="preserve"> </w:t>
            </w:r>
            <w:r>
              <w:rPr>
                <w:rFonts w:ascii="Arial" w:hAnsi="Arial" w:cs="Arial"/>
                <w:w w:val="105"/>
              </w:rPr>
              <w:t>для</w:t>
            </w:r>
            <w:r>
              <w:rPr>
                <w:rFonts w:ascii="Arial" w:hAnsi="Arial" w:cs="Arial"/>
                <w:spacing w:val="-12"/>
                <w:w w:val="105"/>
              </w:rPr>
              <w:t xml:space="preserve"> </w:t>
            </w:r>
            <w:r>
              <w:rPr>
                <w:rFonts w:ascii="Arial" w:hAnsi="Arial" w:cs="Arial"/>
                <w:w w:val="105"/>
              </w:rPr>
              <w:t>лица</w:t>
            </w:r>
            <w:r>
              <w:rPr>
                <w:rFonts w:ascii="Arial" w:hAnsi="Arial" w:cs="Arial"/>
                <w:spacing w:val="-12"/>
                <w:w w:val="105"/>
              </w:rPr>
              <w:t xml:space="preserve"> </w:t>
            </w:r>
            <w:r>
              <w:rPr>
                <w:rFonts w:ascii="Arial" w:hAnsi="Arial" w:cs="Arial"/>
                <w:w w:val="105"/>
              </w:rPr>
              <w:t>на</w:t>
            </w:r>
            <w:r>
              <w:rPr>
                <w:rFonts w:ascii="Arial" w:hAnsi="Arial" w:cs="Arial"/>
                <w:spacing w:val="-12"/>
                <w:w w:val="105"/>
              </w:rPr>
              <w:t xml:space="preserve"> </w:t>
            </w:r>
            <w:r>
              <w:rPr>
                <w:rFonts w:ascii="Arial" w:hAnsi="Arial" w:cs="Arial"/>
                <w:w w:val="105"/>
              </w:rPr>
              <w:t>основе</w:t>
            </w:r>
            <w:r>
              <w:rPr>
                <w:rFonts w:ascii="Arial" w:hAnsi="Arial" w:cs="Arial"/>
                <w:spacing w:val="-12"/>
                <w:w w:val="105"/>
              </w:rPr>
              <w:t xml:space="preserve"> </w:t>
            </w:r>
            <w:r>
              <w:rPr>
                <w:rFonts w:ascii="Arial" w:hAnsi="Arial" w:cs="Arial"/>
                <w:w w:val="105"/>
              </w:rPr>
              <w:t>Водорослей</w:t>
            </w:r>
          </w:p>
          <w:p w14:paraId="0D650B40" w14:textId="77777777" w:rsidR="0047045F" w:rsidRDefault="0047045F" w:rsidP="0047045F">
            <w:pPr>
              <w:pStyle w:val="TableParagraph"/>
              <w:kinsoku w:val="0"/>
              <w:overflowPunct w:val="0"/>
              <w:spacing w:before="11" w:line="250" w:lineRule="auto"/>
              <w:ind w:left="102" w:right="498"/>
            </w:pPr>
            <w:proofErr w:type="spellStart"/>
            <w:r>
              <w:rPr>
                <w:rFonts w:ascii="Arial" w:hAnsi="Arial" w:cs="Arial"/>
                <w:w w:val="95"/>
              </w:rPr>
              <w:t>Лифтинг</w:t>
            </w:r>
            <w:proofErr w:type="spellEnd"/>
            <w:r>
              <w:rPr>
                <w:rFonts w:ascii="Arial" w:hAnsi="Arial" w:cs="Arial"/>
                <w:w w:val="95"/>
              </w:rPr>
              <w:t>-маска</w:t>
            </w:r>
            <w:r>
              <w:rPr>
                <w:rFonts w:ascii="Arial" w:hAnsi="Arial" w:cs="Arial"/>
                <w:spacing w:val="26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с</w:t>
            </w:r>
            <w:r>
              <w:rPr>
                <w:rFonts w:ascii="Arial" w:hAnsi="Arial" w:cs="Arial"/>
                <w:spacing w:val="27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эффектом</w:t>
            </w:r>
            <w:r>
              <w:rPr>
                <w:rFonts w:ascii="Arial" w:hAnsi="Arial" w:cs="Arial"/>
                <w:spacing w:val="27"/>
                <w:w w:val="95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</w:rPr>
              <w:t>pell-off</w:t>
            </w:r>
            <w:proofErr w:type="spellEnd"/>
            <w:r>
              <w:rPr>
                <w:rFonts w:ascii="Arial" w:hAnsi="Arial" w:cs="Arial"/>
                <w:w w:val="95"/>
              </w:rPr>
              <w:t>,</w:t>
            </w:r>
            <w:r>
              <w:rPr>
                <w:rFonts w:ascii="Arial" w:hAnsi="Arial" w:cs="Arial"/>
                <w:spacing w:val="27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мгновенно</w:t>
            </w:r>
            <w:r>
              <w:rPr>
                <w:rFonts w:ascii="Arial" w:hAnsi="Arial" w:cs="Arial"/>
                <w:spacing w:val="27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снимает</w:t>
            </w:r>
            <w:r>
              <w:rPr>
                <w:rFonts w:ascii="Arial" w:hAnsi="Arial" w:cs="Arial"/>
                <w:spacing w:val="27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следы</w:t>
            </w:r>
            <w:r>
              <w:rPr>
                <w:rFonts w:ascii="Arial" w:hAnsi="Arial" w:cs="Arial"/>
                <w:spacing w:val="27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усталости</w:t>
            </w:r>
            <w:r>
              <w:rPr>
                <w:rFonts w:ascii="Arial" w:hAnsi="Arial" w:cs="Arial"/>
                <w:spacing w:val="27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и</w:t>
            </w:r>
            <w:r>
              <w:rPr>
                <w:rFonts w:ascii="Arial" w:hAnsi="Arial" w:cs="Arial"/>
                <w:w w:val="96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стресса,</w:t>
            </w:r>
            <w:r>
              <w:rPr>
                <w:rFonts w:ascii="Arial" w:hAnsi="Arial" w:cs="Arial"/>
                <w:spacing w:val="29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разглаживает</w:t>
            </w:r>
            <w:r>
              <w:rPr>
                <w:rFonts w:ascii="Arial" w:hAnsi="Arial" w:cs="Arial"/>
                <w:spacing w:val="29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морщины,</w:t>
            </w:r>
            <w:r>
              <w:rPr>
                <w:rFonts w:ascii="Arial" w:hAnsi="Arial" w:cs="Arial"/>
                <w:spacing w:val="29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укрепляет</w:t>
            </w:r>
            <w:r>
              <w:rPr>
                <w:rFonts w:ascii="Arial" w:hAnsi="Arial" w:cs="Arial"/>
                <w:spacing w:val="30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контуры</w:t>
            </w:r>
            <w:r>
              <w:rPr>
                <w:rFonts w:ascii="Arial" w:hAnsi="Arial" w:cs="Arial"/>
                <w:spacing w:val="29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лица,</w:t>
            </w:r>
            <w:r>
              <w:rPr>
                <w:rFonts w:ascii="Arial" w:hAnsi="Arial" w:cs="Arial"/>
                <w:spacing w:val="29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обеспечивает</w:t>
            </w:r>
            <w:r>
              <w:rPr>
                <w:rFonts w:ascii="Arial" w:hAnsi="Arial" w:cs="Arial"/>
                <w:w w:val="96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выраженный</w:t>
            </w:r>
            <w:r>
              <w:rPr>
                <w:rFonts w:ascii="Arial" w:hAnsi="Arial" w:cs="Arial"/>
                <w:spacing w:val="31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эффект</w:t>
            </w:r>
            <w:r>
              <w:rPr>
                <w:rFonts w:ascii="Arial" w:hAnsi="Arial" w:cs="Arial"/>
                <w:spacing w:val="32"/>
                <w:w w:val="95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</w:rPr>
              <w:t>лифтинга</w:t>
            </w:r>
            <w:proofErr w:type="spellEnd"/>
            <w:r>
              <w:rPr>
                <w:rFonts w:ascii="Arial" w:hAnsi="Arial" w:cs="Arial"/>
                <w:w w:val="95"/>
              </w:rPr>
              <w:t>,</w:t>
            </w:r>
            <w:r>
              <w:rPr>
                <w:rFonts w:ascii="Arial" w:hAnsi="Arial" w:cs="Arial"/>
                <w:spacing w:val="31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восстанавливает</w:t>
            </w:r>
            <w:r>
              <w:rPr>
                <w:rFonts w:ascii="Arial" w:hAnsi="Arial" w:cs="Arial"/>
                <w:spacing w:val="32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сияние</w:t>
            </w:r>
            <w:r>
              <w:rPr>
                <w:rFonts w:ascii="Arial" w:hAnsi="Arial" w:cs="Arial"/>
                <w:spacing w:val="31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кожи.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6D503E" w14:textId="77777777" w:rsidR="0047045F" w:rsidRPr="00AF5A56" w:rsidRDefault="0047045F" w:rsidP="0047045F">
            <w:pPr>
              <w:tabs>
                <w:tab w:val="left" w:pos="22703"/>
              </w:tabs>
              <w:kinsoku w:val="0"/>
              <w:overflowPunct w:val="0"/>
              <w:rPr>
                <w:rFonts w:ascii="Arial" w:hAnsi="Arial" w:cs="Arial"/>
              </w:rPr>
            </w:pPr>
          </w:p>
          <w:p w14:paraId="14AC4AFE" w14:textId="77777777" w:rsidR="0047045F" w:rsidRPr="00AF5A56" w:rsidRDefault="0047045F" w:rsidP="0047045F">
            <w:pPr>
              <w:rPr>
                <w:rFonts w:ascii="Arial" w:hAnsi="Arial" w:cs="Arial"/>
              </w:rPr>
            </w:pPr>
          </w:p>
          <w:p w14:paraId="30C5BE7A" w14:textId="77777777" w:rsidR="0047045F" w:rsidRPr="00AF5A56" w:rsidRDefault="0047045F" w:rsidP="0047045F">
            <w:pPr>
              <w:rPr>
                <w:rFonts w:ascii="Arial" w:hAnsi="Arial" w:cs="Arial"/>
              </w:rPr>
            </w:pPr>
          </w:p>
          <w:p w14:paraId="2D291DBF" w14:textId="77777777" w:rsidR="0047045F" w:rsidRPr="00AF5A56" w:rsidRDefault="0047045F" w:rsidP="0047045F">
            <w:pPr>
              <w:rPr>
                <w:rFonts w:ascii="Arial" w:hAnsi="Arial" w:cs="Arial"/>
              </w:rPr>
            </w:pPr>
            <w:r w:rsidRPr="00AF5A56">
              <w:rPr>
                <w:rFonts w:ascii="Arial" w:hAnsi="Arial" w:cs="Arial"/>
              </w:rPr>
              <w:t>20 минут</w:t>
            </w:r>
          </w:p>
        </w:tc>
        <w:tc>
          <w:tcPr>
            <w:tcW w:w="1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66F08C" w14:textId="77777777" w:rsidR="0047045F" w:rsidRPr="00AF5A56" w:rsidRDefault="0047045F" w:rsidP="0047045F">
            <w:pPr>
              <w:tabs>
                <w:tab w:val="left" w:pos="22703"/>
              </w:tabs>
              <w:kinsoku w:val="0"/>
              <w:overflowPunct w:val="0"/>
              <w:rPr>
                <w:rFonts w:ascii="Arial" w:hAnsi="Arial" w:cs="Arial"/>
              </w:rPr>
            </w:pPr>
          </w:p>
          <w:p w14:paraId="1126DB44" w14:textId="77777777" w:rsidR="0047045F" w:rsidRPr="00AF5A56" w:rsidRDefault="0047045F" w:rsidP="0047045F">
            <w:pPr>
              <w:rPr>
                <w:rFonts w:ascii="Arial" w:hAnsi="Arial" w:cs="Arial"/>
              </w:rPr>
            </w:pPr>
          </w:p>
          <w:p w14:paraId="1AB68038" w14:textId="77777777" w:rsidR="0047045F" w:rsidRPr="00AF5A56" w:rsidRDefault="0047045F" w:rsidP="0047045F">
            <w:pPr>
              <w:rPr>
                <w:rFonts w:ascii="Arial" w:hAnsi="Arial" w:cs="Arial"/>
              </w:rPr>
            </w:pPr>
          </w:p>
          <w:p w14:paraId="6661A6E1" w14:textId="77777777" w:rsidR="0047045F" w:rsidRPr="00AF5A56" w:rsidRDefault="0047045F" w:rsidP="00470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47045F" w14:paraId="07C7C835" w14:textId="77777777" w:rsidTr="0047045F">
        <w:trPr>
          <w:trHeight w:val="189"/>
        </w:trPr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81EEC8" w14:textId="77777777" w:rsidR="0047045F" w:rsidRDefault="0047045F" w:rsidP="0047045F">
            <w:pPr>
              <w:pStyle w:val="TableParagraph"/>
              <w:kinsoku w:val="0"/>
              <w:overflowPunct w:val="0"/>
              <w:spacing w:before="75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5"/>
              </w:rPr>
              <w:t>Коллагеновая</w:t>
            </w:r>
            <w:r>
              <w:rPr>
                <w:rFonts w:ascii="Arial" w:hAnsi="Arial" w:cs="Arial"/>
                <w:spacing w:val="-43"/>
                <w:w w:val="105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</w:rPr>
              <w:t>Биоматрица</w:t>
            </w:r>
            <w:proofErr w:type="spellEnd"/>
          </w:p>
          <w:p w14:paraId="25B23B76" w14:textId="77777777" w:rsidR="0047045F" w:rsidRDefault="0047045F" w:rsidP="0047045F">
            <w:pPr>
              <w:pStyle w:val="TableParagraph"/>
              <w:kinsoku w:val="0"/>
              <w:overflowPunct w:val="0"/>
              <w:spacing w:before="11" w:line="250" w:lineRule="auto"/>
              <w:ind w:left="102" w:right="498"/>
            </w:pPr>
            <w:r>
              <w:rPr>
                <w:rFonts w:ascii="Arial" w:hAnsi="Arial" w:cs="Arial"/>
              </w:rPr>
              <w:t>Интенсивный</w:t>
            </w:r>
            <w:r>
              <w:rPr>
                <w:rFonts w:ascii="Arial" w:hAnsi="Arial" w:cs="Arial"/>
                <w:spacing w:val="-22"/>
              </w:rPr>
              <w:t xml:space="preserve"> </w:t>
            </w:r>
            <w:r>
              <w:rPr>
                <w:rFonts w:ascii="Arial" w:hAnsi="Arial" w:cs="Arial"/>
              </w:rPr>
              <w:t>уход</w:t>
            </w:r>
            <w:r>
              <w:rPr>
                <w:rFonts w:ascii="Arial" w:hAnsi="Arial" w:cs="Arial"/>
                <w:spacing w:val="-21"/>
              </w:rPr>
              <w:t xml:space="preserve"> </w:t>
            </w:r>
            <w:r>
              <w:rPr>
                <w:rFonts w:ascii="Arial" w:hAnsi="Arial" w:cs="Arial"/>
              </w:rPr>
              <w:t>за</w:t>
            </w:r>
            <w:r>
              <w:rPr>
                <w:rFonts w:ascii="Arial" w:hAnsi="Arial" w:cs="Arial"/>
                <w:spacing w:val="-21"/>
              </w:rPr>
              <w:t xml:space="preserve"> </w:t>
            </w:r>
            <w:r>
              <w:rPr>
                <w:rFonts w:ascii="Arial" w:hAnsi="Arial" w:cs="Arial"/>
              </w:rPr>
              <w:t>кожей</w:t>
            </w:r>
            <w:r>
              <w:rPr>
                <w:rFonts w:ascii="Arial" w:hAnsi="Arial" w:cs="Arial"/>
                <w:spacing w:val="-21"/>
              </w:rPr>
              <w:t xml:space="preserve"> </w:t>
            </w:r>
            <w:r>
              <w:rPr>
                <w:rFonts w:ascii="Arial" w:hAnsi="Arial" w:cs="Arial"/>
              </w:rPr>
              <w:t>лица</w:t>
            </w:r>
            <w:r>
              <w:rPr>
                <w:rFonts w:ascii="Arial" w:hAnsi="Arial" w:cs="Arial"/>
                <w:spacing w:val="-21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spacing w:val="-21"/>
              </w:rPr>
              <w:t xml:space="preserve"> </w:t>
            </w:r>
            <w:r>
              <w:rPr>
                <w:rFonts w:ascii="Arial" w:hAnsi="Arial" w:cs="Arial"/>
              </w:rPr>
              <w:t>шеи.</w:t>
            </w:r>
            <w:r>
              <w:rPr>
                <w:rFonts w:ascii="Arial" w:hAnsi="Arial" w:cs="Arial"/>
                <w:spacing w:val="-21"/>
              </w:rPr>
              <w:t xml:space="preserve"> </w:t>
            </w:r>
            <w:r>
              <w:rPr>
                <w:rFonts w:ascii="Arial" w:hAnsi="Arial" w:cs="Arial"/>
              </w:rPr>
              <w:t>Мгновенно</w:t>
            </w:r>
            <w:r>
              <w:rPr>
                <w:rFonts w:ascii="Arial" w:hAnsi="Arial" w:cs="Arial"/>
                <w:spacing w:val="-21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разглаживает</w:t>
            </w:r>
            <w:r>
              <w:rPr>
                <w:rFonts w:ascii="Arial" w:hAnsi="Arial" w:cs="Arial"/>
                <w:w w:val="98"/>
              </w:rPr>
              <w:t xml:space="preserve">  </w:t>
            </w:r>
            <w:r>
              <w:rPr>
                <w:rFonts w:ascii="Arial" w:hAnsi="Arial" w:cs="Arial"/>
              </w:rPr>
              <w:t>морщины</w:t>
            </w:r>
            <w:proofErr w:type="gramEnd"/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-30"/>
              </w:rPr>
              <w:t xml:space="preserve"> </w:t>
            </w:r>
            <w:r>
              <w:rPr>
                <w:rFonts w:ascii="Arial" w:hAnsi="Arial" w:cs="Arial"/>
              </w:rPr>
              <w:t>повышает</w:t>
            </w:r>
            <w:r>
              <w:rPr>
                <w:rFonts w:ascii="Arial" w:hAnsi="Arial" w:cs="Arial"/>
                <w:spacing w:val="-30"/>
              </w:rPr>
              <w:t xml:space="preserve"> </w:t>
            </w:r>
            <w:r>
              <w:rPr>
                <w:rFonts w:ascii="Arial" w:hAnsi="Arial" w:cs="Arial"/>
              </w:rPr>
              <w:t>упругость</w:t>
            </w:r>
            <w:r>
              <w:rPr>
                <w:rFonts w:ascii="Arial" w:hAnsi="Arial" w:cs="Arial"/>
                <w:spacing w:val="-30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spacing w:val="-30"/>
              </w:rPr>
              <w:t xml:space="preserve"> </w:t>
            </w:r>
            <w:r>
              <w:rPr>
                <w:rFonts w:ascii="Arial" w:hAnsi="Arial" w:cs="Arial"/>
              </w:rPr>
              <w:t>эластичность</w:t>
            </w:r>
            <w:r>
              <w:rPr>
                <w:rFonts w:ascii="Arial" w:hAnsi="Arial" w:cs="Arial"/>
                <w:spacing w:val="-29"/>
              </w:rPr>
              <w:t xml:space="preserve"> </w:t>
            </w:r>
            <w:r>
              <w:rPr>
                <w:rFonts w:ascii="Arial" w:hAnsi="Arial" w:cs="Arial"/>
              </w:rPr>
              <w:t>кожи.</w:t>
            </w:r>
            <w:r>
              <w:rPr>
                <w:rFonts w:ascii="Arial" w:hAnsi="Arial" w:cs="Arial"/>
                <w:spacing w:val="-30"/>
              </w:rPr>
              <w:t xml:space="preserve"> </w:t>
            </w:r>
            <w:r>
              <w:rPr>
                <w:rFonts w:ascii="Arial" w:hAnsi="Arial" w:cs="Arial"/>
              </w:rPr>
              <w:t>Обладает</w:t>
            </w:r>
            <w:r>
              <w:rPr>
                <w:rFonts w:ascii="Arial" w:hAnsi="Arial" w:cs="Arial"/>
                <w:spacing w:val="-30"/>
              </w:rPr>
              <w:t xml:space="preserve"> </w:t>
            </w:r>
            <w:r>
              <w:rPr>
                <w:rFonts w:ascii="Arial" w:hAnsi="Arial" w:cs="Arial"/>
              </w:rPr>
              <w:t>выраженным</w:t>
            </w:r>
            <w:r>
              <w:rPr>
                <w:rFonts w:ascii="Arial" w:hAnsi="Arial" w:cs="Arial"/>
                <w:w w:val="97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 xml:space="preserve">успокаивающим </w:t>
            </w:r>
            <w:r>
              <w:rPr>
                <w:rFonts w:ascii="Arial" w:hAnsi="Arial" w:cs="Arial"/>
                <w:spacing w:val="24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воздействием.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9FD850" w14:textId="77777777" w:rsidR="0047045F" w:rsidRPr="00AF5A56" w:rsidRDefault="0047045F" w:rsidP="0047045F">
            <w:pPr>
              <w:tabs>
                <w:tab w:val="left" w:pos="22703"/>
              </w:tabs>
              <w:kinsoku w:val="0"/>
              <w:overflowPunct w:val="0"/>
              <w:rPr>
                <w:rFonts w:ascii="Arial" w:hAnsi="Arial" w:cs="Arial"/>
              </w:rPr>
            </w:pPr>
          </w:p>
          <w:p w14:paraId="2C3A429D" w14:textId="77777777" w:rsidR="0047045F" w:rsidRPr="00AF5A56" w:rsidRDefault="0047045F" w:rsidP="0047045F">
            <w:pPr>
              <w:rPr>
                <w:rFonts w:ascii="Arial" w:hAnsi="Arial" w:cs="Arial"/>
              </w:rPr>
            </w:pPr>
          </w:p>
          <w:p w14:paraId="521A5ACC" w14:textId="77777777" w:rsidR="0047045F" w:rsidRPr="00AF5A56" w:rsidRDefault="0047045F" w:rsidP="0047045F">
            <w:pPr>
              <w:rPr>
                <w:rFonts w:ascii="Arial" w:hAnsi="Arial" w:cs="Arial"/>
              </w:rPr>
            </w:pPr>
            <w:r w:rsidRPr="00AF5A56">
              <w:rPr>
                <w:rFonts w:ascii="Arial" w:hAnsi="Arial" w:cs="Arial"/>
              </w:rPr>
              <w:t>30 минут</w:t>
            </w:r>
          </w:p>
        </w:tc>
        <w:tc>
          <w:tcPr>
            <w:tcW w:w="1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1A352D" w14:textId="77777777" w:rsidR="0047045F" w:rsidRPr="00AF5A56" w:rsidRDefault="0047045F" w:rsidP="0047045F">
            <w:pPr>
              <w:tabs>
                <w:tab w:val="left" w:pos="22703"/>
              </w:tabs>
              <w:kinsoku w:val="0"/>
              <w:overflowPunct w:val="0"/>
              <w:rPr>
                <w:rFonts w:ascii="Arial" w:hAnsi="Arial" w:cs="Arial"/>
              </w:rPr>
            </w:pPr>
          </w:p>
          <w:p w14:paraId="0076DCDD" w14:textId="77777777" w:rsidR="0047045F" w:rsidRPr="00AF5A56" w:rsidRDefault="0047045F" w:rsidP="0047045F">
            <w:pPr>
              <w:rPr>
                <w:rFonts w:ascii="Arial" w:hAnsi="Arial" w:cs="Arial"/>
              </w:rPr>
            </w:pPr>
          </w:p>
          <w:p w14:paraId="6B03B1C5" w14:textId="77777777" w:rsidR="0047045F" w:rsidRPr="00AF5A56" w:rsidRDefault="0047045F" w:rsidP="00470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47045F" w14:paraId="4A4CFEFC" w14:textId="77777777" w:rsidTr="0047045F">
        <w:trPr>
          <w:trHeight w:val="204"/>
        </w:trPr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585F04" w14:textId="77777777" w:rsidR="0047045F" w:rsidRDefault="0047045F" w:rsidP="0047045F">
            <w:pPr>
              <w:pStyle w:val="TableParagraph"/>
              <w:kinsoku w:val="0"/>
              <w:overflowPunct w:val="0"/>
              <w:spacing w:before="75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5"/>
              </w:rPr>
              <w:t>Грязевая</w:t>
            </w:r>
            <w:r>
              <w:rPr>
                <w:rFonts w:ascii="Arial" w:hAnsi="Arial" w:cs="Arial"/>
                <w:spacing w:val="2"/>
                <w:w w:val="105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</w:rPr>
              <w:t>Детокс</w:t>
            </w:r>
            <w:proofErr w:type="spellEnd"/>
            <w:r>
              <w:rPr>
                <w:rFonts w:ascii="Arial" w:hAnsi="Arial" w:cs="Arial"/>
                <w:w w:val="105"/>
              </w:rPr>
              <w:t>–Маска</w:t>
            </w:r>
          </w:p>
          <w:p w14:paraId="5741D40C" w14:textId="77777777" w:rsidR="0047045F" w:rsidRDefault="0047045F" w:rsidP="0047045F">
            <w:pPr>
              <w:pStyle w:val="TableParagraph"/>
              <w:kinsoku w:val="0"/>
              <w:overflowPunct w:val="0"/>
              <w:spacing w:before="11" w:line="250" w:lineRule="auto"/>
              <w:ind w:left="102"/>
            </w:pPr>
            <w:r>
              <w:rPr>
                <w:rFonts w:ascii="Arial" w:hAnsi="Arial" w:cs="Arial"/>
                <w:w w:val="95"/>
              </w:rPr>
              <w:t>Очищает</w:t>
            </w:r>
            <w:r>
              <w:rPr>
                <w:rFonts w:ascii="Arial" w:hAnsi="Arial" w:cs="Arial"/>
                <w:spacing w:val="28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поры,</w:t>
            </w:r>
            <w:r>
              <w:rPr>
                <w:rFonts w:ascii="Arial" w:hAnsi="Arial" w:cs="Arial"/>
                <w:spacing w:val="29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выводит</w:t>
            </w:r>
            <w:r>
              <w:rPr>
                <w:rFonts w:ascii="Arial" w:hAnsi="Arial" w:cs="Arial"/>
                <w:spacing w:val="29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токсины,</w:t>
            </w:r>
            <w:r>
              <w:rPr>
                <w:rFonts w:ascii="Arial" w:hAnsi="Arial" w:cs="Arial"/>
                <w:spacing w:val="29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снимает</w:t>
            </w:r>
            <w:r>
              <w:rPr>
                <w:rFonts w:ascii="Arial" w:hAnsi="Arial" w:cs="Arial"/>
                <w:spacing w:val="28"/>
                <w:w w:val="95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</w:rPr>
              <w:t>микровоспаления</w:t>
            </w:r>
            <w:proofErr w:type="spellEnd"/>
            <w:r>
              <w:rPr>
                <w:rFonts w:ascii="Arial" w:hAnsi="Arial" w:cs="Arial"/>
                <w:w w:val="95"/>
              </w:rPr>
              <w:t>,</w:t>
            </w:r>
            <w:r>
              <w:rPr>
                <w:rFonts w:ascii="Arial" w:hAnsi="Arial" w:cs="Arial"/>
                <w:spacing w:val="29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насыщает</w:t>
            </w:r>
            <w:r>
              <w:rPr>
                <w:rFonts w:ascii="Arial" w:hAnsi="Arial" w:cs="Arial"/>
                <w:spacing w:val="29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кожу</w:t>
            </w:r>
            <w:r>
              <w:rPr>
                <w:rFonts w:ascii="Arial" w:hAnsi="Arial" w:cs="Arial"/>
                <w:w w:val="104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минералами</w:t>
            </w:r>
            <w:r>
              <w:rPr>
                <w:rFonts w:ascii="Arial" w:hAnsi="Arial" w:cs="Arial"/>
                <w:spacing w:val="15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и</w:t>
            </w:r>
            <w:r>
              <w:rPr>
                <w:rFonts w:ascii="Arial" w:hAnsi="Arial" w:cs="Arial"/>
                <w:spacing w:val="16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микроэлементами,</w:t>
            </w:r>
            <w:r>
              <w:rPr>
                <w:rFonts w:ascii="Arial" w:hAnsi="Arial" w:cs="Arial"/>
                <w:spacing w:val="16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выравнивает</w:t>
            </w:r>
            <w:r>
              <w:rPr>
                <w:rFonts w:ascii="Arial" w:hAnsi="Arial" w:cs="Arial"/>
                <w:spacing w:val="16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тон</w:t>
            </w:r>
            <w:r>
              <w:rPr>
                <w:rFonts w:ascii="Arial" w:hAnsi="Arial" w:cs="Arial"/>
                <w:spacing w:val="15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лица.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70C806" w14:textId="77777777" w:rsidR="0047045F" w:rsidRPr="00AF5A56" w:rsidRDefault="0047045F" w:rsidP="0047045F">
            <w:pPr>
              <w:tabs>
                <w:tab w:val="left" w:pos="22703"/>
              </w:tabs>
              <w:kinsoku w:val="0"/>
              <w:overflowPunct w:val="0"/>
              <w:rPr>
                <w:rFonts w:ascii="Arial" w:hAnsi="Arial" w:cs="Arial"/>
              </w:rPr>
            </w:pPr>
          </w:p>
          <w:p w14:paraId="68B644BA" w14:textId="77777777" w:rsidR="0047045F" w:rsidRPr="00AF5A56" w:rsidRDefault="0047045F" w:rsidP="0047045F">
            <w:pPr>
              <w:rPr>
                <w:rFonts w:ascii="Arial" w:hAnsi="Arial" w:cs="Arial"/>
              </w:rPr>
            </w:pPr>
          </w:p>
          <w:p w14:paraId="33777667" w14:textId="77777777" w:rsidR="0047045F" w:rsidRPr="00AF5A56" w:rsidRDefault="0047045F" w:rsidP="0047045F">
            <w:pPr>
              <w:rPr>
                <w:rFonts w:ascii="Arial" w:hAnsi="Arial" w:cs="Arial"/>
              </w:rPr>
            </w:pPr>
            <w:r w:rsidRPr="00AF5A56">
              <w:rPr>
                <w:rFonts w:ascii="Arial" w:hAnsi="Arial" w:cs="Arial"/>
              </w:rPr>
              <w:t>20 минут</w:t>
            </w:r>
          </w:p>
        </w:tc>
        <w:tc>
          <w:tcPr>
            <w:tcW w:w="1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06174D" w14:textId="77777777" w:rsidR="0047045F" w:rsidRPr="00AF5A56" w:rsidRDefault="0047045F" w:rsidP="0047045F">
            <w:pPr>
              <w:tabs>
                <w:tab w:val="left" w:pos="22703"/>
              </w:tabs>
              <w:kinsoku w:val="0"/>
              <w:overflowPunct w:val="0"/>
              <w:rPr>
                <w:rFonts w:ascii="Arial" w:hAnsi="Arial" w:cs="Arial"/>
              </w:rPr>
            </w:pPr>
          </w:p>
          <w:p w14:paraId="49B89C32" w14:textId="77777777" w:rsidR="0047045F" w:rsidRPr="00AF5A56" w:rsidRDefault="0047045F" w:rsidP="00470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47045F" w14:paraId="7732D8A8" w14:textId="77777777" w:rsidTr="0047045F">
        <w:trPr>
          <w:trHeight w:val="204"/>
        </w:trPr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5E5D50" w14:textId="77777777" w:rsidR="0047045F" w:rsidRDefault="0047045F" w:rsidP="0047045F">
            <w:pPr>
              <w:pStyle w:val="TableParagraph"/>
              <w:kinsoku w:val="0"/>
              <w:overflowPunct w:val="0"/>
              <w:spacing w:before="75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5"/>
              </w:rPr>
              <w:t>Уход</w:t>
            </w:r>
            <w:r>
              <w:rPr>
                <w:rFonts w:ascii="Arial" w:hAnsi="Arial" w:cs="Arial"/>
                <w:spacing w:val="7"/>
                <w:w w:val="105"/>
              </w:rPr>
              <w:t xml:space="preserve"> </w:t>
            </w:r>
            <w:r>
              <w:rPr>
                <w:rFonts w:ascii="Arial" w:hAnsi="Arial" w:cs="Arial"/>
                <w:w w:val="105"/>
              </w:rPr>
              <w:t>за</w:t>
            </w:r>
            <w:r>
              <w:rPr>
                <w:rFonts w:ascii="Arial" w:hAnsi="Arial" w:cs="Arial"/>
                <w:spacing w:val="8"/>
                <w:w w:val="105"/>
              </w:rPr>
              <w:t xml:space="preserve"> </w:t>
            </w:r>
            <w:r>
              <w:rPr>
                <w:rFonts w:ascii="Arial" w:hAnsi="Arial" w:cs="Arial"/>
                <w:w w:val="105"/>
              </w:rPr>
              <w:t>кожей</w:t>
            </w:r>
            <w:r>
              <w:rPr>
                <w:rFonts w:ascii="Arial" w:hAnsi="Arial" w:cs="Arial"/>
                <w:spacing w:val="8"/>
                <w:w w:val="105"/>
              </w:rPr>
              <w:t xml:space="preserve"> </w:t>
            </w:r>
            <w:r>
              <w:rPr>
                <w:rFonts w:ascii="Arial" w:hAnsi="Arial" w:cs="Arial"/>
                <w:w w:val="105"/>
              </w:rPr>
              <w:t>вокруг</w:t>
            </w:r>
            <w:r>
              <w:rPr>
                <w:rFonts w:ascii="Arial" w:hAnsi="Arial" w:cs="Arial"/>
                <w:spacing w:val="8"/>
                <w:w w:val="105"/>
              </w:rPr>
              <w:t xml:space="preserve"> </w:t>
            </w:r>
            <w:r>
              <w:rPr>
                <w:rFonts w:ascii="Arial" w:hAnsi="Arial" w:cs="Arial"/>
                <w:w w:val="105"/>
              </w:rPr>
              <w:t>глаз</w:t>
            </w:r>
          </w:p>
          <w:p w14:paraId="462E96D6" w14:textId="77777777" w:rsidR="0047045F" w:rsidRDefault="0047045F" w:rsidP="0047045F">
            <w:pPr>
              <w:pStyle w:val="TableParagraph"/>
              <w:kinsoku w:val="0"/>
              <w:overflowPunct w:val="0"/>
              <w:spacing w:before="11" w:line="250" w:lineRule="auto"/>
              <w:ind w:left="102" w:right="498"/>
            </w:pPr>
            <w:r>
              <w:rPr>
                <w:rFonts w:ascii="Arial" w:hAnsi="Arial" w:cs="Arial"/>
              </w:rPr>
              <w:t>Интенсивно</w:t>
            </w:r>
            <w:r>
              <w:rPr>
                <w:rFonts w:ascii="Arial" w:hAnsi="Arial" w:cs="Arial"/>
                <w:spacing w:val="-17"/>
              </w:rPr>
              <w:t xml:space="preserve"> </w:t>
            </w:r>
            <w:r>
              <w:rPr>
                <w:rFonts w:ascii="Arial" w:hAnsi="Arial" w:cs="Arial"/>
              </w:rPr>
              <w:t>увлажняет,</w:t>
            </w:r>
            <w:r>
              <w:rPr>
                <w:rFonts w:ascii="Arial" w:hAnsi="Arial" w:cs="Arial"/>
                <w:spacing w:val="-17"/>
              </w:rPr>
              <w:t xml:space="preserve"> </w:t>
            </w:r>
            <w:r>
              <w:rPr>
                <w:rFonts w:ascii="Arial" w:hAnsi="Arial" w:cs="Arial"/>
              </w:rPr>
              <w:t>освежает</w:t>
            </w:r>
            <w:r>
              <w:rPr>
                <w:rFonts w:ascii="Arial" w:hAnsi="Arial" w:cs="Arial"/>
                <w:spacing w:val="-17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spacing w:val="-17"/>
              </w:rPr>
              <w:t xml:space="preserve"> </w:t>
            </w:r>
            <w:r>
              <w:rPr>
                <w:rFonts w:ascii="Arial" w:hAnsi="Arial" w:cs="Arial"/>
              </w:rPr>
              <w:t>разглаживает</w:t>
            </w:r>
            <w:r>
              <w:rPr>
                <w:rFonts w:ascii="Arial" w:hAnsi="Arial" w:cs="Arial"/>
                <w:spacing w:val="-17"/>
              </w:rPr>
              <w:t xml:space="preserve"> </w:t>
            </w:r>
            <w:r>
              <w:rPr>
                <w:rFonts w:ascii="Arial" w:hAnsi="Arial" w:cs="Arial"/>
              </w:rPr>
              <w:t>нежную</w:t>
            </w:r>
            <w:r>
              <w:rPr>
                <w:rFonts w:ascii="Arial" w:hAnsi="Arial" w:cs="Arial"/>
                <w:spacing w:val="-17"/>
              </w:rPr>
              <w:t xml:space="preserve"> </w:t>
            </w:r>
            <w:r>
              <w:rPr>
                <w:rFonts w:ascii="Arial" w:hAnsi="Arial" w:cs="Arial"/>
              </w:rPr>
              <w:t>зону</w:t>
            </w:r>
            <w:r>
              <w:rPr>
                <w:rFonts w:ascii="Arial" w:hAnsi="Arial" w:cs="Arial"/>
                <w:spacing w:val="-18"/>
              </w:rPr>
              <w:t xml:space="preserve"> </w:t>
            </w:r>
            <w:r>
              <w:rPr>
                <w:rFonts w:ascii="Arial" w:hAnsi="Arial" w:cs="Arial"/>
              </w:rPr>
              <w:t>вокруг</w:t>
            </w:r>
            <w:r>
              <w:rPr>
                <w:rFonts w:ascii="Arial" w:hAnsi="Arial" w:cs="Arial"/>
                <w:spacing w:val="-17"/>
              </w:rPr>
              <w:t xml:space="preserve"> </w:t>
            </w:r>
            <w:r>
              <w:rPr>
                <w:rFonts w:ascii="Arial" w:hAnsi="Arial" w:cs="Arial"/>
              </w:rPr>
              <w:t>глаз, сокращает</w:t>
            </w:r>
            <w:r>
              <w:rPr>
                <w:rFonts w:ascii="Arial" w:hAnsi="Arial" w:cs="Arial"/>
                <w:spacing w:val="-26"/>
              </w:rPr>
              <w:t xml:space="preserve"> </w:t>
            </w:r>
            <w:r>
              <w:rPr>
                <w:rFonts w:ascii="Arial" w:hAnsi="Arial" w:cs="Arial"/>
              </w:rPr>
              <w:t>отечность,</w:t>
            </w:r>
            <w:r>
              <w:rPr>
                <w:rFonts w:ascii="Arial" w:hAnsi="Arial" w:cs="Arial"/>
                <w:spacing w:val="-26"/>
              </w:rPr>
              <w:t xml:space="preserve"> </w:t>
            </w:r>
            <w:r>
              <w:rPr>
                <w:rFonts w:ascii="Arial" w:hAnsi="Arial" w:cs="Arial"/>
              </w:rPr>
              <w:t>снимает</w:t>
            </w:r>
            <w:r>
              <w:rPr>
                <w:rFonts w:ascii="Arial" w:hAnsi="Arial" w:cs="Arial"/>
                <w:spacing w:val="-26"/>
              </w:rPr>
              <w:t xml:space="preserve"> </w:t>
            </w:r>
            <w:r>
              <w:rPr>
                <w:rFonts w:ascii="Arial" w:hAnsi="Arial" w:cs="Arial"/>
              </w:rPr>
              <w:t>следы</w:t>
            </w:r>
            <w:r>
              <w:rPr>
                <w:rFonts w:ascii="Arial" w:hAnsi="Arial" w:cs="Arial"/>
                <w:spacing w:val="-25"/>
              </w:rPr>
              <w:t xml:space="preserve"> </w:t>
            </w:r>
            <w:r>
              <w:rPr>
                <w:rFonts w:ascii="Arial" w:hAnsi="Arial" w:cs="Arial"/>
              </w:rPr>
              <w:t>усталости</w:t>
            </w:r>
            <w:r>
              <w:rPr>
                <w:rFonts w:ascii="Arial" w:hAnsi="Arial" w:cs="Arial"/>
                <w:spacing w:val="-26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spacing w:val="-26"/>
              </w:rPr>
              <w:t xml:space="preserve"> </w:t>
            </w:r>
            <w:r>
              <w:rPr>
                <w:rFonts w:ascii="Arial" w:hAnsi="Arial" w:cs="Arial"/>
              </w:rPr>
              <w:t>стресса.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5D623E" w14:textId="77777777" w:rsidR="0047045F" w:rsidRPr="00AF5A56" w:rsidRDefault="0047045F" w:rsidP="0047045F">
            <w:pPr>
              <w:tabs>
                <w:tab w:val="left" w:pos="22703"/>
              </w:tabs>
              <w:kinsoku w:val="0"/>
              <w:overflowPunct w:val="0"/>
              <w:rPr>
                <w:rFonts w:ascii="Arial" w:hAnsi="Arial" w:cs="Arial"/>
              </w:rPr>
            </w:pPr>
          </w:p>
          <w:p w14:paraId="0D8E977A" w14:textId="77777777" w:rsidR="0047045F" w:rsidRPr="00AF5A56" w:rsidRDefault="0047045F" w:rsidP="0047045F">
            <w:pPr>
              <w:rPr>
                <w:rFonts w:ascii="Arial" w:hAnsi="Arial" w:cs="Arial"/>
              </w:rPr>
            </w:pPr>
          </w:p>
          <w:p w14:paraId="3255EA94" w14:textId="77777777" w:rsidR="0047045F" w:rsidRPr="00AF5A56" w:rsidRDefault="0047045F" w:rsidP="0047045F">
            <w:pPr>
              <w:rPr>
                <w:rFonts w:ascii="Arial" w:hAnsi="Arial" w:cs="Arial"/>
              </w:rPr>
            </w:pPr>
            <w:r w:rsidRPr="00AF5A56">
              <w:rPr>
                <w:rFonts w:ascii="Arial" w:hAnsi="Arial" w:cs="Arial"/>
              </w:rPr>
              <w:t>10 минут</w:t>
            </w:r>
          </w:p>
        </w:tc>
        <w:tc>
          <w:tcPr>
            <w:tcW w:w="1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14FFA4" w14:textId="77777777" w:rsidR="0047045F" w:rsidRPr="00AF5A56" w:rsidRDefault="0047045F" w:rsidP="0047045F">
            <w:pPr>
              <w:tabs>
                <w:tab w:val="left" w:pos="22703"/>
              </w:tabs>
              <w:kinsoku w:val="0"/>
              <w:overflowPunct w:val="0"/>
              <w:rPr>
                <w:rFonts w:ascii="Arial" w:hAnsi="Arial" w:cs="Arial"/>
              </w:rPr>
            </w:pPr>
          </w:p>
          <w:p w14:paraId="31A0022F" w14:textId="77777777" w:rsidR="0047045F" w:rsidRPr="00AF5A56" w:rsidRDefault="0047045F" w:rsidP="0047045F">
            <w:pPr>
              <w:rPr>
                <w:rFonts w:ascii="Arial" w:hAnsi="Arial" w:cs="Arial"/>
              </w:rPr>
            </w:pPr>
          </w:p>
          <w:p w14:paraId="6280831D" w14:textId="77777777" w:rsidR="0047045F" w:rsidRPr="00AF5A56" w:rsidRDefault="0047045F" w:rsidP="00470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47045F" w14:paraId="68DF3E3D" w14:textId="77777777" w:rsidTr="004704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9623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74AE9F29" w14:textId="77777777" w:rsidR="0047045F" w:rsidRDefault="0047045F" w:rsidP="0047045F">
            <w:pPr>
              <w:pStyle w:val="HTML"/>
            </w:pPr>
            <w:r>
              <w:t xml:space="preserve">* все модули применяются только в качестве дополнения к основным уходам </w:t>
            </w:r>
            <w:proofErr w:type="spellStart"/>
            <w:r>
              <w:t>SkinovagePX</w:t>
            </w:r>
            <w:proofErr w:type="spellEnd"/>
            <w:r>
              <w:t xml:space="preserve"> </w:t>
            </w:r>
          </w:p>
          <w:p w14:paraId="6A1CEB17" w14:textId="77777777" w:rsidR="0047045F" w:rsidRDefault="0047045F" w:rsidP="0047045F">
            <w:pPr>
              <w:tabs>
                <w:tab w:val="left" w:pos="22703"/>
              </w:tabs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14:paraId="7273D3A7" w14:textId="77777777" w:rsidR="0047045F" w:rsidRDefault="0047045F" w:rsidP="004704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8BA900" w14:textId="77777777" w:rsidR="0047045F" w:rsidRPr="00F92D0F" w:rsidRDefault="0047045F" w:rsidP="004704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A6AC558" w14:textId="77777777" w:rsidR="0047045F" w:rsidRDefault="001B0E3A" w:rsidP="0047045F">
      <w:pPr>
        <w:pStyle w:val="21"/>
        <w:kinsoku w:val="0"/>
        <w:overflowPunct w:val="0"/>
        <w:spacing w:line="383" w:lineRule="auto"/>
        <w:ind w:left="15208" w:right="983"/>
        <w:outlineLvl w:val="9"/>
        <w:rPr>
          <w:rFonts w:ascii="Arial" w:hAnsi="Arial" w:cs="Arial"/>
          <w:spacing w:val="-24"/>
          <w:w w:val="160"/>
        </w:rPr>
      </w:pPr>
      <w:r>
        <w:rPr>
          <w:rFonts w:ascii="Arial" w:hAnsi="Arial" w:cs="Arial"/>
          <w:spacing w:val="-24"/>
          <w:w w:val="160"/>
        </w:rPr>
        <w:br w:type="textWrapping" w:clear="all"/>
      </w:r>
    </w:p>
    <w:p w14:paraId="00ED8BE8" w14:textId="1F4237FE" w:rsidR="009B6673" w:rsidRPr="0047045F" w:rsidRDefault="004A233A" w:rsidP="0047045F">
      <w:pPr>
        <w:pStyle w:val="21"/>
        <w:kinsoku w:val="0"/>
        <w:overflowPunct w:val="0"/>
        <w:spacing w:line="383" w:lineRule="auto"/>
        <w:ind w:left="15208" w:right="983"/>
        <w:outlineLvl w:val="9"/>
      </w:pPr>
      <w:r>
        <w:rPr>
          <w:w w:val="160"/>
        </w:rPr>
        <w:lastRenderedPageBreak/>
        <w:t>Я</w:t>
      </w:r>
    </w:p>
    <w:p w14:paraId="410A1E40" w14:textId="4BAF6E36" w:rsidR="0030158B" w:rsidRPr="006221B7" w:rsidRDefault="0030158B" w:rsidP="006221B7">
      <w:pPr>
        <w:pStyle w:val="21"/>
        <w:kinsoku w:val="0"/>
        <w:overflowPunct w:val="0"/>
        <w:spacing w:line="383" w:lineRule="auto"/>
        <w:ind w:right="983"/>
        <w:outlineLvl w:val="9"/>
        <w:rPr>
          <w:w w:val="160"/>
        </w:rPr>
      </w:pPr>
    </w:p>
    <w:p w14:paraId="3C374E53" w14:textId="77777777" w:rsidR="00447282" w:rsidRDefault="0030158B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4EB38E7" wp14:editId="1B2B117F">
            <wp:extent cx="6378806" cy="4189095"/>
            <wp:effectExtent l="0" t="0" r="3175" b="1905"/>
            <wp:docPr id="10" name="Рисунок 6" descr="C:\Dokumente und Einstellungen\Alesia\Desktop\babor info server\20826211667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kumente und Einstellungen\Alesia\Desktop\babor info server\2082621166750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86" cy="4193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58B">
        <w:rPr>
          <w:rFonts w:ascii="Arial" w:hAnsi="Arial" w:cs="Arial"/>
          <w:noProof/>
          <w:sz w:val="18"/>
          <w:szCs w:val="18"/>
        </w:rPr>
        <w:t xml:space="preserve"> </w:t>
      </w:r>
      <w:r w:rsidR="00447282" w:rsidRPr="00447282">
        <w:rPr>
          <w:rFonts w:ascii="Arial" w:hAnsi="Arial" w:cs="Arial"/>
          <w:sz w:val="18"/>
          <w:szCs w:val="18"/>
        </w:rPr>
        <w:t xml:space="preserve"> </w:t>
      </w:r>
      <w:r w:rsidR="00447282">
        <w:rPr>
          <w:rFonts w:ascii="Arial" w:hAnsi="Arial" w:cs="Arial"/>
          <w:sz w:val="18"/>
          <w:szCs w:val="18"/>
        </w:rPr>
        <w:br w:type="page"/>
      </w:r>
    </w:p>
    <w:p w14:paraId="30C48E29" w14:textId="77777777" w:rsidR="00447282" w:rsidRDefault="00447282" w:rsidP="002F60C1">
      <w:pPr>
        <w:tabs>
          <w:tab w:val="left" w:pos="1200"/>
        </w:tabs>
        <w:rPr>
          <w:rFonts w:ascii="Arial" w:hAnsi="Arial" w:cs="Arial"/>
          <w:sz w:val="18"/>
          <w:szCs w:val="18"/>
        </w:rPr>
      </w:pPr>
    </w:p>
    <w:p w14:paraId="7F8E83B9" w14:textId="77777777" w:rsidR="0030158B" w:rsidRDefault="0030158B" w:rsidP="002F60C1">
      <w:pPr>
        <w:tabs>
          <w:tab w:val="left" w:pos="1200"/>
        </w:tabs>
        <w:rPr>
          <w:rFonts w:ascii="Arial" w:hAnsi="Arial" w:cs="Arial"/>
          <w:sz w:val="18"/>
          <w:szCs w:val="18"/>
        </w:rPr>
      </w:pPr>
    </w:p>
    <w:p w14:paraId="19603F54" w14:textId="77777777" w:rsidR="0030158B" w:rsidRDefault="0030158B" w:rsidP="002F60C1">
      <w:pPr>
        <w:tabs>
          <w:tab w:val="left" w:pos="1200"/>
        </w:tabs>
        <w:rPr>
          <w:rFonts w:ascii="Arial" w:hAnsi="Arial" w:cs="Arial"/>
          <w:sz w:val="18"/>
          <w:szCs w:val="18"/>
        </w:rPr>
      </w:pPr>
    </w:p>
    <w:p w14:paraId="1C6A3B61" w14:textId="77777777" w:rsidR="0030158B" w:rsidRDefault="0030158B" w:rsidP="002F60C1">
      <w:pPr>
        <w:tabs>
          <w:tab w:val="left" w:pos="1200"/>
        </w:tabs>
        <w:rPr>
          <w:rFonts w:ascii="Arial" w:hAnsi="Arial" w:cs="Arial"/>
          <w:sz w:val="18"/>
          <w:szCs w:val="18"/>
        </w:rPr>
      </w:pPr>
    </w:p>
    <w:p w14:paraId="3274C51E" w14:textId="77777777" w:rsidR="0030158B" w:rsidRDefault="0030158B" w:rsidP="002F60C1">
      <w:pPr>
        <w:tabs>
          <w:tab w:val="left" w:pos="1200"/>
        </w:tabs>
        <w:rPr>
          <w:rFonts w:ascii="Arial" w:hAnsi="Arial" w:cs="Arial"/>
          <w:sz w:val="18"/>
          <w:szCs w:val="18"/>
        </w:rPr>
      </w:pPr>
    </w:p>
    <w:p w14:paraId="44BAD150" w14:textId="77777777" w:rsidR="0030158B" w:rsidRDefault="0030158B" w:rsidP="002F60C1">
      <w:pPr>
        <w:tabs>
          <w:tab w:val="left" w:pos="1200"/>
        </w:tabs>
        <w:rPr>
          <w:rFonts w:ascii="Arial" w:hAnsi="Arial" w:cs="Arial"/>
          <w:sz w:val="18"/>
          <w:szCs w:val="18"/>
        </w:rPr>
      </w:pPr>
    </w:p>
    <w:tbl>
      <w:tblPr>
        <w:tblStyle w:val="ac"/>
        <w:tblW w:w="0" w:type="auto"/>
        <w:tblInd w:w="5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29"/>
        <w:gridCol w:w="1276"/>
        <w:gridCol w:w="1134"/>
      </w:tblGrid>
      <w:tr w:rsidR="00F556F7" w14:paraId="4E45EADB" w14:textId="77777777" w:rsidTr="00447282">
        <w:tc>
          <w:tcPr>
            <w:tcW w:w="9639" w:type="dxa"/>
            <w:gridSpan w:val="3"/>
          </w:tcPr>
          <w:p w14:paraId="4DFCB37E" w14:textId="77777777" w:rsidR="00F556F7" w:rsidRDefault="00447282" w:rsidP="00F556F7">
            <w:pPr>
              <w:pStyle w:val="2"/>
              <w:jc w:val="center"/>
              <w:outlineLvl w:val="1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sz w:val="18"/>
                <w:szCs w:val="18"/>
              </w:rPr>
              <w:br w:type="page"/>
            </w:r>
            <w:proofErr w:type="spellStart"/>
            <w:r w:rsidR="00F556F7" w:rsidRPr="00F556F7">
              <w:rPr>
                <w:rFonts w:ascii="Arial" w:hAnsi="Arial" w:cs="Arial"/>
                <w:color w:val="000000" w:themeColor="text1"/>
                <w:sz w:val="40"/>
                <w:szCs w:val="40"/>
              </w:rPr>
              <w:t>Микродермабразия</w:t>
            </w:r>
            <w:proofErr w:type="spellEnd"/>
          </w:p>
          <w:p w14:paraId="727EC2E9" w14:textId="77777777" w:rsidR="00F556F7" w:rsidRPr="00F556F7" w:rsidRDefault="00F556F7" w:rsidP="00F556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56F7">
              <w:rPr>
                <w:rFonts w:ascii="Arial" w:hAnsi="Arial" w:cs="Arial"/>
                <w:sz w:val="20"/>
                <w:szCs w:val="20"/>
              </w:rPr>
              <w:t>микродермабразия</w:t>
            </w:r>
            <w:proofErr w:type="spellEnd"/>
            <w:r w:rsidRPr="00F556F7">
              <w:rPr>
                <w:sz w:val="20"/>
                <w:szCs w:val="20"/>
              </w:rPr>
              <w:t xml:space="preserve"> —</w:t>
            </w:r>
            <w:r w:rsidRPr="00F556F7">
              <w:rPr>
                <w:rFonts w:ascii="Arial" w:hAnsi="Arial" w:cs="Arial"/>
                <w:sz w:val="20"/>
                <w:szCs w:val="20"/>
              </w:rPr>
              <w:t xml:space="preserve"> процедура омоложения, </w:t>
            </w:r>
            <w:proofErr w:type="spellStart"/>
            <w:r w:rsidRPr="00F556F7">
              <w:rPr>
                <w:rFonts w:ascii="Arial" w:hAnsi="Arial" w:cs="Arial"/>
                <w:sz w:val="20"/>
                <w:szCs w:val="20"/>
              </w:rPr>
              <w:t>лифтинга</w:t>
            </w:r>
            <w:proofErr w:type="spellEnd"/>
            <w:r w:rsidRPr="00F556F7">
              <w:rPr>
                <w:rFonts w:ascii="Arial" w:hAnsi="Arial" w:cs="Arial"/>
                <w:sz w:val="20"/>
                <w:szCs w:val="20"/>
              </w:rPr>
              <w:t xml:space="preserve"> и освежения кожи при помощи шлифовки</w:t>
            </w:r>
          </w:p>
          <w:p w14:paraId="04085232" w14:textId="77777777" w:rsidR="00F556F7" w:rsidRDefault="00F556F7" w:rsidP="002F60C1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6F7" w14:paraId="5AB0A8DF" w14:textId="77777777" w:rsidTr="00447282">
        <w:tc>
          <w:tcPr>
            <w:tcW w:w="7229" w:type="dxa"/>
          </w:tcPr>
          <w:p w14:paraId="6B4FB137" w14:textId="77777777" w:rsidR="00CC05B8" w:rsidRPr="00CC05B8" w:rsidRDefault="00CC05B8" w:rsidP="00CC05B8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CC05B8">
              <w:rPr>
                <w:rFonts w:ascii="Arial" w:hAnsi="Arial" w:cs="Arial"/>
              </w:rPr>
              <w:t>Для</w:t>
            </w:r>
            <w:r w:rsidRPr="00CC05B8">
              <w:rPr>
                <w:rFonts w:ascii="Arial" w:hAnsi="Arial" w:cs="Arial"/>
                <w:spacing w:val="-13"/>
              </w:rPr>
              <w:t xml:space="preserve"> </w:t>
            </w:r>
            <w:r w:rsidRPr="00CC05B8">
              <w:rPr>
                <w:rFonts w:ascii="Arial" w:hAnsi="Arial" w:cs="Arial"/>
              </w:rPr>
              <w:t>свежей,</w:t>
            </w:r>
            <w:r w:rsidRPr="00CC05B8">
              <w:rPr>
                <w:rFonts w:ascii="Arial" w:hAnsi="Arial" w:cs="Arial"/>
                <w:spacing w:val="-13"/>
              </w:rPr>
              <w:t xml:space="preserve"> </w:t>
            </w:r>
            <w:r w:rsidRPr="00CC05B8">
              <w:rPr>
                <w:rFonts w:ascii="Arial" w:hAnsi="Arial" w:cs="Arial"/>
              </w:rPr>
              <w:t>сияющей,</w:t>
            </w:r>
            <w:r w:rsidRPr="00CC05B8">
              <w:rPr>
                <w:rFonts w:ascii="Arial" w:hAnsi="Arial" w:cs="Arial"/>
                <w:spacing w:val="-12"/>
              </w:rPr>
              <w:t xml:space="preserve"> </w:t>
            </w:r>
            <w:r w:rsidRPr="00CC05B8">
              <w:rPr>
                <w:rFonts w:ascii="Arial" w:hAnsi="Arial" w:cs="Arial"/>
              </w:rPr>
              <w:t>молодой</w:t>
            </w:r>
            <w:r w:rsidRPr="00CC05B8">
              <w:rPr>
                <w:rFonts w:ascii="Arial" w:hAnsi="Arial" w:cs="Arial"/>
                <w:spacing w:val="-13"/>
              </w:rPr>
              <w:t xml:space="preserve"> </w:t>
            </w:r>
            <w:r w:rsidRPr="00CC05B8">
              <w:rPr>
                <w:rFonts w:ascii="Arial" w:hAnsi="Arial" w:cs="Arial"/>
              </w:rPr>
              <w:t>кожи!</w:t>
            </w:r>
          </w:p>
          <w:p w14:paraId="6B4E8D21" w14:textId="77777777" w:rsidR="00CC05B8" w:rsidRDefault="00CC05B8" w:rsidP="00CC05B8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u w:val="single"/>
              </w:rPr>
            </w:pPr>
            <w:r w:rsidRPr="00CC05B8">
              <w:rPr>
                <w:rFonts w:ascii="Arial" w:hAnsi="Arial" w:cs="Arial"/>
                <w:u w:val="single"/>
              </w:rPr>
              <w:t>Процедура</w:t>
            </w:r>
            <w:r w:rsidRPr="00CC05B8">
              <w:rPr>
                <w:rFonts w:ascii="Arial" w:hAnsi="Arial" w:cs="Arial"/>
                <w:spacing w:val="26"/>
                <w:u w:val="single"/>
              </w:rPr>
              <w:t xml:space="preserve"> </w:t>
            </w:r>
            <w:r w:rsidRPr="00CC05B8">
              <w:rPr>
                <w:rFonts w:ascii="Arial" w:hAnsi="Arial" w:cs="Arial"/>
                <w:u w:val="single"/>
              </w:rPr>
              <w:t>№1</w:t>
            </w:r>
          </w:p>
          <w:p w14:paraId="3F891875" w14:textId="77777777" w:rsidR="00CC05B8" w:rsidRPr="00CC05B8" w:rsidRDefault="00CC05B8" w:rsidP="00CC05B8">
            <w:pPr>
              <w:pStyle w:val="TableParagraph"/>
              <w:kinsoku w:val="0"/>
              <w:overflowPunct w:val="0"/>
              <w:ind w:left="1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</w:rPr>
              <w:t>Уход</w:t>
            </w:r>
            <w:r>
              <w:rPr>
                <w:rFonts w:ascii="Arial" w:hAnsi="Arial" w:cs="Arial"/>
                <w:spacing w:val="28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включает:</w:t>
            </w:r>
          </w:p>
          <w:p w14:paraId="097C28E2" w14:textId="77777777" w:rsidR="00CC05B8" w:rsidRPr="00CC05B8" w:rsidRDefault="00CC05B8" w:rsidP="00CC05B8">
            <w:pPr>
              <w:pStyle w:val="a5"/>
              <w:numPr>
                <w:ilvl w:val="0"/>
                <w:numId w:val="34"/>
              </w:numPr>
              <w:tabs>
                <w:tab w:val="left" w:pos="448"/>
              </w:tabs>
              <w:kinsoku w:val="0"/>
              <w:overflowPunct w:val="0"/>
              <w:spacing w:before="11"/>
              <w:ind w:hanging="344"/>
              <w:jc w:val="both"/>
              <w:rPr>
                <w:rFonts w:ascii="Arial" w:hAnsi="Arial" w:cs="Arial"/>
              </w:rPr>
            </w:pPr>
            <w:r w:rsidRPr="00CC05B8">
              <w:rPr>
                <w:rFonts w:ascii="Arial" w:hAnsi="Arial" w:cs="Arial"/>
                <w:spacing w:val="43"/>
                <w:w w:val="95"/>
              </w:rPr>
              <w:t xml:space="preserve"> </w:t>
            </w:r>
            <w:r w:rsidRPr="00CC05B8">
              <w:rPr>
                <w:rFonts w:ascii="Arial" w:hAnsi="Arial" w:cs="Arial"/>
                <w:w w:val="95"/>
              </w:rPr>
              <w:t>очищение</w:t>
            </w:r>
          </w:p>
          <w:p w14:paraId="7B391A8C" w14:textId="77777777" w:rsidR="00CC05B8" w:rsidRPr="00CC05B8" w:rsidRDefault="00CC05B8" w:rsidP="00CC05B8">
            <w:pPr>
              <w:pStyle w:val="a5"/>
              <w:numPr>
                <w:ilvl w:val="0"/>
                <w:numId w:val="34"/>
              </w:numPr>
              <w:tabs>
                <w:tab w:val="left" w:pos="448"/>
              </w:tabs>
              <w:kinsoku w:val="0"/>
              <w:overflowPunct w:val="0"/>
              <w:spacing w:before="11"/>
              <w:ind w:hanging="344"/>
              <w:jc w:val="both"/>
              <w:rPr>
                <w:rFonts w:ascii="Arial" w:hAnsi="Arial" w:cs="Arial"/>
              </w:rPr>
            </w:pPr>
            <w:r w:rsidRPr="00CC05B8">
              <w:rPr>
                <w:rFonts w:ascii="Arial" w:hAnsi="Arial" w:cs="Arial"/>
                <w:w w:val="95"/>
              </w:rPr>
              <w:t xml:space="preserve"> ферментный</w:t>
            </w:r>
            <w:r w:rsidRPr="00CC05B8">
              <w:rPr>
                <w:rFonts w:ascii="Arial" w:hAnsi="Arial" w:cs="Arial"/>
                <w:spacing w:val="30"/>
                <w:w w:val="95"/>
              </w:rPr>
              <w:t xml:space="preserve"> </w:t>
            </w:r>
            <w:proofErr w:type="spellStart"/>
            <w:r w:rsidRPr="00CC05B8">
              <w:rPr>
                <w:rFonts w:ascii="Arial" w:hAnsi="Arial" w:cs="Arial"/>
                <w:w w:val="95"/>
              </w:rPr>
              <w:t>пилинг</w:t>
            </w:r>
            <w:proofErr w:type="spellEnd"/>
          </w:p>
          <w:p w14:paraId="58BC72C1" w14:textId="77777777" w:rsidR="00CC05B8" w:rsidRDefault="00CC05B8" w:rsidP="00CC05B8">
            <w:pPr>
              <w:pStyle w:val="a5"/>
              <w:numPr>
                <w:ilvl w:val="0"/>
                <w:numId w:val="34"/>
              </w:numPr>
              <w:tabs>
                <w:tab w:val="left" w:pos="448"/>
              </w:tabs>
              <w:kinsoku w:val="0"/>
              <w:overflowPunct w:val="0"/>
              <w:spacing w:before="11"/>
              <w:ind w:hanging="344"/>
              <w:jc w:val="both"/>
              <w:rPr>
                <w:rFonts w:ascii="Arial" w:hAnsi="Arial" w:cs="Arial"/>
                <w:b/>
              </w:rPr>
            </w:pPr>
            <w:r w:rsidRPr="00CC05B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C05B8">
              <w:rPr>
                <w:rFonts w:ascii="Arial" w:hAnsi="Arial" w:cs="Arial"/>
                <w:b/>
              </w:rPr>
              <w:t>Микродермабразия</w:t>
            </w:r>
            <w:proofErr w:type="spellEnd"/>
          </w:p>
          <w:p w14:paraId="508B46BB" w14:textId="77777777" w:rsidR="00EC62DF" w:rsidRPr="00CC05B8" w:rsidRDefault="00EC62DF" w:rsidP="00CC05B8">
            <w:pPr>
              <w:pStyle w:val="a5"/>
              <w:numPr>
                <w:ilvl w:val="0"/>
                <w:numId w:val="34"/>
              </w:numPr>
              <w:tabs>
                <w:tab w:val="left" w:pos="448"/>
              </w:tabs>
              <w:kinsoku w:val="0"/>
              <w:overflowPunct w:val="0"/>
              <w:spacing w:before="11"/>
              <w:ind w:hanging="34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ультразвук </w:t>
            </w:r>
          </w:p>
          <w:p w14:paraId="0A254E00" w14:textId="77777777" w:rsidR="00CC05B8" w:rsidRPr="00CC05B8" w:rsidRDefault="00CC05B8" w:rsidP="00CC05B8">
            <w:pPr>
              <w:pStyle w:val="a5"/>
              <w:numPr>
                <w:ilvl w:val="0"/>
                <w:numId w:val="34"/>
              </w:numPr>
              <w:tabs>
                <w:tab w:val="left" w:pos="448"/>
              </w:tabs>
              <w:kinsoku w:val="0"/>
              <w:overflowPunct w:val="0"/>
              <w:spacing w:before="11"/>
              <w:ind w:hanging="344"/>
              <w:jc w:val="both"/>
              <w:rPr>
                <w:rFonts w:ascii="Arial" w:hAnsi="Arial" w:cs="Arial"/>
              </w:rPr>
            </w:pPr>
            <w:r w:rsidRPr="00CC05B8">
              <w:rPr>
                <w:rFonts w:ascii="Arial" w:hAnsi="Arial" w:cs="Arial"/>
              </w:rPr>
              <w:t>ампульный</w:t>
            </w:r>
            <w:r w:rsidRPr="00CC05B8">
              <w:rPr>
                <w:rFonts w:ascii="Arial" w:hAnsi="Arial" w:cs="Arial"/>
                <w:spacing w:val="-20"/>
              </w:rPr>
              <w:t xml:space="preserve"> </w:t>
            </w:r>
            <w:r w:rsidRPr="00CC05B8">
              <w:rPr>
                <w:rFonts w:ascii="Arial" w:hAnsi="Arial" w:cs="Arial"/>
              </w:rPr>
              <w:t>концентрат</w:t>
            </w:r>
            <w:r w:rsidRPr="00CC05B8">
              <w:rPr>
                <w:rFonts w:ascii="Arial" w:hAnsi="Arial" w:cs="Arial"/>
                <w:spacing w:val="-19"/>
              </w:rPr>
              <w:t xml:space="preserve"> </w:t>
            </w:r>
            <w:r w:rsidRPr="00CC05B8">
              <w:rPr>
                <w:rFonts w:ascii="Arial" w:hAnsi="Arial" w:cs="Arial"/>
              </w:rPr>
              <w:t>по</w:t>
            </w:r>
            <w:r w:rsidRPr="00CC05B8">
              <w:rPr>
                <w:rFonts w:ascii="Arial" w:hAnsi="Arial" w:cs="Arial"/>
                <w:spacing w:val="-19"/>
              </w:rPr>
              <w:t xml:space="preserve"> </w:t>
            </w:r>
            <w:r w:rsidRPr="00CC05B8">
              <w:rPr>
                <w:rFonts w:ascii="Arial" w:hAnsi="Arial" w:cs="Arial"/>
              </w:rPr>
              <w:t>типу</w:t>
            </w:r>
            <w:r w:rsidRPr="00CC05B8">
              <w:rPr>
                <w:rFonts w:ascii="Arial" w:hAnsi="Arial" w:cs="Arial"/>
                <w:spacing w:val="-19"/>
              </w:rPr>
              <w:t xml:space="preserve"> </w:t>
            </w:r>
            <w:r w:rsidRPr="00CC05B8">
              <w:rPr>
                <w:rFonts w:ascii="Arial" w:hAnsi="Arial" w:cs="Arial"/>
              </w:rPr>
              <w:t>кожи</w:t>
            </w:r>
          </w:p>
          <w:p w14:paraId="542E1636" w14:textId="77777777" w:rsidR="00CC05B8" w:rsidRPr="00CC05B8" w:rsidRDefault="00CC05B8" w:rsidP="00CC05B8">
            <w:pPr>
              <w:pStyle w:val="a5"/>
              <w:numPr>
                <w:ilvl w:val="0"/>
                <w:numId w:val="34"/>
              </w:numPr>
              <w:tabs>
                <w:tab w:val="left" w:pos="448"/>
              </w:tabs>
              <w:kinsoku w:val="0"/>
              <w:overflowPunct w:val="0"/>
              <w:spacing w:before="11"/>
              <w:ind w:hanging="344"/>
              <w:jc w:val="both"/>
              <w:rPr>
                <w:rFonts w:ascii="Arial" w:hAnsi="Arial" w:cs="Arial"/>
              </w:rPr>
            </w:pPr>
            <w:r w:rsidRPr="00CC05B8">
              <w:rPr>
                <w:rFonts w:ascii="Arial" w:hAnsi="Arial" w:cs="Arial"/>
                <w:w w:val="95"/>
              </w:rPr>
              <w:t xml:space="preserve">маска </w:t>
            </w:r>
            <w:r w:rsidRPr="00CC05B8">
              <w:rPr>
                <w:rFonts w:ascii="Arial" w:hAnsi="Arial" w:cs="Arial"/>
              </w:rPr>
              <w:t>по</w:t>
            </w:r>
            <w:r w:rsidRPr="00CC05B8">
              <w:rPr>
                <w:rFonts w:ascii="Arial" w:hAnsi="Arial" w:cs="Arial"/>
                <w:spacing w:val="-19"/>
              </w:rPr>
              <w:t xml:space="preserve"> </w:t>
            </w:r>
            <w:r w:rsidRPr="00CC05B8">
              <w:rPr>
                <w:rFonts w:ascii="Arial" w:hAnsi="Arial" w:cs="Arial"/>
              </w:rPr>
              <w:t>типу</w:t>
            </w:r>
            <w:r w:rsidRPr="00CC05B8">
              <w:rPr>
                <w:rFonts w:ascii="Arial" w:hAnsi="Arial" w:cs="Arial"/>
                <w:spacing w:val="-19"/>
              </w:rPr>
              <w:t xml:space="preserve"> </w:t>
            </w:r>
            <w:r w:rsidRPr="00CC05B8">
              <w:rPr>
                <w:rFonts w:ascii="Arial" w:hAnsi="Arial" w:cs="Arial"/>
              </w:rPr>
              <w:t>кожи</w:t>
            </w:r>
          </w:p>
          <w:p w14:paraId="07170903" w14:textId="77777777" w:rsidR="00CC05B8" w:rsidRPr="00CC05B8" w:rsidRDefault="00CC05B8" w:rsidP="00CC05B8">
            <w:pPr>
              <w:pStyle w:val="a5"/>
              <w:numPr>
                <w:ilvl w:val="0"/>
                <w:numId w:val="34"/>
              </w:numPr>
              <w:tabs>
                <w:tab w:val="left" w:pos="448"/>
              </w:tabs>
              <w:kinsoku w:val="0"/>
              <w:overflowPunct w:val="0"/>
              <w:spacing w:before="11"/>
              <w:ind w:hanging="344"/>
              <w:jc w:val="both"/>
              <w:rPr>
                <w:rFonts w:ascii="Arial" w:hAnsi="Arial" w:cs="Arial"/>
              </w:rPr>
            </w:pPr>
            <w:r w:rsidRPr="00CC05B8">
              <w:rPr>
                <w:rFonts w:ascii="Arial" w:hAnsi="Arial" w:cs="Arial"/>
                <w:w w:val="95"/>
              </w:rPr>
              <w:t>заключительный</w:t>
            </w:r>
            <w:r w:rsidRPr="00CC05B8">
              <w:rPr>
                <w:rFonts w:ascii="Arial" w:hAnsi="Arial" w:cs="Arial"/>
                <w:spacing w:val="42"/>
                <w:w w:val="95"/>
              </w:rPr>
              <w:t xml:space="preserve"> </w:t>
            </w:r>
            <w:r w:rsidRPr="00CC05B8">
              <w:rPr>
                <w:rFonts w:ascii="Arial" w:hAnsi="Arial" w:cs="Arial"/>
                <w:w w:val="95"/>
              </w:rPr>
              <w:t>уход</w:t>
            </w:r>
          </w:p>
          <w:p w14:paraId="19C16114" w14:textId="77777777" w:rsidR="00F556F7" w:rsidRDefault="00F556F7" w:rsidP="002F60C1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AB5FD74" w14:textId="77777777" w:rsidR="00726913" w:rsidRPr="00AF5A56" w:rsidRDefault="00726913" w:rsidP="00AF5A56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  <w:p w14:paraId="22C92608" w14:textId="77777777" w:rsidR="00726913" w:rsidRPr="00AF5A56" w:rsidRDefault="00726913" w:rsidP="00AF5A56">
            <w:pPr>
              <w:jc w:val="center"/>
              <w:rPr>
                <w:rFonts w:ascii="Arial" w:hAnsi="Arial" w:cs="Arial"/>
              </w:rPr>
            </w:pPr>
          </w:p>
          <w:p w14:paraId="19C4C10C" w14:textId="77777777" w:rsidR="00726913" w:rsidRPr="00AF5A56" w:rsidRDefault="00726913" w:rsidP="00AF5A56">
            <w:pPr>
              <w:jc w:val="center"/>
              <w:rPr>
                <w:rFonts w:ascii="Arial" w:hAnsi="Arial" w:cs="Arial"/>
              </w:rPr>
            </w:pPr>
          </w:p>
          <w:p w14:paraId="2C2EAF6B" w14:textId="77777777" w:rsidR="00726913" w:rsidRPr="00AF5A56" w:rsidRDefault="00726913" w:rsidP="00AF5A56">
            <w:pPr>
              <w:jc w:val="center"/>
              <w:rPr>
                <w:rFonts w:ascii="Arial" w:hAnsi="Arial" w:cs="Arial"/>
              </w:rPr>
            </w:pPr>
          </w:p>
          <w:p w14:paraId="160C6F58" w14:textId="77777777" w:rsidR="00726913" w:rsidRPr="00AF5A56" w:rsidRDefault="00726913" w:rsidP="00AF5A56">
            <w:pPr>
              <w:jc w:val="center"/>
              <w:rPr>
                <w:rFonts w:ascii="Arial" w:hAnsi="Arial" w:cs="Arial"/>
              </w:rPr>
            </w:pPr>
          </w:p>
          <w:p w14:paraId="761843C7" w14:textId="77777777" w:rsidR="00AF5A56" w:rsidRPr="00AF5A56" w:rsidRDefault="00726913" w:rsidP="00AF5A56">
            <w:pPr>
              <w:jc w:val="center"/>
              <w:rPr>
                <w:rFonts w:ascii="Arial" w:hAnsi="Arial" w:cs="Arial"/>
              </w:rPr>
            </w:pPr>
            <w:r w:rsidRPr="00AF5A56">
              <w:rPr>
                <w:rFonts w:ascii="Arial" w:hAnsi="Arial" w:cs="Arial"/>
              </w:rPr>
              <w:t>60</w:t>
            </w:r>
          </w:p>
          <w:p w14:paraId="1BED2E12" w14:textId="77777777" w:rsidR="00F556F7" w:rsidRPr="00AF5A56" w:rsidRDefault="00726913" w:rsidP="00AF5A56">
            <w:pPr>
              <w:jc w:val="center"/>
              <w:rPr>
                <w:rFonts w:ascii="Arial" w:hAnsi="Arial" w:cs="Arial"/>
              </w:rPr>
            </w:pPr>
            <w:r w:rsidRPr="00AF5A56">
              <w:rPr>
                <w:rFonts w:ascii="Arial" w:hAnsi="Arial" w:cs="Arial"/>
              </w:rPr>
              <w:t>минут</w:t>
            </w:r>
          </w:p>
        </w:tc>
        <w:tc>
          <w:tcPr>
            <w:tcW w:w="1134" w:type="dxa"/>
          </w:tcPr>
          <w:p w14:paraId="750D16EB" w14:textId="77777777" w:rsidR="00726913" w:rsidRPr="00AF5A56" w:rsidRDefault="00726913" w:rsidP="002F60C1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14:paraId="12351FEC" w14:textId="77777777" w:rsidR="00726913" w:rsidRPr="00AF5A56" w:rsidRDefault="00726913" w:rsidP="00726913">
            <w:pPr>
              <w:rPr>
                <w:rFonts w:ascii="Arial" w:hAnsi="Arial" w:cs="Arial"/>
              </w:rPr>
            </w:pPr>
          </w:p>
          <w:p w14:paraId="1B165F9A" w14:textId="77777777" w:rsidR="00726913" w:rsidRPr="00AF5A56" w:rsidRDefault="00726913" w:rsidP="00726913">
            <w:pPr>
              <w:rPr>
                <w:rFonts w:ascii="Arial" w:hAnsi="Arial" w:cs="Arial"/>
              </w:rPr>
            </w:pPr>
          </w:p>
          <w:p w14:paraId="445E59A2" w14:textId="77777777" w:rsidR="00726913" w:rsidRPr="00AF5A56" w:rsidRDefault="00726913" w:rsidP="00726913">
            <w:pPr>
              <w:rPr>
                <w:rFonts w:ascii="Arial" w:hAnsi="Arial" w:cs="Arial"/>
              </w:rPr>
            </w:pPr>
          </w:p>
          <w:p w14:paraId="72A168A6" w14:textId="77777777" w:rsidR="00726913" w:rsidRPr="00AF5A56" w:rsidRDefault="00726913" w:rsidP="00726913">
            <w:pPr>
              <w:rPr>
                <w:rFonts w:ascii="Arial" w:hAnsi="Arial" w:cs="Arial"/>
              </w:rPr>
            </w:pPr>
          </w:p>
          <w:p w14:paraId="3538AF7A" w14:textId="77777777" w:rsidR="00F556F7" w:rsidRPr="00AF5A56" w:rsidRDefault="0092502D" w:rsidP="00726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913947">
              <w:rPr>
                <w:rFonts w:ascii="Arial" w:hAnsi="Arial" w:cs="Arial"/>
              </w:rPr>
              <w:t>0</w:t>
            </w:r>
          </w:p>
        </w:tc>
      </w:tr>
      <w:tr w:rsidR="00F556F7" w14:paraId="7C8E0217" w14:textId="77777777" w:rsidTr="00447282">
        <w:tc>
          <w:tcPr>
            <w:tcW w:w="7229" w:type="dxa"/>
          </w:tcPr>
          <w:p w14:paraId="464B4CC7" w14:textId="77777777" w:rsidR="00CC05B8" w:rsidRDefault="00CC05B8" w:rsidP="00CC05B8">
            <w:pPr>
              <w:pStyle w:val="TableParagraph"/>
              <w:kinsoku w:val="0"/>
              <w:overflowPunct w:val="0"/>
              <w:spacing w:before="78"/>
              <w:ind w:left="102"/>
              <w:jc w:val="both"/>
              <w:rPr>
                <w:rFonts w:ascii="Arial" w:hAnsi="Arial" w:cs="Arial"/>
                <w:spacing w:val="22"/>
                <w:w w:val="95"/>
              </w:rPr>
            </w:pPr>
            <w:r w:rsidRPr="00741748">
              <w:rPr>
                <w:rFonts w:ascii="Arial" w:hAnsi="Arial" w:cs="Arial"/>
                <w:w w:val="95"/>
              </w:rPr>
              <w:t>Для</w:t>
            </w:r>
            <w:r w:rsidRPr="00741748">
              <w:rPr>
                <w:rFonts w:ascii="Arial" w:hAnsi="Arial" w:cs="Arial"/>
                <w:spacing w:val="21"/>
                <w:w w:val="95"/>
              </w:rPr>
              <w:t xml:space="preserve"> </w:t>
            </w:r>
            <w:r w:rsidRPr="00741748">
              <w:rPr>
                <w:rFonts w:ascii="Arial" w:hAnsi="Arial" w:cs="Arial"/>
                <w:w w:val="95"/>
              </w:rPr>
              <w:t>Вашей</w:t>
            </w:r>
            <w:r w:rsidRPr="00741748">
              <w:rPr>
                <w:rFonts w:ascii="Arial" w:hAnsi="Arial" w:cs="Arial"/>
                <w:spacing w:val="22"/>
                <w:w w:val="95"/>
              </w:rPr>
              <w:t xml:space="preserve"> </w:t>
            </w:r>
            <w:r w:rsidRPr="00741748">
              <w:rPr>
                <w:rFonts w:ascii="Arial" w:hAnsi="Arial" w:cs="Arial"/>
                <w:w w:val="95"/>
              </w:rPr>
              <w:t>кожи</w:t>
            </w:r>
            <w:r w:rsidRPr="00741748">
              <w:rPr>
                <w:rFonts w:ascii="Arial" w:hAnsi="Arial" w:cs="Arial"/>
                <w:spacing w:val="22"/>
                <w:w w:val="95"/>
              </w:rPr>
              <w:t xml:space="preserve"> </w:t>
            </w:r>
            <w:r w:rsidRPr="00741748">
              <w:rPr>
                <w:rFonts w:ascii="Arial" w:hAnsi="Arial" w:cs="Arial"/>
                <w:w w:val="95"/>
              </w:rPr>
              <w:t>характерны</w:t>
            </w:r>
            <w:r w:rsidRPr="00741748">
              <w:rPr>
                <w:rFonts w:ascii="Arial" w:hAnsi="Arial" w:cs="Arial"/>
                <w:spacing w:val="22"/>
                <w:w w:val="95"/>
              </w:rPr>
              <w:t xml:space="preserve"> </w:t>
            </w:r>
            <w:r w:rsidRPr="00741748">
              <w:rPr>
                <w:rFonts w:ascii="Arial" w:hAnsi="Arial" w:cs="Arial"/>
                <w:w w:val="95"/>
              </w:rPr>
              <w:t>землистый</w:t>
            </w:r>
            <w:r w:rsidRPr="00741748">
              <w:rPr>
                <w:rFonts w:ascii="Arial" w:hAnsi="Arial" w:cs="Arial"/>
                <w:spacing w:val="22"/>
                <w:w w:val="95"/>
              </w:rPr>
              <w:t xml:space="preserve"> </w:t>
            </w:r>
            <w:r w:rsidRPr="00741748">
              <w:rPr>
                <w:rFonts w:ascii="Arial" w:hAnsi="Arial" w:cs="Arial"/>
                <w:w w:val="95"/>
              </w:rPr>
              <w:t>тон,</w:t>
            </w:r>
            <w:r w:rsidRPr="00741748">
              <w:rPr>
                <w:rFonts w:ascii="Arial" w:hAnsi="Arial" w:cs="Arial"/>
                <w:spacing w:val="21"/>
                <w:w w:val="95"/>
              </w:rPr>
              <w:t xml:space="preserve"> </w:t>
            </w:r>
            <w:r w:rsidRPr="00741748">
              <w:rPr>
                <w:rFonts w:ascii="Arial" w:hAnsi="Arial" w:cs="Arial"/>
                <w:w w:val="95"/>
              </w:rPr>
              <w:t>расширенные</w:t>
            </w:r>
            <w:r w:rsidRPr="00741748">
              <w:rPr>
                <w:rFonts w:ascii="Arial" w:hAnsi="Arial" w:cs="Arial"/>
                <w:spacing w:val="22"/>
                <w:w w:val="95"/>
              </w:rPr>
              <w:t xml:space="preserve"> </w:t>
            </w:r>
          </w:p>
          <w:p w14:paraId="51CD38FF" w14:textId="77777777" w:rsidR="00CC05B8" w:rsidRPr="00CC05B8" w:rsidRDefault="00CC05B8" w:rsidP="00CC05B8">
            <w:pPr>
              <w:pStyle w:val="TableParagraph"/>
              <w:kinsoku w:val="0"/>
              <w:overflowPunct w:val="0"/>
              <w:spacing w:before="78"/>
              <w:ind w:left="102"/>
              <w:jc w:val="both"/>
              <w:rPr>
                <w:rFonts w:ascii="Arial" w:hAnsi="Arial" w:cs="Arial"/>
              </w:rPr>
            </w:pPr>
            <w:r w:rsidRPr="00741748">
              <w:rPr>
                <w:rFonts w:ascii="Arial" w:hAnsi="Arial" w:cs="Arial"/>
                <w:w w:val="95"/>
              </w:rPr>
              <w:t>поры</w:t>
            </w:r>
            <w:r w:rsidRPr="00741748">
              <w:rPr>
                <w:rFonts w:ascii="Arial" w:hAnsi="Arial" w:cs="Arial"/>
                <w:spacing w:val="22"/>
                <w:w w:val="95"/>
              </w:rPr>
              <w:t xml:space="preserve"> </w:t>
            </w:r>
            <w:r w:rsidRPr="00741748">
              <w:rPr>
                <w:rFonts w:ascii="Arial" w:hAnsi="Arial" w:cs="Arial"/>
                <w:w w:val="95"/>
              </w:rPr>
              <w:t>и</w:t>
            </w:r>
            <w:r w:rsidRPr="00741748">
              <w:rPr>
                <w:rFonts w:ascii="Arial" w:hAnsi="Arial" w:cs="Arial"/>
                <w:spacing w:val="22"/>
                <w:w w:val="95"/>
              </w:rPr>
              <w:t xml:space="preserve"> </w:t>
            </w:r>
            <w:r w:rsidRPr="00741748">
              <w:rPr>
                <w:rFonts w:ascii="Arial" w:hAnsi="Arial" w:cs="Arial"/>
                <w:w w:val="95"/>
              </w:rPr>
              <w:t>жирный</w:t>
            </w:r>
            <w:r w:rsidRPr="00741748">
              <w:rPr>
                <w:rFonts w:ascii="Arial" w:hAnsi="Arial" w:cs="Arial"/>
                <w:spacing w:val="22"/>
                <w:w w:val="95"/>
              </w:rPr>
              <w:t xml:space="preserve"> </w:t>
            </w:r>
            <w:r w:rsidRPr="00741748">
              <w:rPr>
                <w:rFonts w:ascii="Arial" w:hAnsi="Arial" w:cs="Arial"/>
                <w:w w:val="95"/>
              </w:rPr>
              <w:t>блеск?</w:t>
            </w:r>
          </w:p>
          <w:p w14:paraId="49106C26" w14:textId="77777777" w:rsidR="00CC05B8" w:rsidRDefault="00CC05B8" w:rsidP="00CC05B8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u w:val="single"/>
              </w:rPr>
            </w:pPr>
            <w:r w:rsidRPr="00CC05B8">
              <w:rPr>
                <w:rFonts w:ascii="Arial" w:hAnsi="Arial" w:cs="Arial"/>
                <w:u w:val="single"/>
              </w:rPr>
              <w:t>Процедура</w:t>
            </w:r>
            <w:r w:rsidRPr="00CC05B8">
              <w:rPr>
                <w:rFonts w:ascii="Arial" w:hAnsi="Arial" w:cs="Arial"/>
                <w:spacing w:val="26"/>
                <w:u w:val="single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№2</w:t>
            </w:r>
          </w:p>
          <w:p w14:paraId="1611BBA8" w14:textId="77777777" w:rsidR="00CC05B8" w:rsidRPr="00CC05B8" w:rsidRDefault="00CC05B8" w:rsidP="00CC05B8">
            <w:pPr>
              <w:pStyle w:val="a5"/>
              <w:numPr>
                <w:ilvl w:val="0"/>
                <w:numId w:val="34"/>
              </w:numPr>
              <w:tabs>
                <w:tab w:val="left" w:pos="448"/>
              </w:tabs>
              <w:kinsoku w:val="0"/>
              <w:overflowPunct w:val="0"/>
              <w:spacing w:before="11"/>
              <w:ind w:hanging="344"/>
              <w:jc w:val="both"/>
              <w:rPr>
                <w:rFonts w:ascii="Arial" w:hAnsi="Arial" w:cs="Arial"/>
              </w:rPr>
            </w:pPr>
            <w:r w:rsidRPr="00CC05B8">
              <w:rPr>
                <w:rFonts w:ascii="Arial" w:hAnsi="Arial" w:cs="Arial"/>
                <w:w w:val="95"/>
              </w:rPr>
              <w:t>очищение</w:t>
            </w:r>
          </w:p>
          <w:p w14:paraId="4158EB4E" w14:textId="77777777" w:rsidR="00CC05B8" w:rsidRPr="00CC05B8" w:rsidRDefault="00CC05B8" w:rsidP="00CC05B8">
            <w:pPr>
              <w:pStyle w:val="a5"/>
              <w:numPr>
                <w:ilvl w:val="0"/>
                <w:numId w:val="34"/>
              </w:numPr>
              <w:tabs>
                <w:tab w:val="left" w:pos="448"/>
              </w:tabs>
              <w:kinsoku w:val="0"/>
              <w:overflowPunct w:val="0"/>
              <w:spacing w:before="11"/>
              <w:ind w:hanging="344"/>
              <w:jc w:val="both"/>
              <w:rPr>
                <w:rFonts w:ascii="Arial" w:hAnsi="Arial" w:cs="Arial"/>
              </w:rPr>
            </w:pPr>
            <w:r w:rsidRPr="00CC05B8">
              <w:rPr>
                <w:rFonts w:ascii="Arial" w:hAnsi="Arial" w:cs="Arial"/>
                <w:w w:val="95"/>
              </w:rPr>
              <w:t xml:space="preserve"> ферментный</w:t>
            </w:r>
            <w:r w:rsidRPr="00CC05B8">
              <w:rPr>
                <w:rFonts w:ascii="Arial" w:hAnsi="Arial" w:cs="Arial"/>
                <w:spacing w:val="30"/>
                <w:w w:val="95"/>
              </w:rPr>
              <w:t xml:space="preserve"> </w:t>
            </w:r>
            <w:proofErr w:type="spellStart"/>
            <w:r w:rsidRPr="00CC05B8">
              <w:rPr>
                <w:rFonts w:ascii="Arial" w:hAnsi="Arial" w:cs="Arial"/>
                <w:w w:val="95"/>
              </w:rPr>
              <w:t>пилинг</w:t>
            </w:r>
            <w:proofErr w:type="spellEnd"/>
          </w:p>
          <w:p w14:paraId="0B47EFEC" w14:textId="77777777" w:rsidR="00CC05B8" w:rsidRDefault="00CC05B8" w:rsidP="00CC05B8">
            <w:pPr>
              <w:pStyle w:val="a5"/>
              <w:numPr>
                <w:ilvl w:val="0"/>
                <w:numId w:val="34"/>
              </w:numPr>
              <w:tabs>
                <w:tab w:val="left" w:pos="448"/>
              </w:tabs>
              <w:kinsoku w:val="0"/>
              <w:overflowPunct w:val="0"/>
              <w:spacing w:before="11"/>
              <w:ind w:hanging="344"/>
              <w:jc w:val="both"/>
              <w:rPr>
                <w:rFonts w:ascii="Arial" w:hAnsi="Arial" w:cs="Arial"/>
                <w:b/>
              </w:rPr>
            </w:pPr>
            <w:r w:rsidRPr="00CC05B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C05B8">
              <w:rPr>
                <w:rFonts w:ascii="Arial" w:hAnsi="Arial" w:cs="Arial"/>
                <w:b/>
              </w:rPr>
              <w:t>Микродермабразия</w:t>
            </w:r>
            <w:proofErr w:type="spellEnd"/>
          </w:p>
          <w:p w14:paraId="61CBE961" w14:textId="77777777" w:rsidR="00EC62DF" w:rsidRPr="00EC62DF" w:rsidRDefault="00EC62DF" w:rsidP="00EC62DF">
            <w:pPr>
              <w:pStyle w:val="a5"/>
              <w:numPr>
                <w:ilvl w:val="0"/>
                <w:numId w:val="34"/>
              </w:numPr>
              <w:tabs>
                <w:tab w:val="left" w:pos="448"/>
              </w:tabs>
              <w:kinsoku w:val="0"/>
              <w:overflowPunct w:val="0"/>
              <w:spacing w:before="11"/>
              <w:ind w:hanging="34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ультразвук </w:t>
            </w:r>
          </w:p>
          <w:p w14:paraId="66C5145D" w14:textId="77777777" w:rsidR="00CC05B8" w:rsidRPr="00CC05B8" w:rsidRDefault="00CC05B8" w:rsidP="00CC05B8">
            <w:pPr>
              <w:pStyle w:val="a5"/>
              <w:numPr>
                <w:ilvl w:val="0"/>
                <w:numId w:val="34"/>
              </w:numPr>
              <w:tabs>
                <w:tab w:val="left" w:pos="448"/>
              </w:tabs>
              <w:kinsoku w:val="0"/>
              <w:overflowPunct w:val="0"/>
              <w:spacing w:before="11"/>
              <w:ind w:hanging="344"/>
              <w:jc w:val="both"/>
              <w:rPr>
                <w:rFonts w:ascii="Arial" w:hAnsi="Arial" w:cs="Arial"/>
              </w:rPr>
            </w:pPr>
            <w:r w:rsidRPr="00CC05B8">
              <w:rPr>
                <w:rFonts w:ascii="Arial" w:hAnsi="Arial" w:cs="Arial"/>
              </w:rPr>
              <w:t>ампульный</w:t>
            </w:r>
            <w:r w:rsidRPr="00CC05B8">
              <w:rPr>
                <w:rFonts w:ascii="Arial" w:hAnsi="Arial" w:cs="Arial"/>
                <w:spacing w:val="-20"/>
              </w:rPr>
              <w:t xml:space="preserve"> </w:t>
            </w:r>
            <w:r w:rsidRPr="00CC05B8">
              <w:rPr>
                <w:rFonts w:ascii="Arial" w:hAnsi="Arial" w:cs="Arial"/>
              </w:rPr>
              <w:t>концентрат</w:t>
            </w:r>
            <w:r w:rsidRPr="00CC05B8">
              <w:rPr>
                <w:rFonts w:ascii="Arial" w:hAnsi="Arial" w:cs="Arial"/>
                <w:spacing w:val="-19"/>
              </w:rPr>
              <w:t xml:space="preserve"> </w:t>
            </w:r>
            <w:r w:rsidRPr="00CC05B8">
              <w:rPr>
                <w:rFonts w:ascii="Arial" w:hAnsi="Arial" w:cs="Arial"/>
              </w:rPr>
              <w:t>по</w:t>
            </w:r>
            <w:r w:rsidRPr="00CC05B8">
              <w:rPr>
                <w:rFonts w:ascii="Arial" w:hAnsi="Arial" w:cs="Arial"/>
                <w:spacing w:val="-19"/>
              </w:rPr>
              <w:t xml:space="preserve"> </w:t>
            </w:r>
            <w:r w:rsidRPr="00CC05B8">
              <w:rPr>
                <w:rFonts w:ascii="Arial" w:hAnsi="Arial" w:cs="Arial"/>
              </w:rPr>
              <w:t>типу</w:t>
            </w:r>
            <w:r w:rsidRPr="00CC05B8">
              <w:rPr>
                <w:rFonts w:ascii="Arial" w:hAnsi="Arial" w:cs="Arial"/>
                <w:spacing w:val="-19"/>
              </w:rPr>
              <w:t xml:space="preserve"> </w:t>
            </w:r>
            <w:r w:rsidRPr="00CC05B8">
              <w:rPr>
                <w:rFonts w:ascii="Arial" w:hAnsi="Arial" w:cs="Arial"/>
              </w:rPr>
              <w:t>кожи</w:t>
            </w:r>
          </w:p>
          <w:p w14:paraId="31AB23BB" w14:textId="77777777" w:rsidR="00CC05B8" w:rsidRPr="00CC05B8" w:rsidRDefault="00CC05B8" w:rsidP="00CC05B8">
            <w:pPr>
              <w:pStyle w:val="a5"/>
              <w:numPr>
                <w:ilvl w:val="0"/>
                <w:numId w:val="34"/>
              </w:numPr>
              <w:tabs>
                <w:tab w:val="left" w:pos="448"/>
              </w:tabs>
              <w:kinsoku w:val="0"/>
              <w:overflowPunct w:val="0"/>
              <w:spacing w:before="11"/>
              <w:ind w:hanging="344"/>
              <w:jc w:val="both"/>
              <w:rPr>
                <w:rFonts w:ascii="Arial" w:hAnsi="Arial" w:cs="Arial"/>
              </w:rPr>
            </w:pPr>
            <w:r w:rsidRPr="00CC05B8">
              <w:rPr>
                <w:rFonts w:ascii="Arial" w:hAnsi="Arial" w:cs="Arial"/>
                <w:w w:val="95"/>
              </w:rPr>
              <w:t xml:space="preserve">маска </w:t>
            </w:r>
            <w:proofErr w:type="spellStart"/>
            <w:r>
              <w:rPr>
                <w:rFonts w:ascii="Arial" w:hAnsi="Arial" w:cs="Arial"/>
              </w:rPr>
              <w:t>детокс</w:t>
            </w:r>
            <w:proofErr w:type="spellEnd"/>
            <w:r w:rsidR="00726913">
              <w:rPr>
                <w:rFonts w:ascii="Arial" w:hAnsi="Arial" w:cs="Arial"/>
              </w:rPr>
              <w:t xml:space="preserve"> </w:t>
            </w:r>
            <w:proofErr w:type="spellStart"/>
            <w:r w:rsidR="00726913">
              <w:rPr>
                <w:rFonts w:ascii="Arial" w:hAnsi="Arial" w:cs="Arial"/>
              </w:rPr>
              <w:t>альгинатная</w:t>
            </w:r>
            <w:proofErr w:type="spellEnd"/>
          </w:p>
          <w:p w14:paraId="0D867EA6" w14:textId="77777777" w:rsidR="00CC05B8" w:rsidRPr="00CC05B8" w:rsidRDefault="00CC05B8" w:rsidP="00CC05B8">
            <w:pPr>
              <w:pStyle w:val="a5"/>
              <w:numPr>
                <w:ilvl w:val="0"/>
                <w:numId w:val="34"/>
              </w:numPr>
              <w:tabs>
                <w:tab w:val="left" w:pos="448"/>
              </w:tabs>
              <w:kinsoku w:val="0"/>
              <w:overflowPunct w:val="0"/>
              <w:spacing w:before="11"/>
              <w:ind w:hanging="344"/>
              <w:jc w:val="both"/>
              <w:rPr>
                <w:rFonts w:ascii="Arial" w:hAnsi="Arial" w:cs="Arial"/>
              </w:rPr>
            </w:pPr>
            <w:r w:rsidRPr="00CC05B8">
              <w:rPr>
                <w:rFonts w:ascii="Arial" w:hAnsi="Arial" w:cs="Arial"/>
                <w:w w:val="95"/>
              </w:rPr>
              <w:t>заключительный</w:t>
            </w:r>
            <w:r w:rsidRPr="00CC05B8">
              <w:rPr>
                <w:rFonts w:ascii="Arial" w:hAnsi="Arial" w:cs="Arial"/>
                <w:spacing w:val="42"/>
                <w:w w:val="95"/>
              </w:rPr>
              <w:t xml:space="preserve"> </w:t>
            </w:r>
            <w:r w:rsidRPr="00CC05B8">
              <w:rPr>
                <w:rFonts w:ascii="Arial" w:hAnsi="Arial" w:cs="Arial"/>
                <w:w w:val="95"/>
              </w:rPr>
              <w:t>уход</w:t>
            </w:r>
          </w:p>
          <w:p w14:paraId="7BB5653E" w14:textId="77777777" w:rsidR="00CC05B8" w:rsidRDefault="00CC05B8" w:rsidP="00CC05B8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u w:val="single"/>
              </w:rPr>
            </w:pPr>
          </w:p>
          <w:p w14:paraId="78F9EB8A" w14:textId="77777777" w:rsidR="00F556F7" w:rsidRDefault="00F556F7" w:rsidP="002F60C1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6CDFC41" w14:textId="77777777" w:rsidR="00726913" w:rsidRPr="00AF5A56" w:rsidRDefault="00726913" w:rsidP="00AF5A56">
            <w:pPr>
              <w:tabs>
                <w:tab w:val="left" w:pos="1200"/>
              </w:tabs>
              <w:jc w:val="center"/>
              <w:rPr>
                <w:rFonts w:ascii="Arial" w:hAnsi="Arial" w:cs="Arial"/>
              </w:rPr>
            </w:pPr>
          </w:p>
          <w:p w14:paraId="47530B7A" w14:textId="77777777" w:rsidR="00726913" w:rsidRPr="00AF5A56" w:rsidRDefault="00726913" w:rsidP="00AF5A56">
            <w:pPr>
              <w:jc w:val="center"/>
              <w:rPr>
                <w:rFonts w:ascii="Arial" w:hAnsi="Arial" w:cs="Arial"/>
              </w:rPr>
            </w:pPr>
          </w:p>
          <w:p w14:paraId="57EC1432" w14:textId="77777777" w:rsidR="00726913" w:rsidRPr="00AF5A56" w:rsidRDefault="00726913" w:rsidP="00AF5A56">
            <w:pPr>
              <w:jc w:val="center"/>
              <w:rPr>
                <w:rFonts w:ascii="Arial" w:hAnsi="Arial" w:cs="Arial"/>
              </w:rPr>
            </w:pPr>
          </w:p>
          <w:p w14:paraId="16CFA9F1" w14:textId="77777777" w:rsidR="00726913" w:rsidRPr="00AF5A56" w:rsidRDefault="00726913" w:rsidP="00AF5A56">
            <w:pPr>
              <w:jc w:val="center"/>
              <w:rPr>
                <w:rFonts w:ascii="Arial" w:hAnsi="Arial" w:cs="Arial"/>
              </w:rPr>
            </w:pPr>
          </w:p>
          <w:p w14:paraId="37B74BFB" w14:textId="77777777" w:rsidR="00726913" w:rsidRPr="00AF5A56" w:rsidRDefault="00726913" w:rsidP="00AF5A56">
            <w:pPr>
              <w:jc w:val="center"/>
              <w:rPr>
                <w:rFonts w:ascii="Arial" w:hAnsi="Arial" w:cs="Arial"/>
              </w:rPr>
            </w:pPr>
          </w:p>
          <w:p w14:paraId="0DEAB653" w14:textId="77777777" w:rsidR="00726913" w:rsidRPr="00AF5A56" w:rsidRDefault="00726913" w:rsidP="00AF5A56">
            <w:pPr>
              <w:jc w:val="center"/>
              <w:rPr>
                <w:rFonts w:ascii="Arial" w:hAnsi="Arial" w:cs="Arial"/>
              </w:rPr>
            </w:pPr>
          </w:p>
          <w:p w14:paraId="00615557" w14:textId="77777777" w:rsidR="00AF5A56" w:rsidRPr="00AF5A56" w:rsidRDefault="00726913" w:rsidP="00AF5A56">
            <w:pPr>
              <w:jc w:val="center"/>
              <w:rPr>
                <w:rFonts w:ascii="Arial" w:hAnsi="Arial" w:cs="Arial"/>
              </w:rPr>
            </w:pPr>
            <w:r w:rsidRPr="00AF5A56">
              <w:rPr>
                <w:rFonts w:ascii="Arial" w:hAnsi="Arial" w:cs="Arial"/>
              </w:rPr>
              <w:t>60</w:t>
            </w:r>
          </w:p>
          <w:p w14:paraId="31138D26" w14:textId="77777777" w:rsidR="00F556F7" w:rsidRPr="00AF5A56" w:rsidRDefault="00726913" w:rsidP="00AF5A56">
            <w:pPr>
              <w:jc w:val="center"/>
              <w:rPr>
                <w:rFonts w:ascii="Arial" w:hAnsi="Arial" w:cs="Arial"/>
              </w:rPr>
            </w:pPr>
            <w:r w:rsidRPr="00AF5A56">
              <w:rPr>
                <w:rFonts w:ascii="Arial" w:hAnsi="Arial" w:cs="Arial"/>
              </w:rPr>
              <w:t>минут</w:t>
            </w:r>
          </w:p>
        </w:tc>
        <w:tc>
          <w:tcPr>
            <w:tcW w:w="1134" w:type="dxa"/>
          </w:tcPr>
          <w:p w14:paraId="561ABA87" w14:textId="77777777" w:rsidR="00296683" w:rsidRPr="00AF5A56" w:rsidRDefault="00296683" w:rsidP="002F60C1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14:paraId="5A72BF75" w14:textId="77777777" w:rsidR="00296683" w:rsidRPr="00AF5A56" w:rsidRDefault="00296683" w:rsidP="00296683">
            <w:pPr>
              <w:rPr>
                <w:rFonts w:ascii="Arial" w:hAnsi="Arial" w:cs="Arial"/>
              </w:rPr>
            </w:pPr>
          </w:p>
          <w:p w14:paraId="7F27D35A" w14:textId="77777777" w:rsidR="00296683" w:rsidRPr="00AF5A56" w:rsidRDefault="00296683" w:rsidP="00296683">
            <w:pPr>
              <w:rPr>
                <w:rFonts w:ascii="Arial" w:hAnsi="Arial" w:cs="Arial"/>
              </w:rPr>
            </w:pPr>
          </w:p>
          <w:p w14:paraId="35E41A75" w14:textId="77777777" w:rsidR="00296683" w:rsidRPr="00AF5A56" w:rsidRDefault="00296683" w:rsidP="00296683">
            <w:pPr>
              <w:rPr>
                <w:rFonts w:ascii="Arial" w:hAnsi="Arial" w:cs="Arial"/>
              </w:rPr>
            </w:pPr>
          </w:p>
          <w:p w14:paraId="0AD7D09A" w14:textId="77777777" w:rsidR="00296683" w:rsidRPr="00AF5A56" w:rsidRDefault="00296683" w:rsidP="00296683">
            <w:pPr>
              <w:rPr>
                <w:rFonts w:ascii="Arial" w:hAnsi="Arial" w:cs="Arial"/>
              </w:rPr>
            </w:pPr>
          </w:p>
          <w:p w14:paraId="146A4C1C" w14:textId="77777777" w:rsidR="00296683" w:rsidRPr="00AF5A56" w:rsidRDefault="00296683" w:rsidP="00296683">
            <w:pPr>
              <w:rPr>
                <w:rFonts w:ascii="Arial" w:hAnsi="Arial" w:cs="Arial"/>
              </w:rPr>
            </w:pPr>
          </w:p>
          <w:p w14:paraId="4CF68F6F" w14:textId="77777777" w:rsidR="00296683" w:rsidRPr="00AF5A56" w:rsidRDefault="00296683" w:rsidP="00296683">
            <w:pPr>
              <w:rPr>
                <w:rFonts w:ascii="Arial" w:hAnsi="Arial" w:cs="Arial"/>
              </w:rPr>
            </w:pPr>
          </w:p>
          <w:p w14:paraId="29E9772F" w14:textId="77777777" w:rsidR="00F556F7" w:rsidRPr="00AF5A56" w:rsidRDefault="0092502D" w:rsidP="00296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913947">
              <w:rPr>
                <w:rFonts w:ascii="Arial" w:hAnsi="Arial" w:cs="Arial"/>
              </w:rPr>
              <w:t>0</w:t>
            </w:r>
          </w:p>
        </w:tc>
      </w:tr>
      <w:tr w:rsidR="00F556F7" w14:paraId="3F4A1B38" w14:textId="77777777" w:rsidTr="00447282">
        <w:tc>
          <w:tcPr>
            <w:tcW w:w="7229" w:type="dxa"/>
          </w:tcPr>
          <w:p w14:paraId="6EF31926" w14:textId="77777777" w:rsidR="00F556F7" w:rsidRDefault="00726913" w:rsidP="002F60C1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Высокоэффективная</w:t>
            </w:r>
            <w:r>
              <w:rPr>
                <w:rFonts w:ascii="Arial" w:hAnsi="Arial" w:cs="Arial"/>
                <w:spacing w:val="-30"/>
              </w:rPr>
              <w:t xml:space="preserve"> </w:t>
            </w:r>
            <w:r>
              <w:rPr>
                <w:rFonts w:ascii="Arial" w:hAnsi="Arial" w:cs="Arial"/>
              </w:rPr>
              <w:t>коррекция</w:t>
            </w:r>
            <w:r>
              <w:rPr>
                <w:rFonts w:ascii="Arial" w:hAnsi="Arial" w:cs="Arial"/>
                <w:w w:val="99"/>
              </w:rPr>
              <w:t xml:space="preserve"> </w:t>
            </w:r>
            <w:r>
              <w:rPr>
                <w:rFonts w:ascii="Arial" w:hAnsi="Arial" w:cs="Arial"/>
              </w:rPr>
              <w:t>всех</w:t>
            </w:r>
            <w:r>
              <w:rPr>
                <w:rFonts w:ascii="Arial" w:hAnsi="Arial" w:cs="Arial"/>
                <w:spacing w:val="36"/>
              </w:rPr>
              <w:t xml:space="preserve"> </w:t>
            </w:r>
            <w:r>
              <w:rPr>
                <w:rFonts w:ascii="Arial" w:hAnsi="Arial" w:cs="Arial"/>
              </w:rPr>
              <w:t>признаков</w:t>
            </w:r>
            <w:r>
              <w:rPr>
                <w:rFonts w:ascii="Arial" w:hAnsi="Arial" w:cs="Arial"/>
                <w:spacing w:val="37"/>
              </w:rPr>
              <w:t xml:space="preserve"> </w:t>
            </w:r>
            <w:r>
              <w:rPr>
                <w:rFonts w:ascii="Arial" w:hAnsi="Arial" w:cs="Arial"/>
              </w:rPr>
              <w:t>старения</w:t>
            </w:r>
            <w:r>
              <w:rPr>
                <w:rFonts w:ascii="Arial" w:hAnsi="Arial" w:cs="Arial"/>
                <w:spacing w:val="36"/>
              </w:rPr>
              <w:t xml:space="preserve"> </w:t>
            </w:r>
            <w:r>
              <w:rPr>
                <w:rFonts w:ascii="Arial" w:hAnsi="Arial" w:cs="Arial"/>
              </w:rPr>
              <w:t>кожи:</w:t>
            </w:r>
            <w:r>
              <w:rPr>
                <w:rFonts w:ascii="Arial" w:hAnsi="Arial" w:cs="Arial"/>
                <w:spacing w:val="37"/>
              </w:rPr>
              <w:t xml:space="preserve"> </w:t>
            </w:r>
            <w:r>
              <w:rPr>
                <w:rFonts w:ascii="Arial" w:hAnsi="Arial" w:cs="Arial"/>
              </w:rPr>
              <w:t>морщины</w:t>
            </w:r>
            <w:r>
              <w:rPr>
                <w:rFonts w:ascii="Arial" w:hAnsi="Arial" w:cs="Arial"/>
                <w:spacing w:val="37"/>
              </w:rPr>
              <w:t xml:space="preserve"> </w:t>
            </w:r>
            <w:r>
              <w:rPr>
                <w:rFonts w:ascii="Arial" w:hAnsi="Arial" w:cs="Arial"/>
              </w:rPr>
              <w:t>разглаживаются,</w:t>
            </w:r>
            <w:r>
              <w:rPr>
                <w:rFonts w:ascii="Arial" w:hAnsi="Arial" w:cs="Arial"/>
                <w:spacing w:val="36"/>
              </w:rPr>
              <w:t xml:space="preserve"> </w:t>
            </w:r>
            <w:r>
              <w:rPr>
                <w:rFonts w:ascii="Arial" w:hAnsi="Arial" w:cs="Arial"/>
              </w:rPr>
              <w:t>выравнивается</w:t>
            </w:r>
            <w:r>
              <w:rPr>
                <w:rFonts w:ascii="Arial" w:hAnsi="Arial" w:cs="Arial"/>
                <w:spacing w:val="37"/>
              </w:rPr>
              <w:t xml:space="preserve"> </w:t>
            </w:r>
            <w:r>
              <w:rPr>
                <w:rFonts w:ascii="Arial" w:hAnsi="Arial" w:cs="Arial"/>
              </w:rPr>
              <w:t>микрорельеф,</w:t>
            </w:r>
            <w:r>
              <w:rPr>
                <w:rFonts w:ascii="Arial" w:hAnsi="Arial" w:cs="Arial"/>
                <w:spacing w:val="37"/>
              </w:rPr>
              <w:t xml:space="preserve"> </w:t>
            </w:r>
            <w:r>
              <w:rPr>
                <w:rFonts w:ascii="Arial" w:hAnsi="Arial" w:cs="Arial"/>
              </w:rPr>
              <w:t>кожа</w:t>
            </w:r>
            <w:r>
              <w:rPr>
                <w:rFonts w:ascii="Arial" w:hAnsi="Arial" w:cs="Arial"/>
                <w:w w:val="104"/>
              </w:rPr>
              <w:t xml:space="preserve"> </w:t>
            </w:r>
            <w:r>
              <w:rPr>
                <w:rFonts w:ascii="Arial" w:hAnsi="Arial" w:cs="Arial"/>
              </w:rPr>
              <w:t>становится</w:t>
            </w:r>
            <w:r>
              <w:rPr>
                <w:rFonts w:ascii="Arial" w:hAnsi="Arial" w:cs="Arial"/>
                <w:spacing w:val="-24"/>
              </w:rPr>
              <w:t xml:space="preserve"> </w:t>
            </w:r>
            <w:r>
              <w:rPr>
                <w:rFonts w:ascii="Arial" w:hAnsi="Arial" w:cs="Arial"/>
              </w:rPr>
              <w:t>более</w:t>
            </w:r>
            <w:r>
              <w:rPr>
                <w:rFonts w:ascii="Arial" w:hAnsi="Arial" w:cs="Arial"/>
                <w:spacing w:val="-24"/>
              </w:rPr>
              <w:t xml:space="preserve"> </w:t>
            </w:r>
            <w:r>
              <w:rPr>
                <w:rFonts w:ascii="Arial" w:hAnsi="Arial" w:cs="Arial"/>
              </w:rPr>
              <w:t>гладкой,</w:t>
            </w:r>
            <w:r>
              <w:rPr>
                <w:rFonts w:ascii="Arial" w:hAnsi="Arial" w:cs="Arial"/>
                <w:spacing w:val="-24"/>
              </w:rPr>
              <w:t xml:space="preserve"> </w:t>
            </w:r>
            <w:r>
              <w:rPr>
                <w:rFonts w:ascii="Arial" w:hAnsi="Arial" w:cs="Arial"/>
              </w:rPr>
              <w:t>упругой</w:t>
            </w:r>
            <w:r>
              <w:rPr>
                <w:rFonts w:ascii="Arial" w:hAnsi="Arial" w:cs="Arial"/>
                <w:spacing w:val="-24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spacing w:val="-24"/>
              </w:rPr>
              <w:t xml:space="preserve"> </w:t>
            </w:r>
            <w:r>
              <w:rPr>
                <w:rFonts w:ascii="Arial" w:hAnsi="Arial" w:cs="Arial"/>
              </w:rPr>
              <w:t>эластичной,</w:t>
            </w:r>
            <w:r>
              <w:rPr>
                <w:rFonts w:ascii="Arial" w:hAnsi="Arial" w:cs="Arial"/>
                <w:spacing w:val="-24"/>
              </w:rPr>
              <w:t xml:space="preserve"> </w:t>
            </w:r>
            <w:r>
              <w:rPr>
                <w:rFonts w:ascii="Arial" w:hAnsi="Arial" w:cs="Arial"/>
              </w:rPr>
              <w:t>контуры</w:t>
            </w:r>
            <w:r>
              <w:rPr>
                <w:rFonts w:ascii="Arial" w:hAnsi="Arial" w:cs="Arial"/>
                <w:spacing w:val="-24"/>
              </w:rPr>
              <w:t xml:space="preserve"> </w:t>
            </w:r>
            <w:r>
              <w:rPr>
                <w:rFonts w:ascii="Arial" w:hAnsi="Arial" w:cs="Arial"/>
              </w:rPr>
              <w:t>лица</w:t>
            </w:r>
            <w:r>
              <w:rPr>
                <w:rFonts w:ascii="Arial" w:hAnsi="Arial" w:cs="Arial"/>
                <w:spacing w:val="-24"/>
              </w:rPr>
              <w:t xml:space="preserve"> </w:t>
            </w:r>
            <w:r>
              <w:rPr>
                <w:rFonts w:ascii="Arial" w:hAnsi="Arial" w:cs="Arial"/>
              </w:rPr>
              <w:t>более</w:t>
            </w:r>
            <w:r>
              <w:rPr>
                <w:rFonts w:ascii="Arial" w:hAnsi="Arial" w:cs="Arial"/>
                <w:spacing w:val="-24"/>
              </w:rPr>
              <w:t xml:space="preserve"> </w:t>
            </w:r>
            <w:r>
              <w:rPr>
                <w:rFonts w:ascii="Arial" w:hAnsi="Arial" w:cs="Arial"/>
              </w:rPr>
              <w:t>четкими.</w:t>
            </w:r>
          </w:p>
          <w:p w14:paraId="7F18BD1D" w14:textId="77777777" w:rsidR="00726913" w:rsidRDefault="00726913" w:rsidP="00726913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u w:val="single"/>
              </w:rPr>
            </w:pPr>
            <w:r w:rsidRPr="00CC05B8">
              <w:rPr>
                <w:rFonts w:ascii="Arial" w:hAnsi="Arial" w:cs="Arial"/>
                <w:u w:val="single"/>
              </w:rPr>
              <w:t>Процедура</w:t>
            </w:r>
            <w:r w:rsidRPr="00CC05B8">
              <w:rPr>
                <w:rFonts w:ascii="Arial" w:hAnsi="Arial" w:cs="Arial"/>
                <w:spacing w:val="26"/>
                <w:u w:val="single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№3</w:t>
            </w:r>
          </w:p>
          <w:p w14:paraId="731BFA8B" w14:textId="77777777" w:rsidR="00726913" w:rsidRPr="00CC05B8" w:rsidRDefault="00726913" w:rsidP="00726913">
            <w:pPr>
              <w:pStyle w:val="a5"/>
              <w:numPr>
                <w:ilvl w:val="0"/>
                <w:numId w:val="34"/>
              </w:numPr>
              <w:tabs>
                <w:tab w:val="left" w:pos="448"/>
              </w:tabs>
              <w:kinsoku w:val="0"/>
              <w:overflowPunct w:val="0"/>
              <w:spacing w:before="11"/>
              <w:ind w:hanging="344"/>
              <w:jc w:val="both"/>
              <w:rPr>
                <w:rFonts w:ascii="Arial" w:hAnsi="Arial" w:cs="Arial"/>
              </w:rPr>
            </w:pPr>
            <w:r w:rsidRPr="00CC05B8">
              <w:rPr>
                <w:rFonts w:ascii="Arial" w:hAnsi="Arial" w:cs="Arial"/>
                <w:w w:val="95"/>
              </w:rPr>
              <w:t>очищение</w:t>
            </w:r>
          </w:p>
          <w:p w14:paraId="13678DD3" w14:textId="77777777" w:rsidR="00726913" w:rsidRPr="00CC05B8" w:rsidRDefault="00726913" w:rsidP="00726913">
            <w:pPr>
              <w:pStyle w:val="a5"/>
              <w:numPr>
                <w:ilvl w:val="0"/>
                <w:numId w:val="34"/>
              </w:numPr>
              <w:tabs>
                <w:tab w:val="left" w:pos="448"/>
              </w:tabs>
              <w:kinsoku w:val="0"/>
              <w:overflowPunct w:val="0"/>
              <w:spacing w:before="11"/>
              <w:ind w:hanging="344"/>
              <w:jc w:val="both"/>
              <w:rPr>
                <w:rFonts w:ascii="Arial" w:hAnsi="Arial" w:cs="Arial"/>
              </w:rPr>
            </w:pPr>
            <w:r w:rsidRPr="00CC05B8">
              <w:rPr>
                <w:rFonts w:ascii="Arial" w:hAnsi="Arial" w:cs="Arial"/>
                <w:w w:val="95"/>
              </w:rPr>
              <w:t xml:space="preserve"> ферментный</w:t>
            </w:r>
            <w:r w:rsidRPr="00CC05B8">
              <w:rPr>
                <w:rFonts w:ascii="Arial" w:hAnsi="Arial" w:cs="Arial"/>
                <w:spacing w:val="30"/>
                <w:w w:val="95"/>
              </w:rPr>
              <w:t xml:space="preserve"> </w:t>
            </w:r>
            <w:proofErr w:type="spellStart"/>
            <w:r w:rsidRPr="00CC05B8">
              <w:rPr>
                <w:rFonts w:ascii="Arial" w:hAnsi="Arial" w:cs="Arial"/>
                <w:w w:val="95"/>
              </w:rPr>
              <w:t>пилинг</w:t>
            </w:r>
            <w:proofErr w:type="spellEnd"/>
          </w:p>
          <w:p w14:paraId="06B89DB7" w14:textId="77777777" w:rsidR="00726913" w:rsidRDefault="00726913" w:rsidP="00726913">
            <w:pPr>
              <w:pStyle w:val="a5"/>
              <w:numPr>
                <w:ilvl w:val="0"/>
                <w:numId w:val="34"/>
              </w:numPr>
              <w:tabs>
                <w:tab w:val="left" w:pos="448"/>
              </w:tabs>
              <w:kinsoku w:val="0"/>
              <w:overflowPunct w:val="0"/>
              <w:spacing w:before="11"/>
              <w:ind w:hanging="344"/>
              <w:jc w:val="both"/>
              <w:rPr>
                <w:rFonts w:ascii="Arial" w:hAnsi="Arial" w:cs="Arial"/>
                <w:b/>
              </w:rPr>
            </w:pPr>
            <w:r w:rsidRPr="00CC05B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C05B8">
              <w:rPr>
                <w:rFonts w:ascii="Arial" w:hAnsi="Arial" w:cs="Arial"/>
                <w:b/>
              </w:rPr>
              <w:t>Микродермабразия</w:t>
            </w:r>
            <w:proofErr w:type="spellEnd"/>
          </w:p>
          <w:p w14:paraId="73872296" w14:textId="77777777" w:rsidR="00EC62DF" w:rsidRPr="00EC62DF" w:rsidRDefault="00EC62DF" w:rsidP="00EC62DF">
            <w:pPr>
              <w:pStyle w:val="a5"/>
              <w:numPr>
                <w:ilvl w:val="0"/>
                <w:numId w:val="34"/>
              </w:numPr>
              <w:tabs>
                <w:tab w:val="left" w:pos="448"/>
              </w:tabs>
              <w:kinsoku w:val="0"/>
              <w:overflowPunct w:val="0"/>
              <w:spacing w:before="11"/>
              <w:ind w:hanging="34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ультразвук </w:t>
            </w:r>
          </w:p>
          <w:p w14:paraId="2246BBAC" w14:textId="77777777" w:rsidR="00726913" w:rsidRPr="00726913" w:rsidRDefault="00726913" w:rsidP="00726913">
            <w:pPr>
              <w:pStyle w:val="a5"/>
              <w:numPr>
                <w:ilvl w:val="0"/>
                <w:numId w:val="34"/>
              </w:numPr>
              <w:tabs>
                <w:tab w:val="left" w:pos="448"/>
              </w:tabs>
              <w:kinsoku w:val="0"/>
              <w:overflowPunct w:val="0"/>
              <w:spacing w:before="11"/>
              <w:ind w:hanging="344"/>
              <w:jc w:val="both"/>
              <w:rPr>
                <w:rFonts w:ascii="Arial" w:hAnsi="Arial" w:cs="Arial"/>
                <w:b/>
              </w:rPr>
            </w:pPr>
            <w:r w:rsidRPr="00726913">
              <w:rPr>
                <w:rFonts w:ascii="Arial" w:hAnsi="Arial" w:cs="Arial"/>
                <w:w w:val="95"/>
              </w:rPr>
              <w:t>коллаген/</w:t>
            </w:r>
            <w:proofErr w:type="spellStart"/>
            <w:r w:rsidRPr="00726913">
              <w:rPr>
                <w:rFonts w:ascii="Arial" w:hAnsi="Arial" w:cs="Arial"/>
                <w:w w:val="95"/>
              </w:rPr>
              <w:t>лифтинг</w:t>
            </w:r>
            <w:proofErr w:type="spellEnd"/>
            <w:r w:rsidRPr="00726913">
              <w:rPr>
                <w:rFonts w:ascii="Arial" w:hAnsi="Arial" w:cs="Arial"/>
                <w:spacing w:val="48"/>
                <w:w w:val="95"/>
              </w:rPr>
              <w:t xml:space="preserve"> </w:t>
            </w:r>
            <w:r w:rsidRPr="00726913">
              <w:rPr>
                <w:rFonts w:ascii="Arial" w:hAnsi="Arial" w:cs="Arial"/>
                <w:w w:val="95"/>
              </w:rPr>
              <w:t>ампульный</w:t>
            </w:r>
            <w:r w:rsidRPr="00726913">
              <w:rPr>
                <w:rFonts w:ascii="Arial" w:hAnsi="Arial" w:cs="Arial"/>
                <w:spacing w:val="48"/>
                <w:w w:val="95"/>
              </w:rPr>
              <w:t xml:space="preserve"> </w:t>
            </w:r>
            <w:r w:rsidRPr="00726913">
              <w:rPr>
                <w:rFonts w:ascii="Arial" w:hAnsi="Arial" w:cs="Arial"/>
                <w:w w:val="95"/>
              </w:rPr>
              <w:t>концентрат</w:t>
            </w:r>
          </w:p>
          <w:p w14:paraId="0E9A6D9C" w14:textId="77777777" w:rsidR="00726913" w:rsidRPr="00CC05B8" w:rsidRDefault="00726913" w:rsidP="00726913">
            <w:pPr>
              <w:pStyle w:val="a5"/>
              <w:numPr>
                <w:ilvl w:val="0"/>
                <w:numId w:val="34"/>
              </w:numPr>
              <w:tabs>
                <w:tab w:val="left" w:pos="448"/>
              </w:tabs>
              <w:kinsoku w:val="0"/>
              <w:overflowPunct w:val="0"/>
              <w:spacing w:before="11"/>
              <w:ind w:hanging="344"/>
              <w:jc w:val="both"/>
              <w:rPr>
                <w:rFonts w:ascii="Arial" w:hAnsi="Arial" w:cs="Arial"/>
              </w:rPr>
            </w:pPr>
            <w:r w:rsidRPr="00CC05B8">
              <w:rPr>
                <w:rFonts w:ascii="Arial" w:hAnsi="Arial" w:cs="Arial"/>
                <w:w w:val="95"/>
              </w:rPr>
              <w:t>маска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альгинатная</w:t>
            </w:r>
            <w:proofErr w:type="spellEnd"/>
            <w:r>
              <w:rPr>
                <w:rFonts w:ascii="Arial" w:hAnsi="Arial" w:cs="Arial"/>
              </w:rPr>
              <w:t xml:space="preserve"> или коллагеновый лист</w:t>
            </w:r>
          </w:p>
          <w:p w14:paraId="556BAF05" w14:textId="77777777" w:rsidR="00726913" w:rsidRPr="00CC05B8" w:rsidRDefault="00726913" w:rsidP="00726913">
            <w:pPr>
              <w:pStyle w:val="a5"/>
              <w:numPr>
                <w:ilvl w:val="0"/>
                <w:numId w:val="34"/>
              </w:numPr>
              <w:tabs>
                <w:tab w:val="left" w:pos="448"/>
              </w:tabs>
              <w:kinsoku w:val="0"/>
              <w:overflowPunct w:val="0"/>
              <w:spacing w:before="11"/>
              <w:ind w:hanging="344"/>
              <w:jc w:val="both"/>
              <w:rPr>
                <w:rFonts w:ascii="Arial" w:hAnsi="Arial" w:cs="Arial"/>
              </w:rPr>
            </w:pPr>
            <w:r w:rsidRPr="00CC05B8">
              <w:rPr>
                <w:rFonts w:ascii="Arial" w:hAnsi="Arial" w:cs="Arial"/>
                <w:w w:val="95"/>
              </w:rPr>
              <w:t>заключительный</w:t>
            </w:r>
            <w:r w:rsidRPr="00CC05B8">
              <w:rPr>
                <w:rFonts w:ascii="Arial" w:hAnsi="Arial" w:cs="Arial"/>
                <w:spacing w:val="42"/>
                <w:w w:val="95"/>
              </w:rPr>
              <w:t xml:space="preserve"> </w:t>
            </w:r>
            <w:r w:rsidRPr="00CC05B8">
              <w:rPr>
                <w:rFonts w:ascii="Arial" w:hAnsi="Arial" w:cs="Arial"/>
                <w:w w:val="95"/>
              </w:rPr>
              <w:t>уход</w:t>
            </w:r>
          </w:p>
          <w:p w14:paraId="1F26393F" w14:textId="77777777" w:rsidR="00726913" w:rsidRDefault="00726913" w:rsidP="00726913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u w:val="single"/>
              </w:rPr>
            </w:pPr>
          </w:p>
          <w:p w14:paraId="186EE4FB" w14:textId="77777777" w:rsidR="00726913" w:rsidRDefault="00726913" w:rsidP="002F60C1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1532269" w14:textId="77777777" w:rsidR="00726913" w:rsidRPr="00AF5A56" w:rsidRDefault="00726913" w:rsidP="002F60C1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14:paraId="1D5BFCF3" w14:textId="77777777" w:rsidR="00726913" w:rsidRPr="00AF5A56" w:rsidRDefault="00726913" w:rsidP="00726913">
            <w:pPr>
              <w:rPr>
                <w:rFonts w:ascii="Arial" w:hAnsi="Arial" w:cs="Arial"/>
              </w:rPr>
            </w:pPr>
          </w:p>
          <w:p w14:paraId="6D03B1D8" w14:textId="77777777" w:rsidR="00726913" w:rsidRPr="00AF5A56" w:rsidRDefault="00726913" w:rsidP="00726913">
            <w:pPr>
              <w:rPr>
                <w:rFonts w:ascii="Arial" w:hAnsi="Arial" w:cs="Arial"/>
              </w:rPr>
            </w:pPr>
          </w:p>
          <w:p w14:paraId="41CA94D1" w14:textId="77777777" w:rsidR="00726913" w:rsidRPr="00AF5A56" w:rsidRDefault="00726913" w:rsidP="00726913">
            <w:pPr>
              <w:rPr>
                <w:rFonts w:ascii="Arial" w:hAnsi="Arial" w:cs="Arial"/>
              </w:rPr>
            </w:pPr>
          </w:p>
          <w:p w14:paraId="13BBFEC1" w14:textId="77777777" w:rsidR="00726913" w:rsidRPr="00AF5A56" w:rsidRDefault="00726913" w:rsidP="00726913">
            <w:pPr>
              <w:rPr>
                <w:rFonts w:ascii="Arial" w:hAnsi="Arial" w:cs="Arial"/>
              </w:rPr>
            </w:pPr>
          </w:p>
          <w:p w14:paraId="2E28EA03" w14:textId="77777777" w:rsidR="00726913" w:rsidRPr="00AF5A56" w:rsidRDefault="00726913" w:rsidP="00726913">
            <w:pPr>
              <w:rPr>
                <w:rFonts w:ascii="Arial" w:hAnsi="Arial" w:cs="Arial"/>
              </w:rPr>
            </w:pPr>
          </w:p>
          <w:p w14:paraId="72A63BE5" w14:textId="77777777" w:rsidR="00726913" w:rsidRPr="00AF5A56" w:rsidRDefault="00726913" w:rsidP="00726913">
            <w:pPr>
              <w:rPr>
                <w:rFonts w:ascii="Arial" w:hAnsi="Arial" w:cs="Arial"/>
              </w:rPr>
            </w:pPr>
          </w:p>
          <w:p w14:paraId="6E54B2FB" w14:textId="77777777" w:rsidR="00AF5A56" w:rsidRDefault="00726913" w:rsidP="00AF5A56">
            <w:pPr>
              <w:jc w:val="center"/>
              <w:rPr>
                <w:rFonts w:ascii="Arial" w:hAnsi="Arial" w:cs="Arial"/>
              </w:rPr>
            </w:pPr>
            <w:r w:rsidRPr="00AF5A56">
              <w:rPr>
                <w:rFonts w:ascii="Arial" w:hAnsi="Arial" w:cs="Arial"/>
              </w:rPr>
              <w:t>75</w:t>
            </w:r>
          </w:p>
          <w:p w14:paraId="42632B83" w14:textId="77777777" w:rsidR="00F556F7" w:rsidRPr="00AF5A56" w:rsidRDefault="00726913" w:rsidP="00AF5A56">
            <w:pPr>
              <w:jc w:val="center"/>
              <w:rPr>
                <w:rFonts w:ascii="Arial" w:hAnsi="Arial" w:cs="Arial"/>
              </w:rPr>
            </w:pPr>
            <w:r w:rsidRPr="00AF5A56">
              <w:rPr>
                <w:rFonts w:ascii="Arial" w:hAnsi="Arial" w:cs="Arial"/>
              </w:rPr>
              <w:t>минут</w:t>
            </w:r>
          </w:p>
        </w:tc>
        <w:tc>
          <w:tcPr>
            <w:tcW w:w="1134" w:type="dxa"/>
          </w:tcPr>
          <w:p w14:paraId="718922D1" w14:textId="77777777" w:rsidR="00296683" w:rsidRPr="00AF5A56" w:rsidRDefault="00296683" w:rsidP="002F60C1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14:paraId="3509B126" w14:textId="77777777" w:rsidR="00296683" w:rsidRPr="00AF5A56" w:rsidRDefault="00296683" w:rsidP="00296683">
            <w:pPr>
              <w:rPr>
                <w:rFonts w:ascii="Arial" w:hAnsi="Arial" w:cs="Arial"/>
              </w:rPr>
            </w:pPr>
          </w:p>
          <w:p w14:paraId="4FDDD725" w14:textId="77777777" w:rsidR="00296683" w:rsidRPr="00AF5A56" w:rsidRDefault="00296683" w:rsidP="00296683">
            <w:pPr>
              <w:rPr>
                <w:rFonts w:ascii="Arial" w:hAnsi="Arial" w:cs="Arial"/>
              </w:rPr>
            </w:pPr>
          </w:p>
          <w:p w14:paraId="0C938634" w14:textId="77777777" w:rsidR="00296683" w:rsidRPr="00AF5A56" w:rsidRDefault="00296683" w:rsidP="00296683">
            <w:pPr>
              <w:rPr>
                <w:rFonts w:ascii="Arial" w:hAnsi="Arial" w:cs="Arial"/>
              </w:rPr>
            </w:pPr>
          </w:p>
          <w:p w14:paraId="1290319D" w14:textId="77777777" w:rsidR="00296683" w:rsidRPr="00AF5A56" w:rsidRDefault="00296683" w:rsidP="00296683">
            <w:pPr>
              <w:rPr>
                <w:rFonts w:ascii="Arial" w:hAnsi="Arial" w:cs="Arial"/>
              </w:rPr>
            </w:pPr>
          </w:p>
          <w:p w14:paraId="40CC1AC5" w14:textId="77777777" w:rsidR="00296683" w:rsidRPr="00AF5A56" w:rsidRDefault="00296683" w:rsidP="00296683">
            <w:pPr>
              <w:rPr>
                <w:rFonts w:ascii="Arial" w:hAnsi="Arial" w:cs="Arial"/>
              </w:rPr>
            </w:pPr>
          </w:p>
          <w:p w14:paraId="712BBD06" w14:textId="77777777" w:rsidR="00296683" w:rsidRPr="00AF5A56" w:rsidRDefault="00296683" w:rsidP="00296683">
            <w:pPr>
              <w:rPr>
                <w:rFonts w:ascii="Arial" w:hAnsi="Arial" w:cs="Arial"/>
              </w:rPr>
            </w:pPr>
          </w:p>
          <w:p w14:paraId="35FF77A1" w14:textId="77777777" w:rsidR="00296683" w:rsidRPr="00AF5A56" w:rsidRDefault="00296683" w:rsidP="00296683">
            <w:pPr>
              <w:rPr>
                <w:rFonts w:ascii="Arial" w:hAnsi="Arial" w:cs="Arial"/>
              </w:rPr>
            </w:pPr>
          </w:p>
          <w:p w14:paraId="249D3D6C" w14:textId="77777777" w:rsidR="00F556F7" w:rsidRPr="00AF5A56" w:rsidRDefault="0092502D" w:rsidP="00296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913947">
              <w:rPr>
                <w:rFonts w:ascii="Arial" w:hAnsi="Arial" w:cs="Arial"/>
              </w:rPr>
              <w:t>0</w:t>
            </w:r>
          </w:p>
        </w:tc>
      </w:tr>
    </w:tbl>
    <w:p w14:paraId="19031C05" w14:textId="77777777" w:rsidR="00F556F7" w:rsidRDefault="00F556F7" w:rsidP="002F60C1">
      <w:pPr>
        <w:tabs>
          <w:tab w:val="left" w:pos="1200"/>
        </w:tabs>
        <w:rPr>
          <w:rFonts w:ascii="Arial" w:hAnsi="Arial" w:cs="Arial"/>
          <w:sz w:val="18"/>
          <w:szCs w:val="18"/>
        </w:rPr>
      </w:pPr>
    </w:p>
    <w:p w14:paraId="2756BC24" w14:textId="77777777" w:rsidR="00EC62DF" w:rsidRDefault="00EC62DF" w:rsidP="00EC62DF">
      <w:pPr>
        <w:widowControl/>
        <w:autoSpaceDE/>
        <w:autoSpaceDN/>
        <w:adjustRightInd/>
        <w:spacing w:line="276" w:lineRule="auto"/>
        <w:rPr>
          <w:rFonts w:ascii="Arial" w:hAnsi="Arial" w:cs="Arial"/>
          <w:spacing w:val="16"/>
          <w:w w:val="95"/>
        </w:rPr>
      </w:pPr>
      <w:r>
        <w:rPr>
          <w:rFonts w:ascii="Arial" w:hAnsi="Arial" w:cs="Arial"/>
          <w:w w:val="95"/>
        </w:rPr>
        <w:t xml:space="preserve">      Для</w:t>
      </w:r>
      <w:r>
        <w:rPr>
          <w:rFonts w:ascii="Arial" w:hAnsi="Arial" w:cs="Arial"/>
          <w:spacing w:val="17"/>
          <w:w w:val="95"/>
        </w:rPr>
        <w:t xml:space="preserve"> </w:t>
      </w:r>
      <w:r>
        <w:rPr>
          <w:rFonts w:ascii="Arial" w:hAnsi="Arial" w:cs="Arial"/>
          <w:w w:val="95"/>
        </w:rPr>
        <w:t>получения</w:t>
      </w:r>
      <w:r>
        <w:rPr>
          <w:rFonts w:ascii="Arial" w:hAnsi="Arial" w:cs="Arial"/>
          <w:spacing w:val="18"/>
          <w:w w:val="95"/>
        </w:rPr>
        <w:t xml:space="preserve"> </w:t>
      </w:r>
      <w:r>
        <w:rPr>
          <w:rFonts w:ascii="Arial" w:hAnsi="Arial" w:cs="Arial"/>
          <w:w w:val="95"/>
        </w:rPr>
        <w:t>оптимальных</w:t>
      </w:r>
      <w:r>
        <w:rPr>
          <w:rFonts w:ascii="Arial" w:hAnsi="Arial" w:cs="Arial"/>
          <w:spacing w:val="17"/>
          <w:w w:val="95"/>
        </w:rPr>
        <w:t xml:space="preserve"> </w:t>
      </w:r>
      <w:r>
        <w:rPr>
          <w:rFonts w:ascii="Arial" w:hAnsi="Arial" w:cs="Arial"/>
          <w:w w:val="95"/>
        </w:rPr>
        <w:t>результатов</w:t>
      </w:r>
      <w:r>
        <w:rPr>
          <w:rFonts w:ascii="Arial" w:hAnsi="Arial" w:cs="Arial"/>
          <w:spacing w:val="18"/>
          <w:w w:val="95"/>
        </w:rPr>
        <w:t xml:space="preserve"> </w:t>
      </w:r>
      <w:r>
        <w:rPr>
          <w:rFonts w:ascii="Arial" w:hAnsi="Arial" w:cs="Arial"/>
          <w:w w:val="95"/>
        </w:rPr>
        <w:t>мы</w:t>
      </w:r>
      <w:r>
        <w:rPr>
          <w:rFonts w:ascii="Arial" w:hAnsi="Arial" w:cs="Arial"/>
          <w:spacing w:val="17"/>
          <w:w w:val="95"/>
        </w:rPr>
        <w:t xml:space="preserve"> </w:t>
      </w:r>
      <w:r>
        <w:rPr>
          <w:rFonts w:ascii="Arial" w:hAnsi="Arial" w:cs="Arial"/>
          <w:w w:val="95"/>
        </w:rPr>
        <w:t>рекомендуем</w:t>
      </w:r>
      <w:r>
        <w:rPr>
          <w:rFonts w:ascii="Arial" w:hAnsi="Arial" w:cs="Arial"/>
          <w:spacing w:val="18"/>
          <w:w w:val="95"/>
        </w:rPr>
        <w:t xml:space="preserve"> </w:t>
      </w:r>
      <w:r>
        <w:rPr>
          <w:rFonts w:ascii="Arial" w:hAnsi="Arial" w:cs="Arial"/>
          <w:w w:val="95"/>
        </w:rPr>
        <w:t>пройти</w:t>
      </w:r>
      <w:r>
        <w:rPr>
          <w:rFonts w:ascii="Arial" w:hAnsi="Arial" w:cs="Arial"/>
          <w:spacing w:val="17"/>
          <w:w w:val="95"/>
        </w:rPr>
        <w:t xml:space="preserve"> </w:t>
      </w:r>
      <w:r>
        <w:rPr>
          <w:rFonts w:ascii="Arial" w:hAnsi="Arial" w:cs="Arial"/>
          <w:w w:val="95"/>
        </w:rPr>
        <w:t>курс,</w:t>
      </w:r>
      <w:r>
        <w:rPr>
          <w:rFonts w:ascii="Arial" w:hAnsi="Arial" w:cs="Arial"/>
          <w:w w:val="102"/>
        </w:rPr>
        <w:t xml:space="preserve"> </w:t>
      </w:r>
      <w:r>
        <w:rPr>
          <w:rFonts w:ascii="Arial" w:hAnsi="Arial" w:cs="Arial"/>
          <w:w w:val="95"/>
        </w:rPr>
        <w:t>состоящий</w:t>
      </w:r>
      <w:r>
        <w:rPr>
          <w:rFonts w:ascii="Arial" w:hAnsi="Arial" w:cs="Arial"/>
          <w:spacing w:val="15"/>
          <w:w w:val="95"/>
        </w:rPr>
        <w:t xml:space="preserve"> </w:t>
      </w:r>
      <w:r>
        <w:rPr>
          <w:rFonts w:ascii="Arial" w:hAnsi="Arial" w:cs="Arial"/>
          <w:w w:val="95"/>
        </w:rPr>
        <w:t>не</w:t>
      </w:r>
      <w:r>
        <w:rPr>
          <w:rFonts w:ascii="Arial" w:hAnsi="Arial" w:cs="Arial"/>
          <w:spacing w:val="16"/>
          <w:w w:val="95"/>
        </w:rPr>
        <w:t xml:space="preserve"> </w:t>
      </w:r>
    </w:p>
    <w:p w14:paraId="457C8021" w14:textId="77777777" w:rsidR="004A233A" w:rsidRPr="00EC62DF" w:rsidRDefault="00EC62DF" w:rsidP="00EC62DF">
      <w:pPr>
        <w:widowControl/>
        <w:autoSpaceDE/>
        <w:autoSpaceDN/>
        <w:adjustRightInd/>
        <w:spacing w:line="276" w:lineRule="auto"/>
        <w:ind w:right="582"/>
        <w:rPr>
          <w:rFonts w:ascii="Arial" w:hAnsi="Arial" w:cs="Arial"/>
          <w:spacing w:val="15"/>
          <w:w w:val="95"/>
        </w:rPr>
        <w:sectPr w:rsidR="004A233A" w:rsidRPr="00EC62DF" w:rsidSect="003D4337">
          <w:headerReference w:type="default" r:id="rId12"/>
          <w:pgSz w:w="11907" w:h="16839" w:code="9"/>
          <w:pgMar w:top="440" w:right="0" w:bottom="440" w:left="1260" w:header="378" w:footer="0" w:gutter="0"/>
          <w:cols w:space="720"/>
          <w:noEndnote/>
          <w:docGrid w:linePitch="326"/>
        </w:sectPr>
      </w:pPr>
      <w:r>
        <w:rPr>
          <w:rFonts w:ascii="Arial" w:hAnsi="Arial" w:cs="Arial"/>
          <w:w w:val="95"/>
        </w:rPr>
        <w:t xml:space="preserve">      менее</w:t>
      </w:r>
      <w:r>
        <w:rPr>
          <w:rFonts w:ascii="Arial" w:hAnsi="Arial" w:cs="Arial"/>
          <w:spacing w:val="15"/>
          <w:w w:val="95"/>
        </w:rPr>
        <w:t xml:space="preserve"> </w:t>
      </w:r>
      <w:r>
        <w:rPr>
          <w:rFonts w:ascii="Arial" w:hAnsi="Arial" w:cs="Arial"/>
          <w:w w:val="95"/>
        </w:rPr>
        <w:t>чем</w:t>
      </w:r>
      <w:r>
        <w:rPr>
          <w:rFonts w:ascii="Arial" w:hAnsi="Arial" w:cs="Arial"/>
          <w:spacing w:val="16"/>
          <w:w w:val="95"/>
        </w:rPr>
        <w:t xml:space="preserve"> </w:t>
      </w:r>
      <w:r>
        <w:rPr>
          <w:rFonts w:ascii="Arial" w:hAnsi="Arial" w:cs="Arial"/>
          <w:w w:val="95"/>
        </w:rPr>
        <w:t>из</w:t>
      </w:r>
      <w:r>
        <w:rPr>
          <w:rFonts w:ascii="Arial" w:hAnsi="Arial" w:cs="Arial"/>
          <w:spacing w:val="16"/>
          <w:w w:val="95"/>
        </w:rPr>
        <w:t xml:space="preserve"> </w:t>
      </w:r>
      <w:r>
        <w:rPr>
          <w:rFonts w:ascii="Arial" w:hAnsi="Arial" w:cs="Arial"/>
          <w:w w:val="95"/>
        </w:rPr>
        <w:t>4-6</w:t>
      </w:r>
      <w:r>
        <w:rPr>
          <w:rFonts w:ascii="Arial" w:hAnsi="Arial" w:cs="Arial"/>
          <w:spacing w:val="15"/>
          <w:w w:val="95"/>
        </w:rPr>
        <w:t xml:space="preserve"> </w:t>
      </w:r>
      <w:r>
        <w:rPr>
          <w:rFonts w:ascii="Arial" w:hAnsi="Arial" w:cs="Arial"/>
          <w:w w:val="95"/>
        </w:rPr>
        <w:t>процедур.</w:t>
      </w:r>
      <w:r w:rsidR="00F556F7">
        <w:rPr>
          <w:rFonts w:ascii="Arial" w:hAnsi="Arial" w:cs="Arial"/>
          <w:sz w:val="18"/>
          <w:szCs w:val="18"/>
        </w:rPr>
        <w:br w:type="page"/>
      </w:r>
    </w:p>
    <w:p w14:paraId="544C3DAA" w14:textId="77777777" w:rsidR="002F60C1" w:rsidRDefault="002F60C1" w:rsidP="002F60C1">
      <w:pPr>
        <w:tabs>
          <w:tab w:val="left" w:pos="5100"/>
        </w:tabs>
        <w:rPr>
          <w:rFonts w:ascii="Arial" w:hAnsi="Arial" w:cs="Arial"/>
          <w:sz w:val="18"/>
          <w:szCs w:val="18"/>
        </w:rPr>
      </w:pPr>
    </w:p>
    <w:p w14:paraId="0BE68E22" w14:textId="77777777" w:rsidR="002F60C1" w:rsidRPr="002F60C1" w:rsidRDefault="002F60C1" w:rsidP="002F60C1">
      <w:pPr>
        <w:rPr>
          <w:rFonts w:ascii="Arial" w:hAnsi="Arial" w:cs="Arial"/>
          <w:sz w:val="18"/>
          <w:szCs w:val="18"/>
        </w:rPr>
      </w:pPr>
    </w:p>
    <w:p w14:paraId="26E76CFE" w14:textId="77777777" w:rsidR="002F60C1" w:rsidRPr="002F60C1" w:rsidRDefault="002F60C1" w:rsidP="002F60C1">
      <w:pPr>
        <w:rPr>
          <w:rFonts w:ascii="Arial" w:hAnsi="Arial" w:cs="Arial"/>
          <w:sz w:val="18"/>
          <w:szCs w:val="18"/>
        </w:rPr>
      </w:pPr>
    </w:p>
    <w:p w14:paraId="174D206C" w14:textId="77777777" w:rsidR="002F60C1" w:rsidRPr="002F60C1" w:rsidRDefault="002F60C1" w:rsidP="002F60C1">
      <w:pPr>
        <w:rPr>
          <w:rFonts w:ascii="Arial" w:hAnsi="Arial" w:cs="Arial"/>
          <w:sz w:val="18"/>
          <w:szCs w:val="18"/>
        </w:rPr>
      </w:pPr>
    </w:p>
    <w:p w14:paraId="04E1820A" w14:textId="77777777" w:rsidR="002F60C1" w:rsidRPr="002F60C1" w:rsidRDefault="002F60C1" w:rsidP="002F60C1">
      <w:pPr>
        <w:rPr>
          <w:rFonts w:ascii="Arial" w:hAnsi="Arial" w:cs="Arial"/>
          <w:sz w:val="18"/>
          <w:szCs w:val="18"/>
        </w:rPr>
      </w:pPr>
    </w:p>
    <w:p w14:paraId="5A4672F4" w14:textId="77777777" w:rsidR="002F60C1" w:rsidRPr="002F60C1" w:rsidRDefault="002F60C1" w:rsidP="002F60C1">
      <w:pPr>
        <w:rPr>
          <w:rFonts w:ascii="Arial" w:hAnsi="Arial" w:cs="Arial"/>
          <w:sz w:val="18"/>
          <w:szCs w:val="18"/>
        </w:rPr>
      </w:pPr>
    </w:p>
    <w:p w14:paraId="5BB4D2C1" w14:textId="77777777" w:rsidR="002F60C1" w:rsidRDefault="00296683" w:rsidP="002F60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81280" behindDoc="0" locked="0" layoutInCell="1" allowOverlap="1" wp14:anchorId="4F33CF89" wp14:editId="11AD8DDE">
            <wp:simplePos x="0" y="0"/>
            <wp:positionH relativeFrom="column">
              <wp:align>left</wp:align>
            </wp:positionH>
            <wp:positionV relativeFrom="paragraph">
              <wp:posOffset>74930</wp:posOffset>
            </wp:positionV>
            <wp:extent cx="5762625" cy="7639050"/>
            <wp:effectExtent l="171450" t="133350" r="371475" b="304800"/>
            <wp:wrapSquare wrapText="bothSides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39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43062754" w14:textId="77777777" w:rsidR="002F60C1" w:rsidRDefault="00F556F7" w:rsidP="002F60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textWrapping" w:clear="all"/>
      </w:r>
    </w:p>
    <w:p w14:paraId="5E1FACF6" w14:textId="77777777" w:rsidR="002F60C1" w:rsidRDefault="002F60C1" w:rsidP="002F60C1">
      <w:pPr>
        <w:rPr>
          <w:rFonts w:ascii="Arial" w:hAnsi="Arial" w:cs="Arial"/>
          <w:sz w:val="18"/>
          <w:szCs w:val="18"/>
        </w:rPr>
      </w:pPr>
    </w:p>
    <w:p w14:paraId="003B4558" w14:textId="77777777" w:rsidR="002F60C1" w:rsidRPr="002F60C1" w:rsidRDefault="002F60C1" w:rsidP="002F60C1">
      <w:pPr>
        <w:pStyle w:val="HTML"/>
        <w:jc w:val="center"/>
        <w:rPr>
          <w:rFonts w:ascii="Arial" w:hAnsi="Arial" w:cs="Arial"/>
          <w:b/>
          <w:sz w:val="40"/>
          <w:szCs w:val="40"/>
        </w:rPr>
      </w:pPr>
      <w:r w:rsidRPr="002F60C1">
        <w:rPr>
          <w:rFonts w:ascii="Arial" w:hAnsi="Arial" w:cs="Arial"/>
          <w:b/>
          <w:sz w:val="40"/>
          <w:szCs w:val="40"/>
        </w:rPr>
        <w:t>КОСМЕЦЕВТИЧЕСКИЕ</w:t>
      </w:r>
    </w:p>
    <w:p w14:paraId="7CDFEAA0" w14:textId="77777777" w:rsidR="002F60C1" w:rsidRPr="002F60C1" w:rsidRDefault="002F60C1" w:rsidP="002F60C1">
      <w:pPr>
        <w:pStyle w:val="HTML"/>
        <w:jc w:val="center"/>
        <w:rPr>
          <w:rFonts w:ascii="Arial" w:hAnsi="Arial" w:cs="Arial"/>
          <w:b/>
          <w:sz w:val="40"/>
          <w:szCs w:val="40"/>
        </w:rPr>
      </w:pPr>
      <w:r w:rsidRPr="002F60C1">
        <w:rPr>
          <w:rFonts w:ascii="Arial" w:hAnsi="Arial" w:cs="Arial"/>
          <w:b/>
          <w:sz w:val="40"/>
          <w:szCs w:val="40"/>
        </w:rPr>
        <w:t>УХОДЫ ДЛЯ ЛИЦА</w:t>
      </w:r>
    </w:p>
    <w:p w14:paraId="3538FC08" w14:textId="77777777" w:rsidR="004A233A" w:rsidRPr="002F60C1" w:rsidRDefault="004A233A" w:rsidP="002F60C1">
      <w:pPr>
        <w:rPr>
          <w:rFonts w:ascii="Arial" w:hAnsi="Arial" w:cs="Arial"/>
          <w:sz w:val="18"/>
          <w:szCs w:val="18"/>
        </w:rPr>
        <w:sectPr w:rsidR="004A233A" w:rsidRPr="002F60C1" w:rsidSect="002F60C1">
          <w:headerReference w:type="default" r:id="rId14"/>
          <w:pgSz w:w="11907" w:h="16839" w:code="9"/>
          <w:pgMar w:top="440" w:right="0" w:bottom="440" w:left="1260" w:header="378" w:footer="0" w:gutter="0"/>
          <w:cols w:space="720"/>
          <w:noEndnote/>
          <w:docGrid w:linePitch="326"/>
        </w:sectPr>
      </w:pPr>
    </w:p>
    <w:p w14:paraId="6629832A" w14:textId="77777777" w:rsidR="004A233A" w:rsidRDefault="004A23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6199CE4D" w14:textId="77777777" w:rsidR="004A233A" w:rsidRDefault="004A23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648C5D53" w14:textId="77777777" w:rsidR="004A233A" w:rsidRDefault="004A23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77E534EE" w14:textId="77777777" w:rsidR="004A233A" w:rsidRDefault="004A23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2F2C915D" w14:textId="77777777" w:rsidR="004A233A" w:rsidRDefault="004A23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5BD15CD9" w14:textId="77777777" w:rsidR="004A233A" w:rsidRDefault="004A23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09E3D64A" w14:textId="77777777" w:rsidR="004A233A" w:rsidRDefault="004A233A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Style w:val="ac"/>
        <w:tblW w:w="0" w:type="auto"/>
        <w:tblInd w:w="2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328"/>
        <w:gridCol w:w="1409"/>
        <w:gridCol w:w="1083"/>
      </w:tblGrid>
      <w:tr w:rsidR="002F60C1" w14:paraId="63597D42" w14:textId="77777777" w:rsidTr="00330AF2">
        <w:trPr>
          <w:trHeight w:val="3405"/>
        </w:trPr>
        <w:tc>
          <w:tcPr>
            <w:tcW w:w="9796" w:type="dxa"/>
            <w:gridSpan w:val="3"/>
          </w:tcPr>
          <w:p w14:paraId="04A0861D" w14:textId="77777777" w:rsidR="002F60C1" w:rsidRPr="00EC62DF" w:rsidRDefault="00330AF2" w:rsidP="00330AF2">
            <w:pPr>
              <w:pStyle w:val="TableParagraph"/>
              <w:kinsoku w:val="0"/>
              <w:overflowPunct w:val="0"/>
              <w:spacing w:before="93"/>
              <w:ind w:right="34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w w:val="160"/>
                <w:sz w:val="40"/>
                <w:szCs w:val="40"/>
              </w:rPr>
              <w:t xml:space="preserve">              </w:t>
            </w:r>
            <w:r w:rsidR="002F60C1" w:rsidRPr="00EC62DF">
              <w:rPr>
                <w:rFonts w:ascii="Arial" w:hAnsi="Arial" w:cs="Arial"/>
                <w:w w:val="160"/>
                <w:sz w:val="40"/>
                <w:szCs w:val="40"/>
              </w:rPr>
              <w:t>DOCTOR</w:t>
            </w:r>
            <w:r w:rsidR="002F60C1" w:rsidRPr="00EC62DF">
              <w:rPr>
                <w:rFonts w:ascii="Arial" w:hAnsi="Arial" w:cs="Arial"/>
                <w:spacing w:val="78"/>
                <w:w w:val="160"/>
                <w:sz w:val="40"/>
                <w:szCs w:val="40"/>
              </w:rPr>
              <w:t xml:space="preserve"> </w:t>
            </w:r>
            <w:r w:rsidR="002F60C1" w:rsidRPr="00EC62DF">
              <w:rPr>
                <w:rFonts w:ascii="Arial" w:hAnsi="Arial" w:cs="Arial"/>
                <w:w w:val="160"/>
                <w:sz w:val="40"/>
                <w:szCs w:val="40"/>
              </w:rPr>
              <w:t>BABOR</w:t>
            </w:r>
          </w:p>
          <w:p w14:paraId="1D45C6FA" w14:textId="77777777" w:rsidR="002F60C1" w:rsidRPr="00330AF2" w:rsidRDefault="00330AF2" w:rsidP="00330AF2">
            <w:pPr>
              <w:pStyle w:val="TableParagraph"/>
              <w:kinsoku w:val="0"/>
              <w:overflowPunct w:val="0"/>
              <w:spacing w:before="6"/>
              <w:ind w:right="34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35"/>
              </w:rPr>
              <w:t xml:space="preserve">                                  </w:t>
            </w:r>
            <w:r w:rsidR="002F60C1" w:rsidRPr="00330AF2">
              <w:rPr>
                <w:rFonts w:ascii="Arial" w:hAnsi="Arial" w:cs="Arial"/>
                <w:w w:val="135"/>
              </w:rPr>
              <w:t>синергия</w:t>
            </w:r>
            <w:r w:rsidR="002F60C1" w:rsidRPr="00330AF2">
              <w:rPr>
                <w:rFonts w:ascii="Arial" w:hAnsi="Arial" w:cs="Arial"/>
                <w:spacing w:val="15"/>
                <w:w w:val="135"/>
              </w:rPr>
              <w:t xml:space="preserve"> </w:t>
            </w:r>
            <w:r w:rsidR="002F60C1" w:rsidRPr="00330AF2">
              <w:rPr>
                <w:rFonts w:ascii="Arial" w:hAnsi="Arial" w:cs="Arial"/>
                <w:w w:val="135"/>
              </w:rPr>
              <w:t>природы</w:t>
            </w:r>
            <w:r w:rsidR="002F60C1" w:rsidRPr="00330AF2">
              <w:rPr>
                <w:rFonts w:ascii="Arial" w:hAnsi="Arial" w:cs="Arial"/>
                <w:spacing w:val="16"/>
                <w:w w:val="135"/>
              </w:rPr>
              <w:t xml:space="preserve"> </w:t>
            </w:r>
            <w:r w:rsidR="002F60C1" w:rsidRPr="00330AF2">
              <w:rPr>
                <w:rFonts w:ascii="Arial" w:hAnsi="Arial" w:cs="Arial"/>
                <w:w w:val="135"/>
              </w:rPr>
              <w:t>и</w:t>
            </w:r>
            <w:r w:rsidR="002F60C1" w:rsidRPr="00330AF2">
              <w:rPr>
                <w:rFonts w:ascii="Arial" w:hAnsi="Arial" w:cs="Arial"/>
                <w:spacing w:val="15"/>
                <w:w w:val="135"/>
              </w:rPr>
              <w:t xml:space="preserve"> </w:t>
            </w:r>
            <w:r w:rsidR="002F60C1" w:rsidRPr="00330AF2">
              <w:rPr>
                <w:rFonts w:ascii="Arial" w:hAnsi="Arial" w:cs="Arial"/>
                <w:w w:val="135"/>
              </w:rPr>
              <w:t>медицины</w:t>
            </w:r>
          </w:p>
          <w:p w14:paraId="18EF2064" w14:textId="77777777" w:rsidR="002F60C1" w:rsidRPr="00EC62DF" w:rsidRDefault="002F60C1" w:rsidP="002F60C1">
            <w:pPr>
              <w:pStyle w:val="TableParagraph"/>
              <w:kinsoku w:val="0"/>
              <w:overflowPunct w:val="0"/>
              <w:spacing w:before="116" w:line="250" w:lineRule="auto"/>
              <w:ind w:left="5269" w:right="102" w:hanging="1456"/>
              <w:jc w:val="right"/>
              <w:rPr>
                <w:rFonts w:ascii="Arial" w:hAnsi="Arial" w:cs="Arial"/>
              </w:rPr>
            </w:pPr>
            <w:r w:rsidRPr="00EC62DF">
              <w:rPr>
                <w:rFonts w:ascii="Arial" w:hAnsi="Arial" w:cs="Arial"/>
                <w:i/>
                <w:iCs/>
                <w:w w:val="95"/>
              </w:rPr>
              <w:t>Речь</w:t>
            </w:r>
            <w:r w:rsidRPr="00EC62DF">
              <w:rPr>
                <w:rFonts w:ascii="Arial" w:hAnsi="Arial" w:cs="Arial"/>
                <w:i/>
                <w:iCs/>
                <w:spacing w:val="-8"/>
                <w:w w:val="95"/>
              </w:rPr>
              <w:t xml:space="preserve"> </w:t>
            </w:r>
            <w:r w:rsidRPr="00EC62DF">
              <w:rPr>
                <w:rFonts w:ascii="Arial" w:hAnsi="Arial" w:cs="Arial"/>
                <w:i/>
                <w:iCs/>
                <w:w w:val="95"/>
              </w:rPr>
              <w:t>идёт</w:t>
            </w:r>
            <w:r w:rsidRPr="00EC62DF">
              <w:rPr>
                <w:rFonts w:ascii="Arial" w:hAnsi="Arial" w:cs="Arial"/>
                <w:i/>
                <w:iCs/>
                <w:spacing w:val="-8"/>
                <w:w w:val="95"/>
              </w:rPr>
              <w:t xml:space="preserve"> </w:t>
            </w:r>
            <w:r w:rsidRPr="00EC62DF">
              <w:rPr>
                <w:rFonts w:ascii="Arial" w:hAnsi="Arial" w:cs="Arial"/>
                <w:i/>
                <w:iCs/>
                <w:w w:val="95"/>
              </w:rPr>
              <w:t>не</w:t>
            </w:r>
            <w:r w:rsidRPr="00EC62DF">
              <w:rPr>
                <w:rFonts w:ascii="Arial" w:hAnsi="Arial" w:cs="Arial"/>
                <w:i/>
                <w:iCs/>
                <w:spacing w:val="-8"/>
                <w:w w:val="95"/>
              </w:rPr>
              <w:t xml:space="preserve"> </w:t>
            </w:r>
            <w:r w:rsidRPr="00EC62DF">
              <w:rPr>
                <w:rFonts w:ascii="Arial" w:hAnsi="Arial" w:cs="Arial"/>
                <w:i/>
                <w:iCs/>
                <w:w w:val="95"/>
              </w:rPr>
              <w:t>столько</w:t>
            </w:r>
            <w:r w:rsidRPr="00EC62DF">
              <w:rPr>
                <w:rFonts w:ascii="Arial" w:hAnsi="Arial" w:cs="Arial"/>
                <w:i/>
                <w:iCs/>
                <w:spacing w:val="-8"/>
                <w:w w:val="95"/>
              </w:rPr>
              <w:t xml:space="preserve"> </w:t>
            </w:r>
            <w:r w:rsidRPr="00EC62DF">
              <w:rPr>
                <w:rFonts w:ascii="Arial" w:hAnsi="Arial" w:cs="Arial"/>
                <w:i/>
                <w:iCs/>
                <w:w w:val="95"/>
              </w:rPr>
              <w:t>о</w:t>
            </w:r>
            <w:r w:rsidRPr="00EC62DF">
              <w:rPr>
                <w:rFonts w:ascii="Arial" w:hAnsi="Arial" w:cs="Arial"/>
                <w:i/>
                <w:iCs/>
                <w:spacing w:val="-8"/>
                <w:w w:val="95"/>
              </w:rPr>
              <w:t xml:space="preserve"> </w:t>
            </w:r>
            <w:r w:rsidRPr="00EC62DF">
              <w:rPr>
                <w:rFonts w:ascii="Arial" w:hAnsi="Arial" w:cs="Arial"/>
                <w:i/>
                <w:iCs/>
                <w:w w:val="95"/>
              </w:rPr>
              <w:t>том,</w:t>
            </w:r>
            <w:r w:rsidRPr="00EC62DF">
              <w:rPr>
                <w:rFonts w:ascii="Arial" w:hAnsi="Arial" w:cs="Arial"/>
                <w:i/>
                <w:iCs/>
                <w:spacing w:val="-8"/>
                <w:w w:val="95"/>
              </w:rPr>
              <w:t xml:space="preserve"> </w:t>
            </w:r>
            <w:r w:rsidRPr="00EC62DF">
              <w:rPr>
                <w:rFonts w:ascii="Arial" w:hAnsi="Arial" w:cs="Arial"/>
                <w:i/>
                <w:iCs/>
                <w:w w:val="95"/>
              </w:rPr>
              <w:t>чтобы</w:t>
            </w:r>
            <w:r w:rsidRPr="00EC62DF">
              <w:rPr>
                <w:rFonts w:ascii="Arial" w:hAnsi="Arial" w:cs="Arial"/>
                <w:i/>
                <w:iCs/>
                <w:spacing w:val="-8"/>
                <w:w w:val="95"/>
              </w:rPr>
              <w:t xml:space="preserve"> </w:t>
            </w:r>
            <w:r w:rsidRPr="00EC62DF">
              <w:rPr>
                <w:rFonts w:ascii="Arial" w:hAnsi="Arial" w:cs="Arial"/>
                <w:i/>
                <w:iCs/>
                <w:w w:val="95"/>
              </w:rPr>
              <w:t>дополнить</w:t>
            </w:r>
            <w:r w:rsidRPr="00EC62DF">
              <w:rPr>
                <w:rFonts w:ascii="Arial" w:hAnsi="Arial" w:cs="Arial"/>
                <w:i/>
                <w:iCs/>
                <w:spacing w:val="-8"/>
                <w:w w:val="95"/>
              </w:rPr>
              <w:t xml:space="preserve"> </w:t>
            </w:r>
            <w:r w:rsidRPr="00EC62DF">
              <w:rPr>
                <w:rFonts w:ascii="Arial" w:hAnsi="Arial" w:cs="Arial"/>
                <w:i/>
                <w:iCs/>
                <w:w w:val="95"/>
              </w:rPr>
              <w:t>жизнь</w:t>
            </w:r>
            <w:r w:rsidRPr="00EC62DF">
              <w:rPr>
                <w:rFonts w:ascii="Arial" w:hAnsi="Arial" w:cs="Arial"/>
                <w:i/>
                <w:iCs/>
                <w:spacing w:val="-8"/>
                <w:w w:val="95"/>
              </w:rPr>
              <w:t xml:space="preserve"> </w:t>
            </w:r>
            <w:r w:rsidRPr="00EC62DF">
              <w:rPr>
                <w:rFonts w:ascii="Arial" w:hAnsi="Arial" w:cs="Arial"/>
                <w:i/>
                <w:iCs/>
                <w:w w:val="95"/>
              </w:rPr>
              <w:t>годами,</w:t>
            </w:r>
            <w:r w:rsidRPr="00EC62DF">
              <w:rPr>
                <w:rFonts w:ascii="Arial" w:hAnsi="Arial" w:cs="Arial"/>
                <w:i/>
                <w:iCs/>
                <w:w w:val="98"/>
              </w:rPr>
              <w:t xml:space="preserve"> </w:t>
            </w:r>
            <w:r w:rsidRPr="00EC62DF">
              <w:rPr>
                <w:rFonts w:ascii="Arial" w:hAnsi="Arial" w:cs="Arial"/>
                <w:i/>
                <w:iCs/>
                <w:w w:val="95"/>
              </w:rPr>
              <w:t>сколько</w:t>
            </w:r>
            <w:r w:rsidRPr="00EC62DF">
              <w:rPr>
                <w:rFonts w:ascii="Arial" w:hAnsi="Arial" w:cs="Arial"/>
                <w:i/>
                <w:iCs/>
                <w:spacing w:val="4"/>
                <w:w w:val="95"/>
              </w:rPr>
              <w:t xml:space="preserve"> </w:t>
            </w:r>
            <w:r w:rsidRPr="00EC62DF">
              <w:rPr>
                <w:rFonts w:ascii="Arial" w:hAnsi="Arial" w:cs="Arial"/>
                <w:i/>
                <w:iCs/>
                <w:w w:val="95"/>
              </w:rPr>
              <w:t>о</w:t>
            </w:r>
            <w:r w:rsidRPr="00EC62DF">
              <w:rPr>
                <w:rFonts w:ascii="Arial" w:hAnsi="Arial" w:cs="Arial"/>
                <w:i/>
                <w:iCs/>
                <w:spacing w:val="5"/>
                <w:w w:val="95"/>
              </w:rPr>
              <w:t xml:space="preserve"> </w:t>
            </w:r>
            <w:r w:rsidRPr="00EC62DF">
              <w:rPr>
                <w:rFonts w:ascii="Arial" w:hAnsi="Arial" w:cs="Arial"/>
                <w:i/>
                <w:iCs/>
                <w:w w:val="95"/>
              </w:rPr>
              <w:t>том,</w:t>
            </w:r>
            <w:r w:rsidRPr="00EC62DF">
              <w:rPr>
                <w:rFonts w:ascii="Arial" w:hAnsi="Arial" w:cs="Arial"/>
                <w:i/>
                <w:iCs/>
                <w:spacing w:val="5"/>
                <w:w w:val="95"/>
              </w:rPr>
              <w:t xml:space="preserve"> </w:t>
            </w:r>
            <w:r w:rsidRPr="00EC62DF">
              <w:rPr>
                <w:rFonts w:ascii="Arial" w:hAnsi="Arial" w:cs="Arial"/>
                <w:i/>
                <w:iCs/>
                <w:w w:val="95"/>
              </w:rPr>
              <w:t>чтобы</w:t>
            </w:r>
            <w:r w:rsidRPr="00EC62DF">
              <w:rPr>
                <w:rFonts w:ascii="Arial" w:hAnsi="Arial" w:cs="Arial"/>
                <w:i/>
                <w:iCs/>
                <w:spacing w:val="5"/>
                <w:w w:val="95"/>
              </w:rPr>
              <w:t xml:space="preserve"> </w:t>
            </w:r>
            <w:r w:rsidRPr="00EC62DF">
              <w:rPr>
                <w:rFonts w:ascii="Arial" w:hAnsi="Arial" w:cs="Arial"/>
                <w:i/>
                <w:iCs/>
                <w:w w:val="95"/>
              </w:rPr>
              <w:t>наполнить</w:t>
            </w:r>
            <w:r w:rsidRPr="00EC62DF">
              <w:rPr>
                <w:rFonts w:ascii="Arial" w:hAnsi="Arial" w:cs="Arial"/>
                <w:i/>
                <w:iCs/>
                <w:spacing w:val="5"/>
                <w:w w:val="95"/>
              </w:rPr>
              <w:t xml:space="preserve"> </w:t>
            </w:r>
            <w:r w:rsidRPr="00EC62DF">
              <w:rPr>
                <w:rFonts w:ascii="Arial" w:hAnsi="Arial" w:cs="Arial"/>
                <w:i/>
                <w:iCs/>
                <w:w w:val="95"/>
              </w:rPr>
              <w:t>годы</w:t>
            </w:r>
            <w:r w:rsidRPr="00EC62DF">
              <w:rPr>
                <w:rFonts w:ascii="Arial" w:hAnsi="Arial" w:cs="Arial"/>
                <w:i/>
                <w:iCs/>
                <w:spacing w:val="4"/>
                <w:w w:val="95"/>
              </w:rPr>
              <w:t xml:space="preserve"> </w:t>
            </w:r>
            <w:r w:rsidRPr="00EC62DF">
              <w:rPr>
                <w:rFonts w:ascii="Arial" w:hAnsi="Arial" w:cs="Arial"/>
                <w:i/>
                <w:iCs/>
                <w:w w:val="95"/>
              </w:rPr>
              <w:t>жизнью.</w:t>
            </w:r>
          </w:p>
          <w:p w14:paraId="28BA5F51" w14:textId="77777777" w:rsidR="002F60C1" w:rsidRPr="00330AF2" w:rsidRDefault="002F60C1" w:rsidP="002F60C1">
            <w:pPr>
              <w:pStyle w:val="TableParagraph"/>
              <w:kinsoku w:val="0"/>
              <w:overflowPunct w:val="0"/>
              <w:ind w:right="102"/>
              <w:jc w:val="right"/>
              <w:rPr>
                <w:rFonts w:ascii="Arial" w:hAnsi="Arial" w:cs="Arial"/>
              </w:rPr>
            </w:pPr>
            <w:r w:rsidRPr="00330AF2">
              <w:rPr>
                <w:rFonts w:ascii="Arial" w:hAnsi="Arial" w:cs="Arial"/>
                <w:i/>
                <w:iCs/>
              </w:rPr>
              <w:t>Алексис</w:t>
            </w:r>
            <w:r w:rsidRPr="00330AF2">
              <w:rPr>
                <w:rFonts w:ascii="Arial" w:hAnsi="Arial" w:cs="Arial"/>
                <w:i/>
                <w:iCs/>
                <w:spacing w:val="25"/>
              </w:rPr>
              <w:t xml:space="preserve"> </w:t>
            </w:r>
            <w:proofErr w:type="spellStart"/>
            <w:r w:rsidRPr="00330AF2">
              <w:rPr>
                <w:rFonts w:ascii="Arial" w:hAnsi="Arial" w:cs="Arial"/>
                <w:i/>
                <w:iCs/>
              </w:rPr>
              <w:t>Каррель</w:t>
            </w:r>
            <w:proofErr w:type="spellEnd"/>
          </w:p>
          <w:p w14:paraId="10E768BE" w14:textId="77777777" w:rsidR="002F60C1" w:rsidRPr="00330AF2" w:rsidRDefault="002F60C1" w:rsidP="00330AF2">
            <w:pPr>
              <w:pStyle w:val="TableParagraph"/>
              <w:kinsoku w:val="0"/>
              <w:overflowPunct w:val="0"/>
              <w:jc w:val="both"/>
              <w:rPr>
                <w:rFonts w:ascii="Arial" w:hAnsi="Arial" w:cs="Arial"/>
              </w:rPr>
            </w:pPr>
            <w:r w:rsidRPr="00330AF2">
              <w:rPr>
                <w:rFonts w:ascii="Arial" w:hAnsi="Arial" w:cs="Arial"/>
                <w:w w:val="95"/>
              </w:rPr>
              <w:t>Идеальное</w:t>
            </w:r>
            <w:r w:rsidRPr="00330AF2">
              <w:rPr>
                <w:rFonts w:ascii="Arial" w:hAnsi="Arial" w:cs="Arial"/>
                <w:spacing w:val="19"/>
                <w:w w:val="95"/>
              </w:rPr>
              <w:t xml:space="preserve"> </w:t>
            </w:r>
            <w:r w:rsidRPr="00330AF2">
              <w:rPr>
                <w:rFonts w:ascii="Arial" w:hAnsi="Arial" w:cs="Arial"/>
                <w:w w:val="95"/>
              </w:rPr>
              <w:t>решение</w:t>
            </w:r>
            <w:r w:rsidRPr="00330AF2">
              <w:rPr>
                <w:rFonts w:ascii="Arial" w:hAnsi="Arial" w:cs="Arial"/>
                <w:spacing w:val="19"/>
                <w:w w:val="95"/>
              </w:rPr>
              <w:t xml:space="preserve"> </w:t>
            </w:r>
            <w:r w:rsidRPr="00330AF2">
              <w:rPr>
                <w:rFonts w:ascii="Arial" w:hAnsi="Arial" w:cs="Arial"/>
                <w:w w:val="95"/>
              </w:rPr>
              <w:t>на</w:t>
            </w:r>
            <w:r w:rsidRPr="00330AF2">
              <w:rPr>
                <w:rFonts w:ascii="Arial" w:hAnsi="Arial" w:cs="Arial"/>
                <w:spacing w:val="19"/>
                <w:w w:val="95"/>
              </w:rPr>
              <w:t xml:space="preserve"> </w:t>
            </w:r>
            <w:r w:rsidRPr="00330AF2">
              <w:rPr>
                <w:rFonts w:ascii="Arial" w:hAnsi="Arial" w:cs="Arial"/>
                <w:w w:val="95"/>
              </w:rPr>
              <w:t>пути</w:t>
            </w:r>
            <w:r w:rsidRPr="00330AF2">
              <w:rPr>
                <w:rFonts w:ascii="Arial" w:hAnsi="Arial" w:cs="Arial"/>
                <w:spacing w:val="19"/>
                <w:w w:val="95"/>
              </w:rPr>
              <w:t xml:space="preserve"> </w:t>
            </w:r>
            <w:r w:rsidRPr="00330AF2">
              <w:rPr>
                <w:rFonts w:ascii="Arial" w:hAnsi="Arial" w:cs="Arial"/>
                <w:w w:val="95"/>
              </w:rPr>
              <w:t>к</w:t>
            </w:r>
            <w:r w:rsidRPr="00330AF2">
              <w:rPr>
                <w:rFonts w:ascii="Arial" w:hAnsi="Arial" w:cs="Arial"/>
                <w:spacing w:val="19"/>
                <w:w w:val="95"/>
              </w:rPr>
              <w:t xml:space="preserve"> </w:t>
            </w:r>
            <w:r w:rsidRPr="00330AF2">
              <w:rPr>
                <w:rFonts w:ascii="Arial" w:hAnsi="Arial" w:cs="Arial"/>
                <w:w w:val="95"/>
              </w:rPr>
              <w:t>достижению</w:t>
            </w:r>
            <w:r w:rsidRPr="00330AF2">
              <w:rPr>
                <w:rFonts w:ascii="Arial" w:hAnsi="Arial" w:cs="Arial"/>
                <w:spacing w:val="19"/>
                <w:w w:val="95"/>
              </w:rPr>
              <w:t xml:space="preserve"> </w:t>
            </w:r>
            <w:r w:rsidRPr="00330AF2">
              <w:rPr>
                <w:rFonts w:ascii="Arial" w:hAnsi="Arial" w:cs="Arial"/>
                <w:w w:val="95"/>
              </w:rPr>
              <w:t>индивидуальной</w:t>
            </w:r>
            <w:r w:rsidRPr="00330AF2">
              <w:rPr>
                <w:rFonts w:ascii="Arial" w:hAnsi="Arial" w:cs="Arial"/>
                <w:spacing w:val="19"/>
                <w:w w:val="95"/>
              </w:rPr>
              <w:t xml:space="preserve"> </w:t>
            </w:r>
            <w:r w:rsidRPr="00330AF2">
              <w:rPr>
                <w:rFonts w:ascii="Arial" w:hAnsi="Arial" w:cs="Arial"/>
                <w:w w:val="95"/>
              </w:rPr>
              <w:t>красоты</w:t>
            </w:r>
            <w:r w:rsidRPr="00330AF2">
              <w:rPr>
                <w:rFonts w:ascii="Arial" w:hAnsi="Arial" w:cs="Arial"/>
                <w:spacing w:val="19"/>
                <w:w w:val="95"/>
              </w:rPr>
              <w:t xml:space="preserve"> </w:t>
            </w:r>
            <w:r w:rsidRPr="00330AF2">
              <w:rPr>
                <w:rFonts w:ascii="Arial" w:hAnsi="Arial" w:cs="Arial"/>
                <w:w w:val="95"/>
              </w:rPr>
              <w:t>вне</w:t>
            </w:r>
            <w:r w:rsidRPr="00330AF2">
              <w:rPr>
                <w:rFonts w:ascii="Arial" w:hAnsi="Arial" w:cs="Arial"/>
                <w:spacing w:val="19"/>
                <w:w w:val="95"/>
              </w:rPr>
              <w:t xml:space="preserve"> </w:t>
            </w:r>
            <w:r w:rsidRPr="00330AF2">
              <w:rPr>
                <w:rFonts w:ascii="Arial" w:hAnsi="Arial" w:cs="Arial"/>
                <w:w w:val="95"/>
              </w:rPr>
              <w:t>возраста</w:t>
            </w:r>
            <w:r w:rsidRPr="00330AF2">
              <w:rPr>
                <w:rFonts w:ascii="Arial" w:hAnsi="Arial" w:cs="Arial"/>
                <w:spacing w:val="19"/>
                <w:w w:val="95"/>
              </w:rPr>
              <w:t xml:space="preserve"> </w:t>
            </w:r>
            <w:r w:rsidRPr="00330AF2">
              <w:rPr>
                <w:rFonts w:ascii="Arial" w:hAnsi="Arial" w:cs="Arial"/>
                <w:w w:val="95"/>
              </w:rPr>
              <w:t>и</w:t>
            </w:r>
            <w:r w:rsidRPr="00330AF2">
              <w:rPr>
                <w:rFonts w:ascii="Arial" w:hAnsi="Arial" w:cs="Arial"/>
                <w:spacing w:val="19"/>
                <w:w w:val="95"/>
              </w:rPr>
              <w:t xml:space="preserve"> </w:t>
            </w:r>
            <w:r w:rsidRPr="00330AF2">
              <w:rPr>
                <w:rFonts w:ascii="Arial" w:hAnsi="Arial" w:cs="Arial"/>
                <w:w w:val="95"/>
              </w:rPr>
              <w:t>времени.</w:t>
            </w:r>
          </w:p>
          <w:p w14:paraId="18A9EAFC" w14:textId="77777777" w:rsidR="002F60C1" w:rsidRPr="00330AF2" w:rsidRDefault="002F60C1" w:rsidP="002F60C1">
            <w:pPr>
              <w:pStyle w:val="TableParagraph"/>
              <w:kinsoku w:val="0"/>
              <w:overflowPunct w:val="0"/>
              <w:spacing w:before="3" w:line="200" w:lineRule="exact"/>
              <w:rPr>
                <w:rFonts w:ascii="Arial" w:hAnsi="Arial" w:cs="Arial"/>
              </w:rPr>
            </w:pPr>
          </w:p>
          <w:p w14:paraId="49A89499" w14:textId="77777777" w:rsidR="002F60C1" w:rsidRDefault="002F60C1" w:rsidP="00330AF2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  <w:r w:rsidRPr="00330AF2">
              <w:rPr>
                <w:rFonts w:ascii="Arial" w:hAnsi="Arial" w:cs="Arial"/>
              </w:rPr>
              <w:t>Продукты</w:t>
            </w:r>
            <w:r w:rsidRPr="00330AF2">
              <w:rPr>
                <w:rFonts w:ascii="Arial" w:hAnsi="Arial" w:cs="Arial"/>
                <w:spacing w:val="-21"/>
              </w:rPr>
              <w:t xml:space="preserve"> </w:t>
            </w:r>
            <w:r w:rsidRPr="00330AF2">
              <w:rPr>
                <w:rFonts w:ascii="Arial" w:hAnsi="Arial" w:cs="Arial"/>
              </w:rPr>
              <w:t>DOCTOR</w:t>
            </w:r>
            <w:r w:rsidRPr="00330AF2">
              <w:rPr>
                <w:rFonts w:ascii="Arial" w:hAnsi="Arial" w:cs="Arial"/>
                <w:spacing w:val="-21"/>
              </w:rPr>
              <w:t xml:space="preserve"> </w:t>
            </w:r>
            <w:r w:rsidRPr="00330AF2">
              <w:rPr>
                <w:rFonts w:ascii="Arial" w:hAnsi="Arial" w:cs="Arial"/>
              </w:rPr>
              <w:t>BABOR,</w:t>
            </w:r>
            <w:r w:rsidRPr="00330AF2">
              <w:rPr>
                <w:rFonts w:ascii="Arial" w:hAnsi="Arial" w:cs="Arial"/>
                <w:spacing w:val="-20"/>
              </w:rPr>
              <w:t xml:space="preserve"> </w:t>
            </w:r>
            <w:r w:rsidRPr="00330AF2">
              <w:rPr>
                <w:rFonts w:ascii="Arial" w:hAnsi="Arial" w:cs="Arial"/>
              </w:rPr>
              <w:t>по</w:t>
            </w:r>
            <w:r w:rsidRPr="00330AF2">
              <w:rPr>
                <w:rFonts w:ascii="Arial" w:hAnsi="Arial" w:cs="Arial"/>
                <w:spacing w:val="-21"/>
              </w:rPr>
              <w:t xml:space="preserve"> </w:t>
            </w:r>
            <w:r w:rsidRPr="00330AF2">
              <w:rPr>
                <w:rFonts w:ascii="Arial" w:hAnsi="Arial" w:cs="Arial"/>
              </w:rPr>
              <w:t>силе</w:t>
            </w:r>
            <w:r w:rsidRPr="00330AF2">
              <w:rPr>
                <w:rFonts w:ascii="Arial" w:hAnsi="Arial" w:cs="Arial"/>
                <w:spacing w:val="-20"/>
              </w:rPr>
              <w:t xml:space="preserve"> </w:t>
            </w:r>
            <w:r w:rsidRPr="00330AF2">
              <w:rPr>
                <w:rFonts w:ascii="Arial" w:hAnsi="Arial" w:cs="Arial"/>
              </w:rPr>
              <w:t>воздействия</w:t>
            </w:r>
            <w:r w:rsidRPr="00330AF2">
              <w:rPr>
                <w:rFonts w:ascii="Arial" w:hAnsi="Arial" w:cs="Arial"/>
                <w:spacing w:val="-21"/>
              </w:rPr>
              <w:t xml:space="preserve"> </w:t>
            </w:r>
            <w:r w:rsidRPr="00330AF2">
              <w:rPr>
                <w:rFonts w:ascii="Arial" w:hAnsi="Arial" w:cs="Arial"/>
              </w:rPr>
              <w:t>сопоставимые</w:t>
            </w:r>
            <w:r w:rsidRPr="00330AF2">
              <w:rPr>
                <w:rFonts w:ascii="Arial" w:hAnsi="Arial" w:cs="Arial"/>
                <w:spacing w:val="-20"/>
              </w:rPr>
              <w:t xml:space="preserve"> </w:t>
            </w:r>
            <w:r w:rsidRPr="00330AF2">
              <w:rPr>
                <w:rFonts w:ascii="Arial" w:hAnsi="Arial" w:cs="Arial"/>
              </w:rPr>
              <w:t>с</w:t>
            </w:r>
            <w:r w:rsidRPr="00330AF2">
              <w:rPr>
                <w:rFonts w:ascii="Arial" w:hAnsi="Arial" w:cs="Arial"/>
                <w:spacing w:val="-21"/>
              </w:rPr>
              <w:t xml:space="preserve"> </w:t>
            </w:r>
            <w:r w:rsidRPr="00330AF2">
              <w:rPr>
                <w:rFonts w:ascii="Arial" w:hAnsi="Arial" w:cs="Arial"/>
              </w:rPr>
              <w:t>медицинскими,</w:t>
            </w:r>
            <w:r w:rsidRPr="00330AF2">
              <w:rPr>
                <w:rFonts w:ascii="Arial" w:hAnsi="Arial" w:cs="Arial"/>
                <w:spacing w:val="-21"/>
              </w:rPr>
              <w:t xml:space="preserve"> </w:t>
            </w:r>
            <w:r w:rsidRPr="00330AF2">
              <w:rPr>
                <w:rFonts w:ascii="Arial" w:hAnsi="Arial" w:cs="Arial"/>
              </w:rPr>
              <w:t>–</w:t>
            </w:r>
            <w:r w:rsidRPr="00330AF2">
              <w:rPr>
                <w:rFonts w:ascii="Arial" w:hAnsi="Arial" w:cs="Arial"/>
                <w:spacing w:val="-20"/>
              </w:rPr>
              <w:t xml:space="preserve"> </w:t>
            </w:r>
            <w:r w:rsidRPr="00330AF2">
              <w:rPr>
                <w:rFonts w:ascii="Arial" w:hAnsi="Arial" w:cs="Arial"/>
              </w:rPr>
              <w:t>это</w:t>
            </w:r>
            <w:r w:rsidRPr="00330AF2">
              <w:rPr>
                <w:rFonts w:ascii="Arial" w:hAnsi="Arial" w:cs="Arial"/>
                <w:spacing w:val="-21"/>
              </w:rPr>
              <w:t xml:space="preserve"> </w:t>
            </w:r>
            <w:r w:rsidRPr="00330AF2">
              <w:rPr>
                <w:rFonts w:ascii="Arial" w:hAnsi="Arial" w:cs="Arial"/>
              </w:rPr>
              <w:t>отражение</w:t>
            </w:r>
            <w:r w:rsidRPr="00330AF2">
              <w:rPr>
                <w:rFonts w:ascii="Arial" w:hAnsi="Arial" w:cs="Arial"/>
                <w:w w:val="98"/>
              </w:rPr>
              <w:t xml:space="preserve"> </w:t>
            </w:r>
            <w:r w:rsidRPr="00330AF2">
              <w:rPr>
                <w:rFonts w:ascii="Arial" w:hAnsi="Arial" w:cs="Arial"/>
              </w:rPr>
              <w:t>современного</w:t>
            </w:r>
            <w:r w:rsidRPr="00330AF2">
              <w:rPr>
                <w:rFonts w:ascii="Arial" w:hAnsi="Arial" w:cs="Arial"/>
                <w:spacing w:val="24"/>
              </w:rPr>
              <w:t xml:space="preserve"> </w:t>
            </w:r>
            <w:r w:rsidRPr="00330AF2">
              <w:rPr>
                <w:rFonts w:ascii="Arial" w:hAnsi="Arial" w:cs="Arial"/>
              </w:rPr>
              <w:t>уровня</w:t>
            </w:r>
            <w:r w:rsidRPr="00330AF2">
              <w:rPr>
                <w:rFonts w:ascii="Arial" w:hAnsi="Arial" w:cs="Arial"/>
                <w:spacing w:val="24"/>
              </w:rPr>
              <w:t xml:space="preserve"> </w:t>
            </w:r>
            <w:r w:rsidRPr="00330AF2">
              <w:rPr>
                <w:rFonts w:ascii="Arial" w:hAnsi="Arial" w:cs="Arial"/>
              </w:rPr>
              <w:t>развития</w:t>
            </w:r>
            <w:r w:rsidRPr="00330AF2">
              <w:rPr>
                <w:rFonts w:ascii="Arial" w:hAnsi="Arial" w:cs="Arial"/>
                <w:spacing w:val="24"/>
              </w:rPr>
              <w:t xml:space="preserve"> </w:t>
            </w:r>
            <w:r w:rsidRPr="00330AF2">
              <w:rPr>
                <w:rFonts w:ascii="Arial" w:hAnsi="Arial" w:cs="Arial"/>
              </w:rPr>
              <w:t>науки,</w:t>
            </w:r>
            <w:r w:rsidRPr="00330AF2">
              <w:rPr>
                <w:rFonts w:ascii="Arial" w:hAnsi="Arial" w:cs="Arial"/>
                <w:spacing w:val="24"/>
              </w:rPr>
              <w:t xml:space="preserve"> </w:t>
            </w:r>
            <w:r w:rsidRPr="00330AF2">
              <w:rPr>
                <w:rFonts w:ascii="Arial" w:hAnsi="Arial" w:cs="Arial"/>
              </w:rPr>
              <w:t>медицины</w:t>
            </w:r>
            <w:r w:rsidRPr="00330AF2">
              <w:rPr>
                <w:rFonts w:ascii="Arial" w:hAnsi="Arial" w:cs="Arial"/>
                <w:spacing w:val="25"/>
              </w:rPr>
              <w:t xml:space="preserve"> </w:t>
            </w:r>
            <w:r w:rsidRPr="00330AF2">
              <w:rPr>
                <w:rFonts w:ascii="Arial" w:hAnsi="Arial" w:cs="Arial"/>
              </w:rPr>
              <w:t>и</w:t>
            </w:r>
            <w:r w:rsidRPr="00330AF2">
              <w:rPr>
                <w:rFonts w:ascii="Arial" w:hAnsi="Arial" w:cs="Arial"/>
                <w:spacing w:val="24"/>
              </w:rPr>
              <w:t xml:space="preserve"> </w:t>
            </w:r>
            <w:r w:rsidRPr="00330AF2">
              <w:rPr>
                <w:rFonts w:ascii="Arial" w:hAnsi="Arial" w:cs="Arial"/>
              </w:rPr>
              <w:t>многолетнего</w:t>
            </w:r>
            <w:r w:rsidRPr="00330AF2">
              <w:rPr>
                <w:rFonts w:ascii="Arial" w:hAnsi="Arial" w:cs="Arial"/>
                <w:spacing w:val="24"/>
              </w:rPr>
              <w:t xml:space="preserve"> </w:t>
            </w:r>
            <w:r w:rsidRPr="00330AF2">
              <w:rPr>
                <w:rFonts w:ascii="Arial" w:hAnsi="Arial" w:cs="Arial"/>
              </w:rPr>
              <w:t>опыта</w:t>
            </w:r>
            <w:r w:rsidRPr="00330AF2">
              <w:rPr>
                <w:rFonts w:ascii="Arial" w:hAnsi="Arial" w:cs="Arial"/>
                <w:spacing w:val="24"/>
              </w:rPr>
              <w:t xml:space="preserve"> </w:t>
            </w:r>
            <w:r w:rsidRPr="00330AF2">
              <w:rPr>
                <w:rFonts w:ascii="Arial" w:hAnsi="Arial" w:cs="Arial"/>
              </w:rPr>
              <w:t>BABOR:</w:t>
            </w:r>
            <w:r w:rsidRPr="00330AF2">
              <w:rPr>
                <w:rFonts w:ascii="Arial" w:hAnsi="Arial" w:cs="Arial"/>
                <w:spacing w:val="25"/>
              </w:rPr>
              <w:t xml:space="preserve"> </w:t>
            </w:r>
            <w:r w:rsidRPr="00330AF2">
              <w:rPr>
                <w:rFonts w:ascii="Arial" w:hAnsi="Arial" w:cs="Arial"/>
              </w:rPr>
              <w:t>опыта</w:t>
            </w:r>
            <w:r w:rsidRPr="00330AF2">
              <w:rPr>
                <w:rFonts w:ascii="Arial" w:hAnsi="Arial" w:cs="Arial"/>
                <w:spacing w:val="24"/>
              </w:rPr>
              <w:t xml:space="preserve"> </w:t>
            </w:r>
            <w:r w:rsidRPr="00330AF2">
              <w:rPr>
                <w:rFonts w:ascii="Arial" w:hAnsi="Arial" w:cs="Arial"/>
              </w:rPr>
              <w:t>работы</w:t>
            </w:r>
            <w:r w:rsidRPr="00330AF2">
              <w:rPr>
                <w:rFonts w:ascii="Arial" w:hAnsi="Arial" w:cs="Arial"/>
                <w:w w:val="97"/>
              </w:rPr>
              <w:t xml:space="preserve"> </w:t>
            </w:r>
            <w:r w:rsidRPr="00330AF2">
              <w:rPr>
                <w:rFonts w:ascii="Arial" w:hAnsi="Arial" w:cs="Arial"/>
              </w:rPr>
              <w:t>с</w:t>
            </w:r>
            <w:r w:rsidRPr="00330AF2">
              <w:rPr>
                <w:rFonts w:ascii="Arial" w:hAnsi="Arial" w:cs="Arial"/>
                <w:spacing w:val="44"/>
              </w:rPr>
              <w:t xml:space="preserve"> </w:t>
            </w:r>
            <w:r w:rsidRPr="00330AF2">
              <w:rPr>
                <w:rFonts w:ascii="Arial" w:hAnsi="Arial" w:cs="Arial"/>
              </w:rPr>
              <w:t>высокоактивными</w:t>
            </w:r>
            <w:r w:rsidRPr="00330AF2">
              <w:rPr>
                <w:rFonts w:ascii="Arial" w:hAnsi="Arial" w:cs="Arial"/>
                <w:spacing w:val="45"/>
              </w:rPr>
              <w:t xml:space="preserve"> </w:t>
            </w:r>
            <w:r w:rsidRPr="00330AF2">
              <w:rPr>
                <w:rFonts w:ascii="Arial" w:hAnsi="Arial" w:cs="Arial"/>
              </w:rPr>
              <w:t>ингредиентами,</w:t>
            </w:r>
            <w:r w:rsidRPr="00330AF2">
              <w:rPr>
                <w:rFonts w:ascii="Arial" w:hAnsi="Arial" w:cs="Arial"/>
                <w:spacing w:val="44"/>
              </w:rPr>
              <w:t xml:space="preserve"> </w:t>
            </w:r>
            <w:r w:rsidRPr="00330AF2">
              <w:rPr>
                <w:rFonts w:ascii="Arial" w:hAnsi="Arial" w:cs="Arial"/>
              </w:rPr>
              <w:t>опыта</w:t>
            </w:r>
            <w:r w:rsidRPr="00330AF2">
              <w:rPr>
                <w:rFonts w:ascii="Arial" w:hAnsi="Arial" w:cs="Arial"/>
                <w:spacing w:val="45"/>
              </w:rPr>
              <w:t xml:space="preserve"> </w:t>
            </w:r>
            <w:r w:rsidRPr="00330AF2">
              <w:rPr>
                <w:rFonts w:ascii="Arial" w:hAnsi="Arial" w:cs="Arial"/>
              </w:rPr>
              <w:t>создания</w:t>
            </w:r>
            <w:r w:rsidRPr="00330AF2">
              <w:rPr>
                <w:rFonts w:ascii="Arial" w:hAnsi="Arial" w:cs="Arial"/>
                <w:spacing w:val="44"/>
              </w:rPr>
              <w:t xml:space="preserve"> </w:t>
            </w:r>
            <w:r w:rsidRPr="00330AF2">
              <w:rPr>
                <w:rFonts w:ascii="Arial" w:hAnsi="Arial" w:cs="Arial"/>
              </w:rPr>
              <w:t>оптимальной</w:t>
            </w:r>
            <w:r w:rsidRPr="00330AF2">
              <w:rPr>
                <w:rFonts w:ascii="Arial" w:hAnsi="Arial" w:cs="Arial"/>
                <w:spacing w:val="45"/>
              </w:rPr>
              <w:t xml:space="preserve"> </w:t>
            </w:r>
            <w:r w:rsidRPr="00330AF2">
              <w:rPr>
                <w:rFonts w:ascii="Arial" w:hAnsi="Arial" w:cs="Arial"/>
              </w:rPr>
              <w:t>основы</w:t>
            </w:r>
            <w:r w:rsidRPr="00330AF2">
              <w:rPr>
                <w:rFonts w:ascii="Arial" w:hAnsi="Arial" w:cs="Arial"/>
                <w:spacing w:val="44"/>
              </w:rPr>
              <w:t xml:space="preserve"> </w:t>
            </w:r>
            <w:r w:rsidRPr="00330AF2">
              <w:rPr>
                <w:rFonts w:ascii="Arial" w:hAnsi="Arial" w:cs="Arial"/>
              </w:rPr>
              <w:t>препаратов,</w:t>
            </w:r>
            <w:r w:rsidRPr="00330AF2">
              <w:rPr>
                <w:rFonts w:ascii="Arial" w:hAnsi="Arial" w:cs="Arial"/>
                <w:spacing w:val="45"/>
              </w:rPr>
              <w:t xml:space="preserve"> </w:t>
            </w:r>
            <w:r w:rsidRPr="00330AF2">
              <w:rPr>
                <w:rFonts w:ascii="Arial" w:hAnsi="Arial" w:cs="Arial"/>
              </w:rPr>
              <w:t>опыта</w:t>
            </w:r>
            <w:r w:rsidRPr="00330AF2">
              <w:rPr>
                <w:rFonts w:ascii="Arial" w:hAnsi="Arial" w:cs="Arial"/>
                <w:w w:val="96"/>
              </w:rPr>
              <w:t xml:space="preserve"> </w:t>
            </w:r>
            <w:r w:rsidRPr="00330AF2">
              <w:rPr>
                <w:rFonts w:ascii="Arial" w:hAnsi="Arial" w:cs="Arial"/>
              </w:rPr>
              <w:t>разработки</w:t>
            </w:r>
            <w:r w:rsidRPr="00330AF2">
              <w:rPr>
                <w:rFonts w:ascii="Arial" w:hAnsi="Arial" w:cs="Arial"/>
                <w:spacing w:val="-30"/>
              </w:rPr>
              <w:t xml:space="preserve"> </w:t>
            </w:r>
            <w:r w:rsidRPr="00330AF2">
              <w:rPr>
                <w:rFonts w:ascii="Arial" w:hAnsi="Arial" w:cs="Arial"/>
              </w:rPr>
              <w:t>инновационных</w:t>
            </w:r>
            <w:r w:rsidRPr="00330AF2">
              <w:rPr>
                <w:rFonts w:ascii="Arial" w:hAnsi="Arial" w:cs="Arial"/>
                <w:spacing w:val="-30"/>
              </w:rPr>
              <w:t xml:space="preserve"> </w:t>
            </w:r>
            <w:r w:rsidRPr="00330AF2">
              <w:rPr>
                <w:rFonts w:ascii="Arial" w:hAnsi="Arial" w:cs="Arial"/>
              </w:rPr>
              <w:t>методик</w:t>
            </w:r>
            <w:r w:rsidRPr="00330AF2">
              <w:rPr>
                <w:rFonts w:ascii="Arial" w:hAnsi="Arial" w:cs="Arial"/>
                <w:spacing w:val="-29"/>
              </w:rPr>
              <w:t xml:space="preserve"> </w:t>
            </w:r>
            <w:r w:rsidRPr="00330AF2">
              <w:rPr>
                <w:rFonts w:ascii="Arial" w:hAnsi="Arial" w:cs="Arial"/>
              </w:rPr>
              <w:t>и</w:t>
            </w:r>
            <w:r w:rsidRPr="00330AF2">
              <w:rPr>
                <w:rFonts w:ascii="Arial" w:hAnsi="Arial" w:cs="Arial"/>
                <w:spacing w:val="-30"/>
              </w:rPr>
              <w:t xml:space="preserve"> </w:t>
            </w:r>
            <w:r w:rsidRPr="00330AF2">
              <w:rPr>
                <w:rFonts w:ascii="Arial" w:hAnsi="Arial" w:cs="Arial"/>
              </w:rPr>
              <w:t>процедур.</w:t>
            </w:r>
          </w:p>
        </w:tc>
      </w:tr>
      <w:tr w:rsidR="002F60C1" w14:paraId="71859465" w14:textId="77777777" w:rsidTr="00447282">
        <w:tc>
          <w:tcPr>
            <w:tcW w:w="7513" w:type="dxa"/>
          </w:tcPr>
          <w:p w14:paraId="7B273858" w14:textId="77777777" w:rsidR="002F60C1" w:rsidRPr="00296683" w:rsidRDefault="002F60C1" w:rsidP="002F60C1">
            <w:pPr>
              <w:pStyle w:val="TableParagraph"/>
              <w:kinsoku w:val="0"/>
              <w:overflowPunct w:val="0"/>
              <w:spacing w:before="131"/>
              <w:ind w:left="103"/>
              <w:jc w:val="both"/>
              <w:rPr>
                <w:rFonts w:ascii="Arial" w:hAnsi="Arial" w:cs="Arial"/>
                <w:u w:val="single"/>
              </w:rPr>
            </w:pPr>
            <w:r w:rsidRPr="00296683">
              <w:rPr>
                <w:rFonts w:ascii="Arial" w:hAnsi="Arial" w:cs="Arial"/>
                <w:u w:val="single"/>
              </w:rPr>
              <w:t>Процедура</w:t>
            </w:r>
            <w:r w:rsidRPr="00296683">
              <w:rPr>
                <w:rFonts w:ascii="Arial" w:hAnsi="Arial" w:cs="Arial"/>
                <w:spacing w:val="26"/>
                <w:u w:val="single"/>
              </w:rPr>
              <w:t xml:space="preserve"> </w:t>
            </w:r>
            <w:r w:rsidRPr="00296683">
              <w:rPr>
                <w:rFonts w:ascii="Arial" w:hAnsi="Arial" w:cs="Arial"/>
                <w:u w:val="single"/>
              </w:rPr>
              <w:t>№1</w:t>
            </w:r>
            <w:r w:rsidRPr="00296683">
              <w:rPr>
                <w:rFonts w:ascii="Arial" w:hAnsi="Arial" w:cs="Arial"/>
                <w:spacing w:val="26"/>
                <w:u w:val="single"/>
              </w:rPr>
              <w:t xml:space="preserve"> </w:t>
            </w:r>
            <w:proofErr w:type="spellStart"/>
            <w:r w:rsidRPr="00296683">
              <w:rPr>
                <w:rFonts w:ascii="Arial" w:hAnsi="Arial" w:cs="Arial"/>
                <w:u w:val="single"/>
              </w:rPr>
              <w:t>Пилинг</w:t>
            </w:r>
            <w:proofErr w:type="spellEnd"/>
          </w:p>
          <w:p w14:paraId="2AA99356" w14:textId="77777777" w:rsidR="00296683" w:rsidRDefault="002F60C1" w:rsidP="00296683">
            <w:pPr>
              <w:pStyle w:val="TableParagraph"/>
              <w:kinsoku w:val="0"/>
              <w:overflowPunct w:val="0"/>
              <w:spacing w:before="120" w:line="250" w:lineRule="auto"/>
              <w:ind w:left="103" w:right="102"/>
              <w:jc w:val="both"/>
              <w:rPr>
                <w:rFonts w:ascii="Arial" w:hAnsi="Arial" w:cs="Arial"/>
                <w:spacing w:val="19"/>
              </w:rPr>
            </w:pPr>
            <w:r>
              <w:rPr>
                <w:rFonts w:ascii="Arial" w:hAnsi="Arial" w:cs="Arial"/>
              </w:rPr>
              <w:t>Предназначена</w:t>
            </w:r>
            <w:r>
              <w:rPr>
                <w:rFonts w:ascii="Arial" w:hAnsi="Arial" w:cs="Arial"/>
                <w:spacing w:val="16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для</w:t>
            </w:r>
            <w:r>
              <w:rPr>
                <w:rFonts w:ascii="Arial" w:hAnsi="Arial" w:cs="Arial"/>
                <w:spacing w:val="16"/>
              </w:rPr>
              <w:t xml:space="preserve"> </w:t>
            </w:r>
            <w:r>
              <w:rPr>
                <w:rFonts w:ascii="Arial" w:hAnsi="Arial" w:cs="Arial"/>
              </w:rPr>
              <w:t>кожи</w:t>
            </w:r>
            <w:proofErr w:type="gramEnd"/>
            <w:r>
              <w:rPr>
                <w:rFonts w:ascii="Arial" w:hAnsi="Arial" w:cs="Arial"/>
                <w:spacing w:val="16"/>
              </w:rPr>
              <w:t xml:space="preserve"> </w:t>
            </w:r>
            <w:r>
              <w:rPr>
                <w:rFonts w:ascii="Arial" w:hAnsi="Arial" w:cs="Arial"/>
              </w:rPr>
              <w:t>нуждающейся</w:t>
            </w:r>
            <w:r>
              <w:rPr>
                <w:rFonts w:ascii="Arial" w:hAnsi="Arial" w:cs="Arial"/>
                <w:spacing w:val="16"/>
              </w:rPr>
              <w:t xml:space="preserve"> 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  <w:spacing w:val="16"/>
              </w:rPr>
              <w:t xml:space="preserve"> </w:t>
            </w:r>
            <w:r>
              <w:rPr>
                <w:rFonts w:ascii="Arial" w:hAnsi="Arial" w:cs="Arial"/>
              </w:rPr>
              <w:t>регенерации.</w:t>
            </w:r>
            <w:r>
              <w:rPr>
                <w:rFonts w:ascii="Arial" w:hAnsi="Arial" w:cs="Arial"/>
                <w:spacing w:val="16"/>
              </w:rPr>
              <w:t xml:space="preserve"> </w:t>
            </w:r>
            <w:r>
              <w:rPr>
                <w:rFonts w:ascii="Arial" w:hAnsi="Arial" w:cs="Arial"/>
              </w:rPr>
              <w:t>Особенно</w:t>
            </w:r>
            <w:r>
              <w:rPr>
                <w:rFonts w:ascii="Arial" w:hAnsi="Arial" w:cs="Arial"/>
                <w:w w:val="97"/>
              </w:rPr>
              <w:t xml:space="preserve"> </w:t>
            </w:r>
            <w:r>
              <w:rPr>
                <w:rFonts w:ascii="Arial" w:hAnsi="Arial" w:cs="Arial"/>
              </w:rPr>
              <w:t>рекомендуем</w:t>
            </w:r>
            <w:r>
              <w:rPr>
                <w:rFonts w:ascii="Arial" w:hAnsi="Arial" w:cs="Arial"/>
                <w:spacing w:val="20"/>
              </w:rPr>
              <w:t xml:space="preserve"> </w:t>
            </w:r>
            <w:r>
              <w:rPr>
                <w:rFonts w:ascii="Arial" w:hAnsi="Arial" w:cs="Arial"/>
              </w:rPr>
              <w:t>для</w:t>
            </w:r>
            <w:r>
              <w:rPr>
                <w:rFonts w:ascii="Arial" w:hAnsi="Arial" w:cs="Arial"/>
                <w:spacing w:val="21"/>
              </w:rPr>
              <w:t xml:space="preserve"> </w:t>
            </w:r>
            <w:r>
              <w:rPr>
                <w:rFonts w:ascii="Arial" w:hAnsi="Arial" w:cs="Arial"/>
              </w:rPr>
              <w:t>ухода</w:t>
            </w:r>
            <w:r>
              <w:rPr>
                <w:rFonts w:ascii="Arial" w:hAnsi="Arial" w:cs="Arial"/>
                <w:spacing w:val="20"/>
              </w:rPr>
              <w:t xml:space="preserve"> </w:t>
            </w:r>
            <w:r>
              <w:rPr>
                <w:rFonts w:ascii="Arial" w:hAnsi="Arial" w:cs="Arial"/>
              </w:rPr>
              <w:t>за</w:t>
            </w:r>
            <w:r>
              <w:rPr>
                <w:rFonts w:ascii="Arial" w:hAnsi="Arial" w:cs="Arial"/>
                <w:spacing w:val="21"/>
              </w:rPr>
              <w:t xml:space="preserve"> </w:t>
            </w:r>
            <w:r>
              <w:rPr>
                <w:rFonts w:ascii="Arial" w:hAnsi="Arial" w:cs="Arial"/>
              </w:rPr>
              <w:t>кожей</w:t>
            </w:r>
            <w:r>
              <w:rPr>
                <w:rFonts w:ascii="Arial" w:hAnsi="Arial" w:cs="Arial"/>
                <w:spacing w:val="20"/>
              </w:rPr>
              <w:t xml:space="preserve"> 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  <w:spacing w:val="21"/>
              </w:rPr>
              <w:t xml:space="preserve"> </w:t>
            </w:r>
            <w:r>
              <w:rPr>
                <w:rFonts w:ascii="Arial" w:hAnsi="Arial" w:cs="Arial"/>
              </w:rPr>
              <w:t>расширенными</w:t>
            </w:r>
            <w:r>
              <w:rPr>
                <w:rFonts w:ascii="Arial" w:hAnsi="Arial" w:cs="Arial"/>
                <w:spacing w:val="20"/>
              </w:rPr>
              <w:t xml:space="preserve"> </w:t>
            </w:r>
            <w:r>
              <w:rPr>
                <w:rFonts w:ascii="Arial" w:hAnsi="Arial" w:cs="Arial"/>
              </w:rPr>
              <w:t>порами,</w:t>
            </w:r>
            <w:r>
              <w:rPr>
                <w:rFonts w:ascii="Arial" w:hAnsi="Arial" w:cs="Arial"/>
                <w:spacing w:val="21"/>
              </w:rPr>
              <w:t xml:space="preserve"> </w:t>
            </w:r>
            <w:r>
              <w:rPr>
                <w:rFonts w:ascii="Arial" w:hAnsi="Arial" w:cs="Arial"/>
              </w:rPr>
              <w:t>морщинами,</w:t>
            </w:r>
            <w:r>
              <w:rPr>
                <w:rFonts w:ascii="Arial" w:hAnsi="Arial" w:cs="Arial"/>
                <w:w w:val="97"/>
              </w:rPr>
              <w:t xml:space="preserve"> </w:t>
            </w:r>
            <w:r>
              <w:rPr>
                <w:rFonts w:ascii="Arial" w:hAnsi="Arial" w:cs="Arial"/>
              </w:rPr>
              <w:t>нарушением</w:t>
            </w:r>
            <w:r>
              <w:rPr>
                <w:rFonts w:ascii="Arial" w:hAnsi="Arial" w:cs="Arial"/>
                <w:spacing w:val="18"/>
              </w:rPr>
              <w:t xml:space="preserve"> </w:t>
            </w:r>
            <w:r>
              <w:rPr>
                <w:rFonts w:ascii="Arial" w:hAnsi="Arial" w:cs="Arial"/>
              </w:rPr>
              <w:t>пигментации,</w:t>
            </w:r>
            <w:r>
              <w:rPr>
                <w:rFonts w:ascii="Arial" w:hAnsi="Arial" w:cs="Arial"/>
                <w:spacing w:val="19"/>
              </w:rPr>
              <w:t xml:space="preserve"> </w:t>
            </w:r>
            <w:r>
              <w:rPr>
                <w:rFonts w:ascii="Arial" w:hAnsi="Arial" w:cs="Arial"/>
              </w:rPr>
              <w:t>тусклым</w:t>
            </w:r>
            <w:r>
              <w:rPr>
                <w:rFonts w:ascii="Arial" w:hAnsi="Arial" w:cs="Arial"/>
                <w:spacing w:val="19"/>
              </w:rPr>
              <w:t xml:space="preserve"> </w:t>
            </w:r>
            <w:r>
              <w:rPr>
                <w:rFonts w:ascii="Arial" w:hAnsi="Arial" w:cs="Arial"/>
              </w:rPr>
              <w:t>цветом</w:t>
            </w:r>
            <w:r>
              <w:rPr>
                <w:rFonts w:ascii="Arial" w:hAnsi="Arial" w:cs="Arial"/>
                <w:spacing w:val="19"/>
              </w:rPr>
              <w:t xml:space="preserve"> </w:t>
            </w:r>
            <w:r>
              <w:rPr>
                <w:rFonts w:ascii="Arial" w:hAnsi="Arial" w:cs="Arial"/>
              </w:rPr>
              <w:t>лица,</w:t>
            </w:r>
            <w:r>
              <w:rPr>
                <w:rFonts w:ascii="Arial" w:hAnsi="Arial" w:cs="Arial"/>
                <w:spacing w:val="19"/>
              </w:rPr>
              <w:t xml:space="preserve"> </w:t>
            </w:r>
          </w:p>
          <w:p w14:paraId="46861E63" w14:textId="77777777" w:rsidR="002F60C1" w:rsidRDefault="00296683" w:rsidP="00296683">
            <w:pPr>
              <w:pStyle w:val="TableParagraph"/>
              <w:kinsoku w:val="0"/>
              <w:overflowPunct w:val="0"/>
              <w:spacing w:line="250" w:lineRule="auto"/>
              <w:ind w:left="103" w:right="102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</w:t>
            </w:r>
            <w:r w:rsidR="002F60C1">
              <w:rPr>
                <w:rFonts w:ascii="Arial" w:hAnsi="Arial" w:cs="Arial"/>
              </w:rPr>
              <w:t>стакне</w:t>
            </w:r>
            <w:proofErr w:type="spellEnd"/>
            <w:r w:rsidR="002F60C1">
              <w:rPr>
                <w:rFonts w:ascii="Arial" w:hAnsi="Arial" w:cs="Arial"/>
              </w:rPr>
              <w:t>.</w:t>
            </w:r>
            <w:r w:rsidR="002F60C1">
              <w:rPr>
                <w:rFonts w:ascii="Arial" w:hAnsi="Arial" w:cs="Arial"/>
                <w:spacing w:val="19"/>
              </w:rPr>
              <w:t xml:space="preserve"> </w:t>
            </w:r>
            <w:r w:rsidR="002F60C1">
              <w:rPr>
                <w:rFonts w:ascii="Arial" w:hAnsi="Arial" w:cs="Arial"/>
              </w:rPr>
              <w:t>тон</w:t>
            </w:r>
            <w:r w:rsidR="002F60C1">
              <w:rPr>
                <w:rFonts w:ascii="Arial" w:hAnsi="Arial" w:cs="Arial"/>
                <w:spacing w:val="19"/>
              </w:rPr>
              <w:t xml:space="preserve"> </w:t>
            </w:r>
            <w:r w:rsidR="002F60C1">
              <w:rPr>
                <w:rFonts w:ascii="Arial" w:hAnsi="Arial" w:cs="Arial"/>
              </w:rPr>
              <w:t>кожи</w:t>
            </w:r>
            <w:r w:rsidR="002F60C1">
              <w:rPr>
                <w:rFonts w:ascii="Arial" w:hAnsi="Arial" w:cs="Arial"/>
                <w:w w:val="105"/>
              </w:rPr>
              <w:t xml:space="preserve"> </w:t>
            </w:r>
            <w:r w:rsidR="002F60C1">
              <w:rPr>
                <w:rFonts w:ascii="Arial" w:hAnsi="Arial" w:cs="Arial"/>
              </w:rPr>
              <w:t>становится</w:t>
            </w:r>
            <w:r w:rsidR="002F60C1">
              <w:rPr>
                <w:rFonts w:ascii="Arial" w:hAnsi="Arial" w:cs="Arial"/>
                <w:spacing w:val="-31"/>
              </w:rPr>
              <w:t xml:space="preserve"> </w:t>
            </w:r>
            <w:r w:rsidR="002F60C1">
              <w:rPr>
                <w:rFonts w:ascii="Arial" w:hAnsi="Arial" w:cs="Arial"/>
              </w:rPr>
              <w:t>светлым,</w:t>
            </w:r>
            <w:r w:rsidR="002F60C1">
              <w:rPr>
                <w:rFonts w:ascii="Arial" w:hAnsi="Arial" w:cs="Arial"/>
                <w:spacing w:val="-31"/>
              </w:rPr>
              <w:t xml:space="preserve"> </w:t>
            </w:r>
            <w:r w:rsidR="002F60C1">
              <w:rPr>
                <w:rFonts w:ascii="Arial" w:hAnsi="Arial" w:cs="Arial"/>
              </w:rPr>
              <w:t>а</w:t>
            </w:r>
            <w:r w:rsidR="002F60C1">
              <w:rPr>
                <w:rFonts w:ascii="Arial" w:hAnsi="Arial" w:cs="Arial"/>
                <w:spacing w:val="-31"/>
              </w:rPr>
              <w:t xml:space="preserve"> </w:t>
            </w:r>
            <w:r w:rsidR="002F60C1">
              <w:rPr>
                <w:rFonts w:ascii="Arial" w:hAnsi="Arial" w:cs="Arial"/>
              </w:rPr>
              <w:t>микрорельеф</w:t>
            </w:r>
            <w:r w:rsidR="002F60C1">
              <w:rPr>
                <w:rFonts w:ascii="Arial" w:hAnsi="Arial" w:cs="Arial"/>
                <w:spacing w:val="-31"/>
              </w:rPr>
              <w:t xml:space="preserve"> </w:t>
            </w:r>
            <w:r w:rsidR="002F60C1">
              <w:rPr>
                <w:rFonts w:ascii="Arial" w:hAnsi="Arial" w:cs="Arial"/>
              </w:rPr>
              <w:t>ровным.</w:t>
            </w:r>
          </w:p>
          <w:p w14:paraId="22489522" w14:textId="77777777" w:rsidR="002F60C1" w:rsidRDefault="002F60C1" w:rsidP="002F60C1">
            <w:pPr>
              <w:pStyle w:val="TableParagraph"/>
              <w:kinsoku w:val="0"/>
              <w:overflowPunct w:val="0"/>
              <w:ind w:left="103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w w:val="95"/>
              </w:rPr>
              <w:t>Программа  включает</w:t>
            </w:r>
            <w:proofErr w:type="gramEnd"/>
            <w:r>
              <w:rPr>
                <w:rFonts w:ascii="Arial" w:hAnsi="Arial" w:cs="Arial"/>
                <w:w w:val="95"/>
              </w:rPr>
              <w:t>:</w:t>
            </w:r>
          </w:p>
          <w:p w14:paraId="558DF2AC" w14:textId="77777777" w:rsidR="002F60C1" w:rsidRDefault="002F60C1" w:rsidP="002F60C1">
            <w:pPr>
              <w:pStyle w:val="a5"/>
              <w:numPr>
                <w:ilvl w:val="0"/>
                <w:numId w:val="23"/>
              </w:numPr>
              <w:tabs>
                <w:tab w:val="left" w:pos="1255"/>
              </w:tabs>
              <w:kinsoku w:val="0"/>
              <w:overflowPunct w:val="0"/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</w:rPr>
              <w:t>очищение</w:t>
            </w:r>
          </w:p>
          <w:p w14:paraId="41A3889A" w14:textId="77777777" w:rsidR="002F60C1" w:rsidRDefault="002F60C1" w:rsidP="002F60C1">
            <w:pPr>
              <w:pStyle w:val="a5"/>
              <w:numPr>
                <w:ilvl w:val="0"/>
                <w:numId w:val="23"/>
              </w:numPr>
              <w:tabs>
                <w:tab w:val="left" w:pos="1255"/>
              </w:tabs>
              <w:kinsoku w:val="0"/>
              <w:overflowPunct w:val="0"/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</w:rPr>
              <w:t>ферментный</w:t>
            </w:r>
            <w:r>
              <w:rPr>
                <w:rFonts w:ascii="Arial" w:hAnsi="Arial" w:cs="Arial"/>
                <w:spacing w:val="30"/>
                <w:w w:val="95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</w:rPr>
              <w:t>пилинг</w:t>
            </w:r>
            <w:proofErr w:type="spellEnd"/>
          </w:p>
          <w:p w14:paraId="39BC46CD" w14:textId="77777777" w:rsidR="002F60C1" w:rsidRDefault="002F60C1" w:rsidP="002F60C1">
            <w:pPr>
              <w:pStyle w:val="a5"/>
              <w:numPr>
                <w:ilvl w:val="0"/>
                <w:numId w:val="23"/>
              </w:numPr>
              <w:tabs>
                <w:tab w:val="left" w:pos="1255"/>
              </w:tabs>
              <w:kinsoku w:val="0"/>
              <w:overflowPunct w:val="0"/>
              <w:spacing w:before="1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пилинг</w:t>
            </w:r>
            <w:proofErr w:type="spellEnd"/>
            <w:r>
              <w:rPr>
                <w:rFonts w:ascii="Arial" w:hAnsi="Arial" w:cs="Arial"/>
                <w:spacing w:val="-19"/>
              </w:rPr>
              <w:t xml:space="preserve"> 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  <w:spacing w:val="-18"/>
              </w:rPr>
              <w:t xml:space="preserve"> </w:t>
            </w:r>
            <w:r>
              <w:rPr>
                <w:rFonts w:ascii="Arial" w:hAnsi="Arial" w:cs="Arial"/>
              </w:rPr>
              <w:t>гликолевой</w:t>
            </w:r>
            <w:r>
              <w:rPr>
                <w:rFonts w:ascii="Arial" w:hAnsi="Arial" w:cs="Arial"/>
                <w:spacing w:val="-18"/>
              </w:rPr>
              <w:t xml:space="preserve"> </w:t>
            </w:r>
            <w:r>
              <w:rPr>
                <w:rFonts w:ascii="Arial" w:hAnsi="Arial" w:cs="Arial"/>
              </w:rPr>
              <w:t>кислотой</w:t>
            </w:r>
            <w:r>
              <w:rPr>
                <w:rFonts w:ascii="Arial" w:hAnsi="Arial" w:cs="Arial"/>
                <w:spacing w:val="-18"/>
              </w:rPr>
              <w:t xml:space="preserve"> </w:t>
            </w:r>
            <w:r>
              <w:rPr>
                <w:rFonts w:ascii="Arial" w:hAnsi="Arial" w:cs="Arial"/>
              </w:rPr>
              <w:t>10%</w:t>
            </w:r>
            <w:r>
              <w:rPr>
                <w:rFonts w:ascii="Arial" w:hAnsi="Arial" w:cs="Arial"/>
                <w:spacing w:val="-19"/>
              </w:rPr>
              <w:t xml:space="preserve"> </w:t>
            </w:r>
            <w:r>
              <w:rPr>
                <w:rFonts w:ascii="Arial" w:hAnsi="Arial" w:cs="Arial"/>
              </w:rPr>
              <w:t>(30%)</w:t>
            </w:r>
          </w:p>
          <w:p w14:paraId="06F4EB8F" w14:textId="77777777" w:rsidR="002F60C1" w:rsidRDefault="002F60C1" w:rsidP="002F60C1">
            <w:pPr>
              <w:pStyle w:val="a5"/>
              <w:numPr>
                <w:ilvl w:val="0"/>
                <w:numId w:val="23"/>
              </w:numPr>
              <w:tabs>
                <w:tab w:val="left" w:pos="1255"/>
              </w:tabs>
              <w:kinsoku w:val="0"/>
              <w:overflowPunct w:val="0"/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</w:rPr>
              <w:t>нанесение</w:t>
            </w:r>
            <w:r>
              <w:rPr>
                <w:rFonts w:ascii="Arial" w:hAnsi="Arial" w:cs="Arial"/>
                <w:spacing w:val="52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концентрата</w:t>
            </w:r>
          </w:p>
          <w:p w14:paraId="7CFD928E" w14:textId="77777777" w:rsidR="002F60C1" w:rsidRDefault="002F60C1" w:rsidP="002F60C1">
            <w:pPr>
              <w:pStyle w:val="a5"/>
              <w:numPr>
                <w:ilvl w:val="0"/>
                <w:numId w:val="23"/>
              </w:numPr>
              <w:tabs>
                <w:tab w:val="left" w:pos="1255"/>
              </w:tabs>
              <w:kinsoku w:val="0"/>
              <w:overflowPunct w:val="0"/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</w:rPr>
              <w:t>заключительный</w:t>
            </w:r>
            <w:r>
              <w:rPr>
                <w:rFonts w:ascii="Arial" w:hAnsi="Arial" w:cs="Arial"/>
                <w:spacing w:val="42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уход</w:t>
            </w:r>
          </w:p>
          <w:p w14:paraId="26EC47F9" w14:textId="77777777" w:rsidR="002F60C1" w:rsidRDefault="002F60C1" w:rsidP="002F60C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95"/>
              </w:rPr>
              <w:t>Для</w:t>
            </w:r>
            <w:r>
              <w:rPr>
                <w:rFonts w:ascii="Arial" w:hAnsi="Arial" w:cs="Arial"/>
                <w:spacing w:val="17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получения</w:t>
            </w:r>
            <w:r>
              <w:rPr>
                <w:rFonts w:ascii="Arial" w:hAnsi="Arial" w:cs="Arial"/>
                <w:spacing w:val="18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оптимальных</w:t>
            </w:r>
            <w:r>
              <w:rPr>
                <w:rFonts w:ascii="Arial" w:hAnsi="Arial" w:cs="Arial"/>
                <w:spacing w:val="17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результатов</w:t>
            </w:r>
            <w:r>
              <w:rPr>
                <w:rFonts w:ascii="Arial" w:hAnsi="Arial" w:cs="Arial"/>
                <w:spacing w:val="18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мы</w:t>
            </w:r>
            <w:r>
              <w:rPr>
                <w:rFonts w:ascii="Arial" w:hAnsi="Arial" w:cs="Arial"/>
                <w:spacing w:val="17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рекомендуем</w:t>
            </w:r>
            <w:r>
              <w:rPr>
                <w:rFonts w:ascii="Arial" w:hAnsi="Arial" w:cs="Arial"/>
                <w:spacing w:val="18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пройти</w:t>
            </w:r>
            <w:r>
              <w:rPr>
                <w:rFonts w:ascii="Arial" w:hAnsi="Arial" w:cs="Arial"/>
                <w:spacing w:val="17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курс,</w:t>
            </w:r>
            <w:r>
              <w:rPr>
                <w:rFonts w:ascii="Arial" w:hAnsi="Arial" w:cs="Arial"/>
                <w:w w:val="102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состоящий</w:t>
            </w:r>
            <w:r>
              <w:rPr>
                <w:rFonts w:ascii="Arial" w:hAnsi="Arial" w:cs="Arial"/>
                <w:spacing w:val="15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не</w:t>
            </w:r>
            <w:r>
              <w:rPr>
                <w:rFonts w:ascii="Arial" w:hAnsi="Arial" w:cs="Arial"/>
                <w:spacing w:val="16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менее</w:t>
            </w:r>
            <w:r>
              <w:rPr>
                <w:rFonts w:ascii="Arial" w:hAnsi="Arial" w:cs="Arial"/>
                <w:spacing w:val="15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чем</w:t>
            </w:r>
            <w:r>
              <w:rPr>
                <w:rFonts w:ascii="Arial" w:hAnsi="Arial" w:cs="Arial"/>
                <w:spacing w:val="16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из</w:t>
            </w:r>
            <w:r>
              <w:rPr>
                <w:rFonts w:ascii="Arial" w:hAnsi="Arial" w:cs="Arial"/>
                <w:spacing w:val="16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4</w:t>
            </w:r>
            <w:r>
              <w:rPr>
                <w:rFonts w:ascii="Arial" w:hAnsi="Arial" w:cs="Arial"/>
                <w:spacing w:val="15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процедур.</w:t>
            </w:r>
          </w:p>
        </w:tc>
        <w:tc>
          <w:tcPr>
            <w:tcW w:w="1417" w:type="dxa"/>
          </w:tcPr>
          <w:p w14:paraId="5191F4FF" w14:textId="77777777" w:rsidR="002F60C1" w:rsidRPr="005B667D" w:rsidRDefault="002F60C1">
            <w:pPr>
              <w:kinsoku w:val="0"/>
              <w:overflowPunct w:val="0"/>
              <w:spacing w:line="200" w:lineRule="exact"/>
              <w:rPr>
                <w:rFonts w:ascii="Arial" w:hAnsi="Arial" w:cs="Arial"/>
              </w:rPr>
            </w:pPr>
          </w:p>
          <w:p w14:paraId="6770B6CC" w14:textId="77777777" w:rsidR="002F60C1" w:rsidRPr="005B667D" w:rsidRDefault="002F60C1" w:rsidP="002F60C1">
            <w:pPr>
              <w:rPr>
                <w:rFonts w:ascii="Arial" w:hAnsi="Arial" w:cs="Arial"/>
              </w:rPr>
            </w:pPr>
          </w:p>
          <w:p w14:paraId="6A2199FB" w14:textId="77777777" w:rsidR="002F60C1" w:rsidRPr="005B667D" w:rsidRDefault="002F60C1" w:rsidP="002F60C1">
            <w:pPr>
              <w:rPr>
                <w:rFonts w:ascii="Arial" w:hAnsi="Arial" w:cs="Arial"/>
              </w:rPr>
            </w:pPr>
          </w:p>
          <w:p w14:paraId="261D2546" w14:textId="77777777" w:rsidR="002F60C1" w:rsidRPr="005B667D" w:rsidRDefault="002F60C1" w:rsidP="002F60C1">
            <w:pPr>
              <w:rPr>
                <w:rFonts w:ascii="Arial" w:hAnsi="Arial" w:cs="Arial"/>
              </w:rPr>
            </w:pPr>
          </w:p>
          <w:p w14:paraId="472BC845" w14:textId="77777777" w:rsidR="002F60C1" w:rsidRPr="005B667D" w:rsidRDefault="002F60C1" w:rsidP="002F60C1">
            <w:pPr>
              <w:rPr>
                <w:rFonts w:ascii="Arial" w:hAnsi="Arial" w:cs="Arial"/>
              </w:rPr>
            </w:pPr>
          </w:p>
          <w:p w14:paraId="75AED0BC" w14:textId="77777777" w:rsidR="002F60C1" w:rsidRPr="005B667D" w:rsidRDefault="002F60C1" w:rsidP="002F60C1">
            <w:pPr>
              <w:rPr>
                <w:rFonts w:ascii="Arial" w:hAnsi="Arial" w:cs="Arial"/>
              </w:rPr>
            </w:pPr>
          </w:p>
          <w:p w14:paraId="4E8ABC0D" w14:textId="77777777" w:rsidR="002F60C1" w:rsidRPr="005B667D" w:rsidRDefault="002F60C1" w:rsidP="002F60C1">
            <w:pPr>
              <w:pStyle w:val="TableParagraph"/>
              <w:kinsoku w:val="0"/>
              <w:overflowPunct w:val="0"/>
              <w:ind w:left="300" w:right="300"/>
              <w:jc w:val="center"/>
              <w:rPr>
                <w:rFonts w:ascii="Arial" w:hAnsi="Arial" w:cs="Arial"/>
              </w:rPr>
            </w:pPr>
            <w:r w:rsidRPr="005B667D">
              <w:rPr>
                <w:rFonts w:ascii="Arial" w:hAnsi="Arial" w:cs="Arial"/>
              </w:rPr>
              <w:t>60</w:t>
            </w:r>
          </w:p>
          <w:p w14:paraId="3B5D0D06" w14:textId="77777777" w:rsidR="002F60C1" w:rsidRPr="005B667D" w:rsidRDefault="002F60C1" w:rsidP="002F60C1">
            <w:pPr>
              <w:jc w:val="center"/>
              <w:rPr>
                <w:rFonts w:ascii="Arial" w:hAnsi="Arial" w:cs="Arial"/>
              </w:rPr>
            </w:pPr>
            <w:r w:rsidRPr="005B667D">
              <w:rPr>
                <w:rFonts w:ascii="Arial" w:hAnsi="Arial" w:cs="Arial"/>
                <w:w w:val="95"/>
              </w:rPr>
              <w:t>минут</w:t>
            </w:r>
          </w:p>
        </w:tc>
        <w:tc>
          <w:tcPr>
            <w:tcW w:w="866" w:type="dxa"/>
          </w:tcPr>
          <w:p w14:paraId="7BC971E6" w14:textId="77777777" w:rsidR="002F60C1" w:rsidRPr="005B667D" w:rsidRDefault="002F60C1" w:rsidP="005B667D">
            <w:pPr>
              <w:kinsoku w:val="0"/>
              <w:overflowPunct w:val="0"/>
              <w:spacing w:line="200" w:lineRule="exact"/>
              <w:jc w:val="center"/>
              <w:rPr>
                <w:rFonts w:ascii="Arial" w:hAnsi="Arial" w:cs="Arial"/>
              </w:rPr>
            </w:pPr>
          </w:p>
          <w:p w14:paraId="7A2372C5" w14:textId="77777777" w:rsidR="002F60C1" w:rsidRPr="005B667D" w:rsidRDefault="002F60C1" w:rsidP="005B667D">
            <w:pPr>
              <w:jc w:val="center"/>
              <w:rPr>
                <w:rFonts w:ascii="Arial" w:hAnsi="Arial" w:cs="Arial"/>
              </w:rPr>
            </w:pPr>
          </w:p>
          <w:p w14:paraId="3CF6F743" w14:textId="77777777" w:rsidR="002F60C1" w:rsidRPr="005B667D" w:rsidRDefault="002F60C1" w:rsidP="005B667D">
            <w:pPr>
              <w:jc w:val="center"/>
              <w:rPr>
                <w:rFonts w:ascii="Arial" w:hAnsi="Arial" w:cs="Arial"/>
              </w:rPr>
            </w:pPr>
          </w:p>
          <w:p w14:paraId="69789D61" w14:textId="77777777" w:rsidR="002F60C1" w:rsidRPr="005B667D" w:rsidRDefault="002F60C1" w:rsidP="005B667D">
            <w:pPr>
              <w:jc w:val="center"/>
              <w:rPr>
                <w:rFonts w:ascii="Arial" w:hAnsi="Arial" w:cs="Arial"/>
              </w:rPr>
            </w:pPr>
          </w:p>
          <w:p w14:paraId="533A7C7C" w14:textId="77777777" w:rsidR="002F60C1" w:rsidRPr="005B667D" w:rsidRDefault="002F60C1" w:rsidP="005B667D">
            <w:pPr>
              <w:jc w:val="center"/>
              <w:rPr>
                <w:rFonts w:ascii="Arial" w:hAnsi="Arial" w:cs="Arial"/>
              </w:rPr>
            </w:pPr>
          </w:p>
          <w:p w14:paraId="05C6909E" w14:textId="77777777" w:rsidR="002F60C1" w:rsidRPr="005B667D" w:rsidRDefault="002F60C1" w:rsidP="005B667D">
            <w:pPr>
              <w:jc w:val="center"/>
              <w:rPr>
                <w:rFonts w:ascii="Arial" w:hAnsi="Arial" w:cs="Arial"/>
              </w:rPr>
            </w:pPr>
          </w:p>
          <w:p w14:paraId="2DA6C2A2" w14:textId="295FE4E8" w:rsidR="002F60C1" w:rsidRPr="005B667D" w:rsidRDefault="006221B7" w:rsidP="005B66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913947" w:rsidRPr="005B667D">
              <w:rPr>
                <w:rFonts w:ascii="Arial" w:hAnsi="Arial" w:cs="Arial"/>
              </w:rPr>
              <w:t>0</w:t>
            </w:r>
          </w:p>
        </w:tc>
      </w:tr>
      <w:tr w:rsidR="002F60C1" w14:paraId="22836EE7" w14:textId="77777777" w:rsidTr="00447282">
        <w:tc>
          <w:tcPr>
            <w:tcW w:w="7513" w:type="dxa"/>
          </w:tcPr>
          <w:p w14:paraId="2C9AD4D6" w14:textId="77777777" w:rsidR="002F60C1" w:rsidRPr="00296683" w:rsidRDefault="002F60C1" w:rsidP="002F60C1">
            <w:pPr>
              <w:pStyle w:val="TableParagraph"/>
              <w:kinsoku w:val="0"/>
              <w:overflowPunct w:val="0"/>
              <w:spacing w:before="131"/>
              <w:ind w:left="103"/>
              <w:rPr>
                <w:rFonts w:ascii="Arial" w:hAnsi="Arial" w:cs="Arial"/>
                <w:u w:val="single"/>
              </w:rPr>
            </w:pPr>
            <w:r w:rsidRPr="00296683">
              <w:rPr>
                <w:rFonts w:ascii="Arial" w:hAnsi="Arial" w:cs="Arial"/>
                <w:u w:val="single"/>
              </w:rPr>
              <w:t>Процедура</w:t>
            </w:r>
            <w:r w:rsidRPr="00296683">
              <w:rPr>
                <w:rFonts w:ascii="Arial" w:hAnsi="Arial" w:cs="Arial"/>
                <w:spacing w:val="35"/>
                <w:u w:val="single"/>
              </w:rPr>
              <w:t xml:space="preserve"> </w:t>
            </w:r>
            <w:r w:rsidRPr="00296683">
              <w:rPr>
                <w:rFonts w:ascii="Arial" w:hAnsi="Arial" w:cs="Arial"/>
                <w:u w:val="single"/>
              </w:rPr>
              <w:t>№3</w:t>
            </w:r>
            <w:r w:rsidRPr="00296683">
              <w:rPr>
                <w:rFonts w:ascii="Arial" w:hAnsi="Arial" w:cs="Arial"/>
                <w:spacing w:val="35"/>
                <w:u w:val="single"/>
              </w:rPr>
              <w:t xml:space="preserve"> </w:t>
            </w:r>
            <w:r w:rsidRPr="00296683">
              <w:rPr>
                <w:rFonts w:ascii="Arial" w:hAnsi="Arial" w:cs="Arial"/>
                <w:u w:val="single"/>
              </w:rPr>
              <w:t>Регенерация</w:t>
            </w:r>
          </w:p>
          <w:p w14:paraId="4AE3F02E" w14:textId="77777777" w:rsidR="00CE19DD" w:rsidRDefault="002F60C1" w:rsidP="00CE19DD">
            <w:pPr>
              <w:pStyle w:val="TableParagraph"/>
              <w:kinsoku w:val="0"/>
              <w:overflowPunct w:val="0"/>
              <w:spacing w:before="155" w:line="250" w:lineRule="auto"/>
              <w:ind w:left="102" w:right="10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</w:rPr>
              <w:t>Рекомендуется</w:t>
            </w:r>
            <w:r>
              <w:rPr>
                <w:rFonts w:ascii="Arial" w:hAnsi="Arial" w:cs="Arial"/>
                <w:spacing w:val="34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в</w:t>
            </w:r>
            <w:r>
              <w:rPr>
                <w:rFonts w:ascii="Arial" w:hAnsi="Arial" w:cs="Arial"/>
                <w:spacing w:val="34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качестве</w:t>
            </w:r>
            <w:r>
              <w:rPr>
                <w:rFonts w:ascii="Arial" w:hAnsi="Arial" w:cs="Arial"/>
                <w:spacing w:val="35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предоперационной</w:t>
            </w:r>
            <w:r>
              <w:rPr>
                <w:rFonts w:ascii="Arial" w:hAnsi="Arial" w:cs="Arial"/>
                <w:spacing w:val="34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подготовки</w:t>
            </w:r>
            <w:r>
              <w:rPr>
                <w:rFonts w:ascii="Arial" w:hAnsi="Arial" w:cs="Arial"/>
                <w:spacing w:val="34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кожи</w:t>
            </w:r>
            <w:r>
              <w:rPr>
                <w:rFonts w:ascii="Arial" w:hAnsi="Arial" w:cs="Arial"/>
                <w:spacing w:val="35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(за</w:t>
            </w:r>
            <w:r>
              <w:rPr>
                <w:rFonts w:ascii="Arial" w:hAnsi="Arial" w:cs="Arial"/>
                <w:spacing w:val="34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2-4</w:t>
            </w:r>
            <w:r>
              <w:rPr>
                <w:rFonts w:ascii="Arial" w:hAnsi="Arial" w:cs="Arial"/>
                <w:w w:val="102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недели)</w:t>
            </w:r>
            <w:r>
              <w:rPr>
                <w:rFonts w:ascii="Arial" w:hAnsi="Arial" w:cs="Arial"/>
                <w:spacing w:val="23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и</w:t>
            </w:r>
            <w:r>
              <w:rPr>
                <w:rFonts w:ascii="Arial" w:hAnsi="Arial" w:cs="Arial"/>
                <w:spacing w:val="24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послеоперационной</w:t>
            </w:r>
            <w:r>
              <w:rPr>
                <w:rFonts w:ascii="Arial" w:hAnsi="Arial" w:cs="Arial"/>
                <w:spacing w:val="24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реабилитации</w:t>
            </w:r>
            <w:r w:rsidR="00CE19DD">
              <w:rPr>
                <w:rFonts w:ascii="Arial" w:hAnsi="Arial" w:cs="Arial"/>
                <w:w w:val="95"/>
              </w:rPr>
              <w:t>, для</w:t>
            </w:r>
            <w:r w:rsidR="00CE19DD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="00CE19DD">
              <w:rPr>
                <w:rFonts w:ascii="Arial" w:hAnsi="Arial" w:cs="Arial"/>
                <w:w w:val="95"/>
              </w:rPr>
              <w:t>восстановления</w:t>
            </w:r>
            <w:r w:rsidR="00CE19DD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="00CE19DD">
              <w:rPr>
                <w:rFonts w:ascii="Arial" w:hAnsi="Arial" w:cs="Arial"/>
                <w:w w:val="95"/>
              </w:rPr>
              <w:t>кожи</w:t>
            </w:r>
            <w:r w:rsidR="00CE19DD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="00CE19DD">
              <w:rPr>
                <w:rFonts w:ascii="Arial" w:hAnsi="Arial" w:cs="Arial"/>
                <w:w w:val="95"/>
              </w:rPr>
              <w:t>после</w:t>
            </w:r>
            <w:r w:rsidR="00CE19DD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="00CE19DD">
              <w:rPr>
                <w:rFonts w:ascii="Arial" w:hAnsi="Arial" w:cs="Arial"/>
                <w:w w:val="95"/>
              </w:rPr>
              <w:t>AHA-</w:t>
            </w:r>
            <w:proofErr w:type="spellStart"/>
            <w:r w:rsidR="00CE19DD">
              <w:rPr>
                <w:rFonts w:ascii="Arial" w:hAnsi="Arial" w:cs="Arial"/>
                <w:w w:val="95"/>
              </w:rPr>
              <w:t>пилингов</w:t>
            </w:r>
            <w:proofErr w:type="spellEnd"/>
            <w:r w:rsidR="00CE19DD">
              <w:rPr>
                <w:rFonts w:ascii="Arial" w:hAnsi="Arial" w:cs="Arial"/>
                <w:w w:val="95"/>
              </w:rPr>
              <w:t>,</w:t>
            </w:r>
            <w:r w:rsidR="00CE19DD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="00CE19DD">
              <w:rPr>
                <w:rFonts w:ascii="Arial" w:hAnsi="Arial" w:cs="Arial"/>
                <w:w w:val="95"/>
              </w:rPr>
              <w:t>агрессивных</w:t>
            </w:r>
            <w:r w:rsidR="00CE19DD">
              <w:rPr>
                <w:rFonts w:ascii="Arial" w:hAnsi="Arial" w:cs="Arial"/>
                <w:w w:val="98"/>
              </w:rPr>
              <w:t xml:space="preserve"> </w:t>
            </w:r>
            <w:r w:rsidR="00CE19DD">
              <w:rPr>
                <w:rFonts w:ascii="Arial" w:hAnsi="Arial" w:cs="Arial"/>
                <w:w w:val="95"/>
              </w:rPr>
              <w:t>аппаратных</w:t>
            </w:r>
            <w:r w:rsidR="00CE19DD">
              <w:rPr>
                <w:rFonts w:ascii="Arial" w:hAnsi="Arial" w:cs="Arial"/>
                <w:spacing w:val="40"/>
                <w:w w:val="95"/>
              </w:rPr>
              <w:t xml:space="preserve"> </w:t>
            </w:r>
            <w:r w:rsidR="00CE19DD">
              <w:rPr>
                <w:rFonts w:ascii="Arial" w:hAnsi="Arial" w:cs="Arial"/>
                <w:w w:val="95"/>
              </w:rPr>
              <w:t>методик.</w:t>
            </w:r>
          </w:p>
          <w:p w14:paraId="2581F7C5" w14:textId="77777777" w:rsidR="002F60C1" w:rsidRDefault="002F60C1" w:rsidP="00CE19DD">
            <w:pPr>
              <w:pStyle w:val="TableParagraph"/>
              <w:kinsoku w:val="0"/>
              <w:overflowPunct w:val="0"/>
              <w:spacing w:before="155" w:line="250" w:lineRule="auto"/>
              <w:ind w:left="102" w:right="10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</w:rPr>
              <w:t>Активизирует</w:t>
            </w:r>
            <w:r>
              <w:rPr>
                <w:rFonts w:ascii="Arial" w:hAnsi="Arial" w:cs="Arial"/>
                <w:spacing w:val="24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процессы</w:t>
            </w:r>
            <w:r>
              <w:rPr>
                <w:rFonts w:ascii="Arial" w:hAnsi="Arial" w:cs="Arial"/>
                <w:w w:val="98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восстановления</w:t>
            </w:r>
            <w:r>
              <w:rPr>
                <w:rFonts w:ascii="Arial" w:hAnsi="Arial" w:cs="Arial"/>
                <w:spacing w:val="26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и</w:t>
            </w:r>
            <w:r>
              <w:rPr>
                <w:rFonts w:ascii="Arial" w:hAnsi="Arial" w:cs="Arial"/>
                <w:spacing w:val="27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обновления</w:t>
            </w:r>
            <w:r>
              <w:rPr>
                <w:rFonts w:ascii="Arial" w:hAnsi="Arial" w:cs="Arial"/>
                <w:spacing w:val="27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кожи</w:t>
            </w:r>
            <w:r>
              <w:rPr>
                <w:rFonts w:ascii="Arial" w:hAnsi="Arial" w:cs="Arial"/>
                <w:spacing w:val="27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на</w:t>
            </w:r>
            <w:r>
              <w:rPr>
                <w:rFonts w:ascii="Arial" w:hAnsi="Arial" w:cs="Arial"/>
                <w:spacing w:val="27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клеточном</w:t>
            </w:r>
            <w:r>
              <w:rPr>
                <w:rFonts w:ascii="Arial" w:hAnsi="Arial" w:cs="Arial"/>
                <w:spacing w:val="27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уровне.</w:t>
            </w:r>
          </w:p>
          <w:p w14:paraId="060AF8FE" w14:textId="77777777" w:rsidR="002F60C1" w:rsidRDefault="002F60C1" w:rsidP="002F60C1">
            <w:pPr>
              <w:pStyle w:val="TableParagraph"/>
              <w:kinsoku w:val="0"/>
              <w:overflowPunct w:val="0"/>
              <w:ind w:left="103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w w:val="95"/>
              </w:rPr>
              <w:t>Программа  включает</w:t>
            </w:r>
            <w:proofErr w:type="gramEnd"/>
            <w:r>
              <w:rPr>
                <w:rFonts w:ascii="Arial" w:hAnsi="Arial" w:cs="Arial"/>
                <w:w w:val="95"/>
              </w:rPr>
              <w:t>:</w:t>
            </w:r>
          </w:p>
          <w:p w14:paraId="6DFED321" w14:textId="77777777" w:rsidR="002F60C1" w:rsidRDefault="002F60C1" w:rsidP="002F60C1">
            <w:pPr>
              <w:pStyle w:val="a5"/>
              <w:numPr>
                <w:ilvl w:val="0"/>
                <w:numId w:val="21"/>
              </w:numPr>
              <w:tabs>
                <w:tab w:val="left" w:pos="1255"/>
              </w:tabs>
              <w:kinsoku w:val="0"/>
              <w:overflowPunct w:val="0"/>
              <w:spacing w:before="11"/>
              <w:ind w:hanging="359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</w:rPr>
              <w:t>очищение</w:t>
            </w:r>
          </w:p>
          <w:p w14:paraId="63F6954B" w14:textId="77777777" w:rsidR="002F60C1" w:rsidRDefault="002F60C1" w:rsidP="002F60C1">
            <w:pPr>
              <w:pStyle w:val="a5"/>
              <w:numPr>
                <w:ilvl w:val="0"/>
                <w:numId w:val="21"/>
              </w:numPr>
              <w:tabs>
                <w:tab w:val="left" w:pos="1255"/>
              </w:tabs>
              <w:kinsoku w:val="0"/>
              <w:overflowPunct w:val="0"/>
              <w:spacing w:before="11"/>
              <w:ind w:hanging="35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w w:val="95"/>
              </w:rPr>
              <w:t>пилинг</w:t>
            </w:r>
            <w:proofErr w:type="spellEnd"/>
          </w:p>
          <w:p w14:paraId="05CA4547" w14:textId="77777777" w:rsidR="002F60C1" w:rsidRDefault="002F60C1" w:rsidP="002F60C1">
            <w:pPr>
              <w:pStyle w:val="a5"/>
              <w:numPr>
                <w:ilvl w:val="0"/>
                <w:numId w:val="21"/>
              </w:numPr>
              <w:tabs>
                <w:tab w:val="left" w:pos="1255"/>
              </w:tabs>
              <w:kinsoku w:val="0"/>
              <w:overflowPunct w:val="0"/>
              <w:spacing w:before="11"/>
              <w:ind w:hanging="35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лимфодренажный</w:t>
            </w:r>
            <w:proofErr w:type="spellEnd"/>
            <w:r>
              <w:rPr>
                <w:rFonts w:ascii="Arial" w:hAnsi="Arial" w:cs="Arial"/>
                <w:spacing w:val="-19"/>
              </w:rPr>
              <w:t xml:space="preserve"> </w:t>
            </w:r>
            <w:r>
              <w:rPr>
                <w:rFonts w:ascii="Arial" w:hAnsi="Arial" w:cs="Arial"/>
              </w:rPr>
              <w:t>массаж</w:t>
            </w:r>
            <w:r>
              <w:rPr>
                <w:rFonts w:ascii="Arial" w:hAnsi="Arial" w:cs="Arial"/>
                <w:spacing w:val="-18"/>
              </w:rPr>
              <w:t xml:space="preserve"> </w:t>
            </w:r>
            <w:r>
              <w:rPr>
                <w:rFonts w:ascii="Arial" w:hAnsi="Arial" w:cs="Arial"/>
              </w:rPr>
              <w:t>лица</w:t>
            </w:r>
            <w:r>
              <w:rPr>
                <w:rFonts w:ascii="Arial" w:hAnsi="Arial" w:cs="Arial"/>
                <w:spacing w:val="-18"/>
              </w:rPr>
              <w:t xml:space="preserve"> </w:t>
            </w:r>
          </w:p>
          <w:p w14:paraId="3BD05EE7" w14:textId="77777777" w:rsidR="002F60C1" w:rsidRDefault="002F60C1" w:rsidP="002F60C1">
            <w:pPr>
              <w:pStyle w:val="a5"/>
              <w:numPr>
                <w:ilvl w:val="0"/>
                <w:numId w:val="21"/>
              </w:numPr>
              <w:tabs>
                <w:tab w:val="left" w:pos="1255"/>
              </w:tabs>
              <w:kinsoku w:val="0"/>
              <w:overflowPunct w:val="0"/>
              <w:spacing w:before="11"/>
              <w:ind w:hanging="359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</w:rPr>
              <w:t>нанесение</w:t>
            </w:r>
            <w:r>
              <w:rPr>
                <w:rFonts w:ascii="Arial" w:hAnsi="Arial" w:cs="Arial"/>
                <w:spacing w:val="52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концентрата</w:t>
            </w:r>
          </w:p>
          <w:p w14:paraId="43D5A0E7" w14:textId="77777777" w:rsidR="002F60C1" w:rsidRDefault="002F60C1" w:rsidP="002F60C1">
            <w:pPr>
              <w:pStyle w:val="a5"/>
              <w:numPr>
                <w:ilvl w:val="0"/>
                <w:numId w:val="21"/>
              </w:numPr>
              <w:tabs>
                <w:tab w:val="left" w:pos="1255"/>
              </w:tabs>
              <w:kinsoku w:val="0"/>
              <w:overflowPunct w:val="0"/>
              <w:spacing w:before="11"/>
              <w:ind w:hanging="3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маска</w:t>
            </w:r>
          </w:p>
          <w:p w14:paraId="758AA7B7" w14:textId="77777777" w:rsidR="002F60C1" w:rsidRPr="00CE19DD" w:rsidRDefault="00CE19DD" w:rsidP="00CE19DD">
            <w:pPr>
              <w:pStyle w:val="a5"/>
              <w:numPr>
                <w:ilvl w:val="0"/>
                <w:numId w:val="21"/>
              </w:numPr>
              <w:tabs>
                <w:tab w:val="left" w:pos="1255"/>
              </w:tabs>
              <w:kinsoku w:val="0"/>
              <w:overflowPunct w:val="0"/>
              <w:spacing w:before="11"/>
              <w:ind w:hanging="359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</w:rPr>
              <w:t>заключительный</w:t>
            </w:r>
            <w:r>
              <w:rPr>
                <w:rFonts w:ascii="Arial" w:hAnsi="Arial" w:cs="Arial"/>
                <w:spacing w:val="42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уход</w:t>
            </w:r>
          </w:p>
        </w:tc>
        <w:tc>
          <w:tcPr>
            <w:tcW w:w="1417" w:type="dxa"/>
          </w:tcPr>
          <w:p w14:paraId="6351039A" w14:textId="77777777" w:rsidR="00CE19DD" w:rsidRPr="005B667D" w:rsidRDefault="00CE19DD">
            <w:pPr>
              <w:kinsoku w:val="0"/>
              <w:overflowPunct w:val="0"/>
              <w:spacing w:line="200" w:lineRule="exact"/>
              <w:rPr>
                <w:rFonts w:ascii="Arial" w:hAnsi="Arial" w:cs="Arial"/>
              </w:rPr>
            </w:pPr>
          </w:p>
          <w:p w14:paraId="360408FB" w14:textId="77777777" w:rsidR="00CE19DD" w:rsidRPr="005B667D" w:rsidRDefault="00CE19DD" w:rsidP="00CE19DD">
            <w:pPr>
              <w:rPr>
                <w:rFonts w:ascii="Arial" w:hAnsi="Arial" w:cs="Arial"/>
              </w:rPr>
            </w:pPr>
          </w:p>
          <w:p w14:paraId="53D95D73" w14:textId="77777777" w:rsidR="00CE19DD" w:rsidRPr="005B667D" w:rsidRDefault="00CE19DD" w:rsidP="00CE19DD">
            <w:pPr>
              <w:rPr>
                <w:rFonts w:ascii="Arial" w:hAnsi="Arial" w:cs="Arial"/>
              </w:rPr>
            </w:pPr>
          </w:p>
          <w:p w14:paraId="54E2DD91" w14:textId="77777777" w:rsidR="00CE19DD" w:rsidRPr="005B667D" w:rsidRDefault="00CE19DD" w:rsidP="00CE19DD">
            <w:pPr>
              <w:rPr>
                <w:rFonts w:ascii="Arial" w:hAnsi="Arial" w:cs="Arial"/>
              </w:rPr>
            </w:pPr>
          </w:p>
          <w:p w14:paraId="1E5AE6E2" w14:textId="77777777" w:rsidR="00CE19DD" w:rsidRPr="005B667D" w:rsidRDefault="00CE19DD" w:rsidP="00CE19DD">
            <w:pPr>
              <w:rPr>
                <w:rFonts w:ascii="Arial" w:hAnsi="Arial" w:cs="Arial"/>
              </w:rPr>
            </w:pPr>
          </w:p>
          <w:p w14:paraId="20583276" w14:textId="77777777" w:rsidR="00CE19DD" w:rsidRPr="005B667D" w:rsidRDefault="00CE19DD" w:rsidP="00CE19DD">
            <w:pPr>
              <w:rPr>
                <w:rFonts w:ascii="Arial" w:hAnsi="Arial" w:cs="Arial"/>
              </w:rPr>
            </w:pPr>
          </w:p>
          <w:p w14:paraId="7294A1D8" w14:textId="77777777" w:rsidR="00CE19DD" w:rsidRPr="005B667D" w:rsidRDefault="00CE19DD" w:rsidP="00CE19DD">
            <w:pPr>
              <w:pStyle w:val="TableParagraph"/>
              <w:kinsoku w:val="0"/>
              <w:overflowPunct w:val="0"/>
              <w:ind w:left="300" w:right="300"/>
              <w:jc w:val="center"/>
              <w:rPr>
                <w:rFonts w:ascii="Arial" w:hAnsi="Arial" w:cs="Arial"/>
              </w:rPr>
            </w:pPr>
            <w:r w:rsidRPr="005B667D">
              <w:rPr>
                <w:rFonts w:ascii="Arial" w:hAnsi="Arial" w:cs="Arial"/>
              </w:rPr>
              <w:t>60</w:t>
            </w:r>
          </w:p>
          <w:p w14:paraId="4B11D886" w14:textId="77777777" w:rsidR="002F60C1" w:rsidRPr="005B667D" w:rsidRDefault="00CE19DD" w:rsidP="00CE19DD">
            <w:pPr>
              <w:jc w:val="center"/>
              <w:rPr>
                <w:rFonts w:ascii="Arial" w:hAnsi="Arial" w:cs="Arial"/>
              </w:rPr>
            </w:pPr>
            <w:r w:rsidRPr="005B667D">
              <w:rPr>
                <w:rFonts w:ascii="Arial" w:hAnsi="Arial" w:cs="Arial"/>
                <w:w w:val="95"/>
              </w:rPr>
              <w:t>минут</w:t>
            </w:r>
          </w:p>
        </w:tc>
        <w:tc>
          <w:tcPr>
            <w:tcW w:w="866" w:type="dxa"/>
          </w:tcPr>
          <w:p w14:paraId="06AC6CAB" w14:textId="77777777" w:rsidR="00330AF2" w:rsidRPr="005B667D" w:rsidRDefault="00330AF2" w:rsidP="005B667D">
            <w:pPr>
              <w:kinsoku w:val="0"/>
              <w:overflowPunct w:val="0"/>
              <w:spacing w:line="200" w:lineRule="exact"/>
              <w:ind w:right="866"/>
              <w:jc w:val="center"/>
              <w:rPr>
                <w:rFonts w:ascii="Arial" w:hAnsi="Arial" w:cs="Arial"/>
              </w:rPr>
            </w:pPr>
          </w:p>
          <w:p w14:paraId="1FD18363" w14:textId="77777777" w:rsidR="00330AF2" w:rsidRPr="005B667D" w:rsidRDefault="00330AF2" w:rsidP="005B667D">
            <w:pPr>
              <w:jc w:val="center"/>
              <w:rPr>
                <w:rFonts w:ascii="Arial" w:hAnsi="Arial" w:cs="Arial"/>
              </w:rPr>
            </w:pPr>
          </w:p>
          <w:p w14:paraId="43AA2756" w14:textId="77777777" w:rsidR="00330AF2" w:rsidRPr="005B667D" w:rsidRDefault="00330AF2" w:rsidP="005B667D">
            <w:pPr>
              <w:jc w:val="center"/>
              <w:rPr>
                <w:rFonts w:ascii="Arial" w:hAnsi="Arial" w:cs="Arial"/>
              </w:rPr>
            </w:pPr>
          </w:p>
          <w:p w14:paraId="71B3D4D2" w14:textId="77777777" w:rsidR="00330AF2" w:rsidRPr="005B667D" w:rsidRDefault="00330AF2" w:rsidP="005B667D">
            <w:pPr>
              <w:jc w:val="center"/>
              <w:rPr>
                <w:rFonts w:ascii="Arial" w:hAnsi="Arial" w:cs="Arial"/>
              </w:rPr>
            </w:pPr>
          </w:p>
          <w:p w14:paraId="1AF8808A" w14:textId="77777777" w:rsidR="00330AF2" w:rsidRPr="005B667D" w:rsidRDefault="00330AF2" w:rsidP="005B667D">
            <w:pPr>
              <w:jc w:val="center"/>
              <w:rPr>
                <w:rFonts w:ascii="Arial" w:hAnsi="Arial" w:cs="Arial"/>
              </w:rPr>
            </w:pPr>
          </w:p>
          <w:p w14:paraId="4A67F889" w14:textId="77777777" w:rsidR="00330AF2" w:rsidRPr="005B667D" w:rsidRDefault="00330AF2" w:rsidP="005B667D">
            <w:pPr>
              <w:jc w:val="center"/>
              <w:rPr>
                <w:rFonts w:ascii="Arial" w:hAnsi="Arial" w:cs="Arial"/>
              </w:rPr>
            </w:pPr>
          </w:p>
          <w:p w14:paraId="11B687C6" w14:textId="26EF3652" w:rsidR="002F60C1" w:rsidRPr="005B667D" w:rsidRDefault="006221B7" w:rsidP="005B66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913947" w:rsidRPr="005B667D">
              <w:rPr>
                <w:rFonts w:ascii="Arial" w:hAnsi="Arial" w:cs="Arial"/>
              </w:rPr>
              <w:t>0</w:t>
            </w:r>
          </w:p>
        </w:tc>
      </w:tr>
      <w:tr w:rsidR="002F60C1" w14:paraId="30F2E16C" w14:textId="77777777" w:rsidTr="00447282">
        <w:tc>
          <w:tcPr>
            <w:tcW w:w="7513" w:type="dxa"/>
          </w:tcPr>
          <w:p w14:paraId="274261B2" w14:textId="77777777" w:rsidR="00CE19DD" w:rsidRPr="00296683" w:rsidRDefault="00CE19DD" w:rsidP="00CE19DD">
            <w:pPr>
              <w:pStyle w:val="TableParagraph"/>
              <w:kinsoku w:val="0"/>
              <w:overflowPunct w:val="0"/>
              <w:spacing w:before="131"/>
              <w:ind w:left="103"/>
              <w:rPr>
                <w:rFonts w:ascii="Arial" w:hAnsi="Arial" w:cs="Arial"/>
                <w:u w:val="single"/>
              </w:rPr>
            </w:pPr>
            <w:r w:rsidRPr="00296683">
              <w:rPr>
                <w:rFonts w:ascii="Arial" w:hAnsi="Arial" w:cs="Arial"/>
                <w:u w:val="single"/>
              </w:rPr>
              <w:t>Процедура</w:t>
            </w:r>
            <w:r w:rsidRPr="00296683">
              <w:rPr>
                <w:rFonts w:ascii="Arial" w:hAnsi="Arial" w:cs="Arial"/>
                <w:spacing w:val="32"/>
                <w:u w:val="single"/>
              </w:rPr>
              <w:t xml:space="preserve"> </w:t>
            </w:r>
            <w:r w:rsidRPr="00296683">
              <w:rPr>
                <w:rFonts w:ascii="Arial" w:hAnsi="Arial" w:cs="Arial"/>
                <w:u w:val="single"/>
              </w:rPr>
              <w:t>№2</w:t>
            </w:r>
            <w:r w:rsidRPr="00296683">
              <w:rPr>
                <w:rFonts w:ascii="Arial" w:hAnsi="Arial" w:cs="Arial"/>
                <w:spacing w:val="33"/>
                <w:u w:val="single"/>
              </w:rPr>
              <w:t xml:space="preserve"> </w:t>
            </w:r>
            <w:proofErr w:type="spellStart"/>
            <w:r w:rsidRPr="00296683">
              <w:rPr>
                <w:rFonts w:ascii="Arial" w:hAnsi="Arial" w:cs="Arial"/>
                <w:u w:val="single"/>
              </w:rPr>
              <w:t>Лифтинг</w:t>
            </w:r>
            <w:proofErr w:type="spellEnd"/>
            <w:r w:rsidRPr="00296683">
              <w:rPr>
                <w:rFonts w:ascii="Arial" w:hAnsi="Arial" w:cs="Arial"/>
                <w:u w:val="single"/>
              </w:rPr>
              <w:t xml:space="preserve"> пластический</w:t>
            </w:r>
          </w:p>
          <w:p w14:paraId="38AAB1F8" w14:textId="77777777" w:rsidR="00CE19DD" w:rsidRDefault="00CE19DD" w:rsidP="00CE19DD">
            <w:pPr>
              <w:pStyle w:val="TableParagraph"/>
              <w:kinsoku w:val="0"/>
              <w:overflowPunct w:val="0"/>
              <w:spacing w:before="155" w:line="250" w:lineRule="auto"/>
              <w:ind w:left="103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w w:val="95"/>
              </w:rPr>
              <w:t xml:space="preserve">Эффективная </w:t>
            </w:r>
            <w:r>
              <w:rPr>
                <w:rFonts w:ascii="Arial" w:hAnsi="Arial" w:cs="Arial"/>
                <w:spacing w:val="48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коррекция</w:t>
            </w:r>
            <w:proofErr w:type="gramEnd"/>
            <w:r>
              <w:rPr>
                <w:rFonts w:ascii="Arial" w:hAnsi="Arial" w:cs="Arial"/>
                <w:w w:val="95"/>
              </w:rPr>
              <w:t xml:space="preserve"> </w:t>
            </w:r>
            <w:r>
              <w:rPr>
                <w:rFonts w:ascii="Arial" w:hAnsi="Arial" w:cs="Arial"/>
                <w:spacing w:val="48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 xml:space="preserve">выраженных </w:t>
            </w:r>
            <w:r>
              <w:rPr>
                <w:rFonts w:ascii="Arial" w:hAnsi="Arial" w:cs="Arial"/>
                <w:spacing w:val="48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 xml:space="preserve">морщин, </w:t>
            </w:r>
            <w:r>
              <w:rPr>
                <w:rFonts w:ascii="Arial" w:hAnsi="Arial" w:cs="Arial"/>
                <w:spacing w:val="48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 xml:space="preserve">повышение </w:t>
            </w:r>
            <w:r>
              <w:rPr>
                <w:rFonts w:ascii="Arial" w:hAnsi="Arial" w:cs="Arial"/>
                <w:spacing w:val="48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 xml:space="preserve">упругости </w:t>
            </w:r>
            <w:r>
              <w:rPr>
                <w:rFonts w:ascii="Arial" w:hAnsi="Arial" w:cs="Arial"/>
                <w:spacing w:val="48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и</w:t>
            </w:r>
            <w:r>
              <w:rPr>
                <w:rFonts w:ascii="Arial" w:hAnsi="Arial" w:cs="Arial"/>
                <w:w w:val="96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эластичности</w:t>
            </w:r>
            <w:r>
              <w:rPr>
                <w:rFonts w:ascii="Arial" w:hAnsi="Arial" w:cs="Arial"/>
                <w:spacing w:val="26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кожи,</w:t>
            </w:r>
            <w:r>
              <w:rPr>
                <w:rFonts w:ascii="Arial" w:hAnsi="Arial" w:cs="Arial"/>
                <w:spacing w:val="26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моделирование</w:t>
            </w:r>
            <w:r>
              <w:rPr>
                <w:rFonts w:ascii="Arial" w:hAnsi="Arial" w:cs="Arial"/>
                <w:spacing w:val="27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овала</w:t>
            </w:r>
            <w:r>
              <w:rPr>
                <w:rFonts w:ascii="Arial" w:hAnsi="Arial" w:cs="Arial"/>
                <w:spacing w:val="26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лица.</w:t>
            </w:r>
          </w:p>
          <w:p w14:paraId="077A5BCD" w14:textId="77777777" w:rsidR="00CE19DD" w:rsidRDefault="00CE19DD" w:rsidP="00CE19DD">
            <w:pPr>
              <w:pStyle w:val="TableParagraph"/>
              <w:kinsoku w:val="0"/>
              <w:overflowPunct w:val="0"/>
              <w:ind w:left="103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w w:val="95"/>
              </w:rPr>
              <w:t>Программа  включает</w:t>
            </w:r>
            <w:proofErr w:type="gramEnd"/>
            <w:r>
              <w:rPr>
                <w:rFonts w:ascii="Arial" w:hAnsi="Arial" w:cs="Arial"/>
                <w:w w:val="95"/>
              </w:rPr>
              <w:t>:</w:t>
            </w:r>
          </w:p>
          <w:p w14:paraId="7C207FBE" w14:textId="77777777" w:rsidR="00CE19DD" w:rsidRDefault="00CE19DD" w:rsidP="00CE19DD">
            <w:pPr>
              <w:pStyle w:val="a5"/>
              <w:numPr>
                <w:ilvl w:val="0"/>
                <w:numId w:val="22"/>
              </w:numPr>
              <w:tabs>
                <w:tab w:val="left" w:pos="1255"/>
              </w:tabs>
              <w:kinsoku w:val="0"/>
              <w:overflowPunct w:val="0"/>
              <w:spacing w:before="11"/>
              <w:ind w:hanging="359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</w:rPr>
              <w:t>очищение</w:t>
            </w:r>
          </w:p>
          <w:p w14:paraId="05D185AD" w14:textId="77777777" w:rsidR="00CE19DD" w:rsidRDefault="00CE19DD" w:rsidP="00CE19DD">
            <w:pPr>
              <w:pStyle w:val="a5"/>
              <w:numPr>
                <w:ilvl w:val="0"/>
                <w:numId w:val="22"/>
              </w:numPr>
              <w:tabs>
                <w:tab w:val="left" w:pos="1255"/>
              </w:tabs>
              <w:kinsoku w:val="0"/>
              <w:overflowPunct w:val="0"/>
              <w:spacing w:before="11"/>
              <w:ind w:hanging="359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</w:rPr>
              <w:lastRenderedPageBreak/>
              <w:t>ферментный</w:t>
            </w:r>
            <w:r>
              <w:rPr>
                <w:rFonts w:ascii="Arial" w:hAnsi="Arial" w:cs="Arial"/>
                <w:spacing w:val="30"/>
                <w:w w:val="95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</w:rPr>
              <w:t>пилинг</w:t>
            </w:r>
            <w:proofErr w:type="spellEnd"/>
          </w:p>
          <w:p w14:paraId="5201F5D1" w14:textId="77777777" w:rsidR="00CE19DD" w:rsidRDefault="00CE19DD" w:rsidP="00CE19DD">
            <w:pPr>
              <w:pStyle w:val="a5"/>
              <w:numPr>
                <w:ilvl w:val="0"/>
                <w:numId w:val="22"/>
              </w:numPr>
              <w:tabs>
                <w:tab w:val="left" w:pos="1255"/>
              </w:tabs>
              <w:kinsoku w:val="0"/>
              <w:overflowPunct w:val="0"/>
              <w:spacing w:before="11"/>
              <w:ind w:hanging="359"/>
              <w:rPr>
                <w:rFonts w:ascii="Arial" w:hAnsi="Arial" w:cs="Arial"/>
                <w:w w:val="95"/>
              </w:rPr>
            </w:pPr>
            <w:r>
              <w:rPr>
                <w:rFonts w:ascii="Arial" w:hAnsi="Arial" w:cs="Arial"/>
                <w:w w:val="95"/>
              </w:rPr>
              <w:t>моделирующий</w:t>
            </w:r>
            <w:r>
              <w:rPr>
                <w:rFonts w:ascii="Arial" w:hAnsi="Arial" w:cs="Arial"/>
                <w:spacing w:val="44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массаж</w:t>
            </w:r>
          </w:p>
          <w:p w14:paraId="30404711" w14:textId="77777777" w:rsidR="00CE19DD" w:rsidRDefault="00CE19DD" w:rsidP="00CE19DD">
            <w:pPr>
              <w:pStyle w:val="a5"/>
              <w:numPr>
                <w:ilvl w:val="0"/>
                <w:numId w:val="22"/>
              </w:numPr>
              <w:tabs>
                <w:tab w:val="left" w:pos="1255"/>
              </w:tabs>
              <w:kinsoku w:val="0"/>
              <w:overflowPunct w:val="0"/>
              <w:spacing w:before="11"/>
              <w:ind w:hanging="3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маска коллагеновая</w:t>
            </w:r>
          </w:p>
          <w:p w14:paraId="2CF31F7C" w14:textId="77777777" w:rsidR="00CE19DD" w:rsidRDefault="00CE19DD" w:rsidP="00CE19DD">
            <w:pPr>
              <w:pStyle w:val="a5"/>
              <w:numPr>
                <w:ilvl w:val="0"/>
                <w:numId w:val="22"/>
              </w:numPr>
              <w:tabs>
                <w:tab w:val="left" w:pos="1255"/>
              </w:tabs>
              <w:kinsoku w:val="0"/>
              <w:overflowPunct w:val="0"/>
              <w:spacing w:before="11"/>
              <w:ind w:hanging="35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w w:val="95"/>
              </w:rPr>
              <w:t>лифтинг</w:t>
            </w:r>
            <w:proofErr w:type="spellEnd"/>
            <w:r>
              <w:rPr>
                <w:rFonts w:ascii="Arial" w:hAnsi="Arial" w:cs="Arial"/>
                <w:w w:val="95"/>
              </w:rPr>
              <w:t>-моделирование</w:t>
            </w:r>
          </w:p>
          <w:p w14:paraId="060B9664" w14:textId="77777777" w:rsidR="00CE19DD" w:rsidRDefault="00CE19DD" w:rsidP="00CE19DD">
            <w:pPr>
              <w:pStyle w:val="a5"/>
              <w:numPr>
                <w:ilvl w:val="0"/>
                <w:numId w:val="22"/>
              </w:numPr>
              <w:tabs>
                <w:tab w:val="left" w:pos="1255"/>
              </w:tabs>
              <w:kinsoku w:val="0"/>
              <w:overflowPunct w:val="0"/>
              <w:spacing w:before="11"/>
              <w:ind w:hanging="3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уход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за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кожей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вокруг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глаз</w:t>
            </w:r>
          </w:p>
          <w:p w14:paraId="0595329A" w14:textId="77777777" w:rsidR="002F60C1" w:rsidRPr="00CE19DD" w:rsidRDefault="00CE19DD" w:rsidP="00CE19DD">
            <w:pPr>
              <w:pStyle w:val="a5"/>
              <w:numPr>
                <w:ilvl w:val="0"/>
                <w:numId w:val="22"/>
              </w:numPr>
              <w:tabs>
                <w:tab w:val="left" w:pos="1255"/>
              </w:tabs>
              <w:kinsoku w:val="0"/>
              <w:overflowPunct w:val="0"/>
              <w:spacing w:before="11"/>
              <w:ind w:hanging="359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</w:rPr>
              <w:t>заключительный</w:t>
            </w:r>
            <w:r>
              <w:rPr>
                <w:rFonts w:ascii="Arial" w:hAnsi="Arial" w:cs="Arial"/>
                <w:spacing w:val="42"/>
                <w:w w:val="95"/>
              </w:rPr>
              <w:t xml:space="preserve"> </w:t>
            </w:r>
            <w:r>
              <w:rPr>
                <w:rFonts w:ascii="Arial" w:hAnsi="Arial" w:cs="Arial"/>
                <w:w w:val="95"/>
              </w:rPr>
              <w:t>уход</w:t>
            </w:r>
          </w:p>
        </w:tc>
        <w:tc>
          <w:tcPr>
            <w:tcW w:w="1417" w:type="dxa"/>
          </w:tcPr>
          <w:p w14:paraId="47C3013B" w14:textId="77777777" w:rsidR="00CE19DD" w:rsidRPr="005B667D" w:rsidRDefault="00CE19DD">
            <w:pPr>
              <w:kinsoku w:val="0"/>
              <w:overflowPunct w:val="0"/>
              <w:spacing w:line="200" w:lineRule="exact"/>
              <w:rPr>
                <w:rFonts w:ascii="Arial" w:hAnsi="Arial" w:cs="Arial"/>
              </w:rPr>
            </w:pPr>
          </w:p>
          <w:p w14:paraId="1F13129F" w14:textId="77777777" w:rsidR="00CE19DD" w:rsidRPr="005B667D" w:rsidRDefault="00CE19DD" w:rsidP="00CE19DD">
            <w:pPr>
              <w:rPr>
                <w:rFonts w:ascii="Arial" w:hAnsi="Arial" w:cs="Arial"/>
              </w:rPr>
            </w:pPr>
          </w:p>
          <w:p w14:paraId="39BE1D9A" w14:textId="77777777" w:rsidR="00CE19DD" w:rsidRPr="005B667D" w:rsidRDefault="00CE19DD" w:rsidP="00CE19DD">
            <w:pPr>
              <w:rPr>
                <w:rFonts w:ascii="Arial" w:hAnsi="Arial" w:cs="Arial"/>
              </w:rPr>
            </w:pPr>
          </w:p>
          <w:p w14:paraId="4D826D7E" w14:textId="77777777" w:rsidR="00CE19DD" w:rsidRPr="005B667D" w:rsidRDefault="00CE19DD" w:rsidP="00CE19DD">
            <w:pPr>
              <w:rPr>
                <w:rFonts w:ascii="Arial" w:hAnsi="Arial" w:cs="Arial"/>
              </w:rPr>
            </w:pPr>
          </w:p>
          <w:p w14:paraId="1FAF5EBB" w14:textId="77777777" w:rsidR="00CE19DD" w:rsidRPr="005B667D" w:rsidRDefault="00CE19DD" w:rsidP="00CE19DD">
            <w:pPr>
              <w:rPr>
                <w:rFonts w:ascii="Arial" w:hAnsi="Arial" w:cs="Arial"/>
              </w:rPr>
            </w:pPr>
          </w:p>
          <w:p w14:paraId="25D1EB40" w14:textId="77777777" w:rsidR="00CE19DD" w:rsidRPr="005B667D" w:rsidRDefault="00330AF2" w:rsidP="00CE19DD">
            <w:pPr>
              <w:pStyle w:val="TableParagraph"/>
              <w:kinsoku w:val="0"/>
              <w:overflowPunct w:val="0"/>
              <w:ind w:left="300" w:right="300"/>
              <w:jc w:val="center"/>
              <w:rPr>
                <w:rFonts w:ascii="Arial" w:hAnsi="Arial" w:cs="Arial"/>
              </w:rPr>
            </w:pPr>
            <w:r w:rsidRPr="005B667D">
              <w:rPr>
                <w:rFonts w:ascii="Arial" w:hAnsi="Arial" w:cs="Arial"/>
              </w:rPr>
              <w:t>75</w:t>
            </w:r>
          </w:p>
          <w:p w14:paraId="013ABC63" w14:textId="77777777" w:rsidR="002F60C1" w:rsidRPr="005B667D" w:rsidRDefault="00CE19DD" w:rsidP="00CE19DD">
            <w:pPr>
              <w:jc w:val="center"/>
              <w:rPr>
                <w:rFonts w:ascii="Arial" w:hAnsi="Arial" w:cs="Arial"/>
              </w:rPr>
            </w:pPr>
            <w:r w:rsidRPr="005B667D">
              <w:rPr>
                <w:rFonts w:ascii="Arial" w:hAnsi="Arial" w:cs="Arial"/>
                <w:w w:val="95"/>
              </w:rPr>
              <w:t>минут</w:t>
            </w:r>
          </w:p>
        </w:tc>
        <w:tc>
          <w:tcPr>
            <w:tcW w:w="866" w:type="dxa"/>
          </w:tcPr>
          <w:p w14:paraId="4559D60A" w14:textId="77777777" w:rsidR="00330AF2" w:rsidRPr="005B667D" w:rsidRDefault="00330AF2" w:rsidP="005B667D">
            <w:pPr>
              <w:kinsoku w:val="0"/>
              <w:overflowPunct w:val="0"/>
              <w:spacing w:line="200" w:lineRule="exact"/>
              <w:jc w:val="center"/>
              <w:rPr>
                <w:rFonts w:ascii="Arial" w:hAnsi="Arial" w:cs="Arial"/>
              </w:rPr>
            </w:pPr>
          </w:p>
          <w:p w14:paraId="227520B1" w14:textId="77777777" w:rsidR="00330AF2" w:rsidRPr="005B667D" w:rsidRDefault="00330AF2" w:rsidP="005B667D">
            <w:pPr>
              <w:jc w:val="center"/>
              <w:rPr>
                <w:rFonts w:ascii="Arial" w:hAnsi="Arial" w:cs="Arial"/>
              </w:rPr>
            </w:pPr>
          </w:p>
          <w:p w14:paraId="0273EA31" w14:textId="77777777" w:rsidR="00330AF2" w:rsidRPr="005B667D" w:rsidRDefault="00330AF2" w:rsidP="005B667D">
            <w:pPr>
              <w:jc w:val="center"/>
              <w:rPr>
                <w:rFonts w:ascii="Arial" w:hAnsi="Arial" w:cs="Arial"/>
              </w:rPr>
            </w:pPr>
          </w:p>
          <w:p w14:paraId="33EBFCA5" w14:textId="77777777" w:rsidR="00330AF2" w:rsidRPr="005B667D" w:rsidRDefault="00330AF2" w:rsidP="005B667D">
            <w:pPr>
              <w:jc w:val="center"/>
              <w:rPr>
                <w:rFonts w:ascii="Arial" w:hAnsi="Arial" w:cs="Arial"/>
              </w:rPr>
            </w:pPr>
          </w:p>
          <w:p w14:paraId="7F480B2D" w14:textId="77777777" w:rsidR="00330AF2" w:rsidRPr="005B667D" w:rsidRDefault="00330AF2" w:rsidP="005B667D">
            <w:pPr>
              <w:jc w:val="center"/>
              <w:rPr>
                <w:rFonts w:ascii="Arial" w:hAnsi="Arial" w:cs="Arial"/>
              </w:rPr>
            </w:pPr>
          </w:p>
          <w:p w14:paraId="09E1A7E6" w14:textId="2B3482D9" w:rsidR="002F60C1" w:rsidRPr="005B667D" w:rsidRDefault="006221B7" w:rsidP="005B66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913947" w:rsidRPr="005B667D">
              <w:rPr>
                <w:rFonts w:ascii="Arial" w:hAnsi="Arial" w:cs="Arial"/>
              </w:rPr>
              <w:t>0</w:t>
            </w:r>
          </w:p>
        </w:tc>
      </w:tr>
    </w:tbl>
    <w:p w14:paraId="70BEAEEB" w14:textId="77777777" w:rsidR="004A233A" w:rsidRDefault="004A23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5E496089" w14:textId="77777777" w:rsidR="004A233A" w:rsidRDefault="004A23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400948A7" w14:textId="77777777" w:rsidR="004A233A" w:rsidRDefault="004A23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3F350330" w14:textId="77777777" w:rsidR="004A233A" w:rsidRDefault="004A23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6FC81E14" w14:textId="77777777" w:rsidR="004A233A" w:rsidRDefault="004A23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6B36D6B4" w14:textId="77777777" w:rsidR="004A233A" w:rsidRDefault="004A23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31D7B7E5" w14:textId="77777777" w:rsidR="004A233A" w:rsidRDefault="004A23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3BB69373" w14:textId="77777777" w:rsidR="004A233A" w:rsidRDefault="004A23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664372A6" w14:textId="77777777" w:rsidR="004A233A" w:rsidRDefault="004A23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44923C45" w14:textId="77777777" w:rsidR="004A233A" w:rsidRDefault="00D73DB8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80256" behindDoc="0" locked="0" layoutInCell="1" allowOverlap="1" wp14:anchorId="4A2841FC" wp14:editId="05782D3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381750" cy="7305675"/>
            <wp:effectExtent l="171450" t="133350" r="361950" b="314325"/>
            <wp:wrapSquare wrapText="bothSides"/>
            <wp:docPr id="6" name="Рисунок 172" descr="C:\Dokumente und Einstellungen\Alesia\Desktop\babor info server\Men_Behandlung2_300dp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C:\Dokumente und Einstellungen\Alesia\Desktop\babor info server\Men_Behandlung2_300dpi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7305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391F0779" w14:textId="77777777" w:rsidR="00D73DB8" w:rsidRDefault="00D73DB8">
      <w:pPr>
        <w:kinsoku w:val="0"/>
        <w:overflowPunct w:val="0"/>
        <w:spacing w:line="200" w:lineRule="exact"/>
        <w:rPr>
          <w:rFonts w:ascii="Arial" w:hAnsi="Arial" w:cs="Arial"/>
          <w:b/>
          <w:bCs/>
          <w:sz w:val="40"/>
          <w:szCs w:val="40"/>
        </w:rPr>
      </w:pPr>
    </w:p>
    <w:p w14:paraId="766E6FB7" w14:textId="77777777" w:rsidR="00D73DB8" w:rsidRPr="00D73DB8" w:rsidRDefault="00D73DB8" w:rsidP="00D73DB8">
      <w:pPr>
        <w:pStyle w:val="31"/>
        <w:jc w:val="center"/>
        <w:rPr>
          <w:b/>
          <w:sz w:val="40"/>
          <w:szCs w:val="40"/>
        </w:rPr>
      </w:pPr>
    </w:p>
    <w:p w14:paraId="05C0B99E" w14:textId="77777777" w:rsidR="004A233A" w:rsidRPr="00D73DB8" w:rsidRDefault="00D73DB8" w:rsidP="00D73DB8">
      <w:pPr>
        <w:pStyle w:val="31"/>
        <w:jc w:val="center"/>
        <w:rPr>
          <w:b/>
          <w:sz w:val="40"/>
          <w:szCs w:val="40"/>
        </w:rPr>
      </w:pPr>
      <w:r w:rsidRPr="00D73DB8">
        <w:rPr>
          <w:b/>
          <w:sz w:val="40"/>
          <w:szCs w:val="40"/>
        </w:rPr>
        <w:t>УХОДЫ ДЛЯ НАСТОЯЩИХ МУЖЧИН</w:t>
      </w:r>
    </w:p>
    <w:p w14:paraId="4D9D98DF" w14:textId="77777777" w:rsidR="004A233A" w:rsidRDefault="004A233A" w:rsidP="00C13A6E">
      <w:pPr>
        <w:tabs>
          <w:tab w:val="left" w:pos="22603"/>
        </w:tabs>
        <w:kinsoku w:val="0"/>
        <w:overflowPunct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10</w:t>
      </w:r>
    </w:p>
    <w:p w14:paraId="31FE7EE0" w14:textId="77777777" w:rsidR="004A233A" w:rsidRDefault="004A233A">
      <w:pPr>
        <w:tabs>
          <w:tab w:val="left" w:pos="22603"/>
        </w:tabs>
        <w:kinsoku w:val="0"/>
        <w:overflowPunct w:val="0"/>
        <w:ind w:left="126"/>
        <w:rPr>
          <w:rFonts w:ascii="Arial" w:hAnsi="Arial" w:cs="Arial"/>
          <w:sz w:val="18"/>
          <w:szCs w:val="18"/>
        </w:rPr>
        <w:sectPr w:rsidR="004A233A" w:rsidSect="00D73DB8">
          <w:pgSz w:w="11907" w:h="16839" w:code="9"/>
          <w:pgMar w:top="440" w:right="567" w:bottom="440" w:left="1260" w:header="378" w:footer="0" w:gutter="0"/>
          <w:cols w:space="720"/>
          <w:noEndnote/>
          <w:docGrid w:linePitch="326"/>
        </w:sectPr>
      </w:pPr>
    </w:p>
    <w:p w14:paraId="0B562561" w14:textId="372F1F09" w:rsidR="004A233A" w:rsidRDefault="00C338FA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6E6AD065" wp14:editId="584DAE93">
                <wp:simplePos x="0" y="0"/>
                <wp:positionH relativeFrom="page">
                  <wp:posOffset>8279765</wp:posOffset>
                </wp:positionH>
                <wp:positionV relativeFrom="page">
                  <wp:posOffset>899795</wp:posOffset>
                </wp:positionV>
                <wp:extent cx="6490335" cy="9250680"/>
                <wp:effectExtent l="2540" t="4445" r="3175" b="3175"/>
                <wp:wrapNone/>
                <wp:docPr id="7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335" cy="925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006C2" w14:textId="77777777" w:rsidR="0047045F" w:rsidRDefault="0047045F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AD06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651.95pt;margin-top:70.85pt;width:511.05pt;height:728.4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bvtAIAALM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" o:allowincell="f" filled="f" stroked="f">
                <v:textbox inset="0,0,0,0">
                  <w:txbxContent>
                    <w:p w14:paraId="311006C2" w14:textId="77777777" w:rsidR="0047045F" w:rsidRDefault="0047045F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2E4B117" w14:textId="77777777" w:rsidR="004A233A" w:rsidRDefault="004A23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1A6A7156" w14:textId="77777777" w:rsidR="004A233A" w:rsidRDefault="004A23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008AA9A5" w14:textId="77777777" w:rsidR="004A233A" w:rsidRDefault="004A23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629AC84D" w14:textId="77777777" w:rsidR="004A233A" w:rsidRDefault="004A23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67031600" w14:textId="1AC39935" w:rsidR="004A233A" w:rsidRDefault="00C338FA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12C9AEDA" wp14:editId="751AA89E">
                <wp:simplePos x="0" y="0"/>
                <wp:positionH relativeFrom="page">
                  <wp:posOffset>360045</wp:posOffset>
                </wp:positionH>
                <wp:positionV relativeFrom="page">
                  <wp:posOffset>899795</wp:posOffset>
                </wp:positionV>
                <wp:extent cx="7042785" cy="9252585"/>
                <wp:effectExtent l="0" t="4445" r="0" b="1270"/>
                <wp:wrapNone/>
                <wp:docPr id="7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785" cy="925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639" w:type="dxa"/>
                              <w:tblInd w:w="572" w:type="dxa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513"/>
                              <w:gridCol w:w="992"/>
                              <w:gridCol w:w="1134"/>
                            </w:tblGrid>
                            <w:tr w:rsidR="0047045F" w14:paraId="09C1A92D" w14:textId="77777777" w:rsidTr="00447282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9639" w:type="dxa"/>
                                  <w:gridSpan w:val="3"/>
                                </w:tcPr>
                                <w:p w14:paraId="04B4FA3E" w14:textId="77777777" w:rsidR="0047045F" w:rsidRPr="00C13A6E" w:rsidRDefault="0047045F" w:rsidP="00C13A6E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before="100" w:beforeAutospacing="1" w:after="100" w:afterAutospacing="1"/>
                                    <w:jc w:val="center"/>
                                    <w:outlineLvl w:val="2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proofErr w:type="spellStart"/>
                                  <w:r w:rsidRPr="00C13A6E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Babor</w:t>
                                  </w:r>
                                  <w:proofErr w:type="spellEnd"/>
                                  <w:r w:rsidRPr="00C13A6E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3A6E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Men</w:t>
                                  </w:r>
                                  <w:proofErr w:type="spellEnd"/>
                                </w:p>
                                <w:p w14:paraId="2DF0CBA8" w14:textId="77777777" w:rsidR="0047045F" w:rsidRDefault="0047045F" w:rsidP="002F60C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412" w:lineRule="exact"/>
                                    <w:ind w:left="604" w:right="604"/>
                                  </w:pPr>
                                </w:p>
                              </w:tc>
                            </w:tr>
                            <w:tr w:rsidR="0047045F" w14:paraId="5C947AB4" w14:textId="77777777" w:rsidTr="00447282">
                              <w:trPr>
                                <w:trHeight w:hRule="exact" w:val="2918"/>
                              </w:trPr>
                              <w:tc>
                                <w:tcPr>
                                  <w:tcW w:w="7513" w:type="dxa"/>
                                </w:tcPr>
                                <w:p w14:paraId="6583DF37" w14:textId="77777777" w:rsidR="0047045F" w:rsidRPr="00265BC1" w:rsidRDefault="0047045F" w:rsidP="00EC62DF">
                                  <w:pPr>
                                    <w:pStyle w:val="ad"/>
                                    <w:spacing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265BC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Заряжает новой энергией кожу лица</w:t>
                                  </w:r>
                                </w:p>
                                <w:p w14:paraId="0F171FD8" w14:textId="77777777" w:rsidR="0047045F" w:rsidRDefault="0047045F" w:rsidP="002F60C1">
                                  <w:pPr>
                                    <w:tabs>
                                      <w:tab w:val="left" w:pos="1237"/>
                                    </w:tabs>
                                    <w:kinsoku w:val="0"/>
                                    <w:overflowPunct w:val="0"/>
                                    <w:spacing w:before="11"/>
                                  </w:pPr>
                                </w:p>
                                <w:p w14:paraId="052D534D" w14:textId="77777777" w:rsidR="0047045F" w:rsidRDefault="0047045F" w:rsidP="002F60C1">
                                  <w:pPr>
                                    <w:tabs>
                                      <w:tab w:val="left" w:pos="1237"/>
                                    </w:tabs>
                                    <w:kinsoku w:val="0"/>
                                    <w:overflowPunct w:val="0"/>
                                    <w:spacing w:before="11"/>
                                  </w:pPr>
                                </w:p>
                                <w:p w14:paraId="36E15C6F" w14:textId="77777777" w:rsidR="0047045F" w:rsidRDefault="0047045F" w:rsidP="002F60C1">
                                  <w:pPr>
                                    <w:tabs>
                                      <w:tab w:val="left" w:pos="1237"/>
                                    </w:tabs>
                                    <w:kinsoku w:val="0"/>
                                    <w:overflowPunct w:val="0"/>
                                    <w:spacing w:before="11"/>
                                  </w:pPr>
                                </w:p>
                                <w:p w14:paraId="7EA3CF49" w14:textId="77777777" w:rsidR="0047045F" w:rsidRDefault="0047045F" w:rsidP="002F60C1">
                                  <w:pPr>
                                    <w:tabs>
                                      <w:tab w:val="left" w:pos="1237"/>
                                    </w:tabs>
                                    <w:kinsoku w:val="0"/>
                                    <w:overflowPunct w:val="0"/>
                                    <w:spacing w:before="11"/>
                                  </w:pPr>
                                </w:p>
                                <w:p w14:paraId="6D540FDD" w14:textId="77777777" w:rsidR="0047045F" w:rsidRDefault="0047045F" w:rsidP="002F60C1">
                                  <w:pPr>
                                    <w:tabs>
                                      <w:tab w:val="left" w:pos="1237"/>
                                    </w:tabs>
                                    <w:kinsoku w:val="0"/>
                                    <w:overflowPunct w:val="0"/>
                                    <w:spacing w:before="11"/>
                                  </w:pPr>
                                </w:p>
                                <w:p w14:paraId="4CF1844D" w14:textId="77777777" w:rsidR="0047045F" w:rsidRDefault="0047045F" w:rsidP="002F60C1">
                                  <w:pPr>
                                    <w:tabs>
                                      <w:tab w:val="left" w:pos="1237"/>
                                    </w:tabs>
                                    <w:kinsoku w:val="0"/>
                                    <w:overflowPunct w:val="0"/>
                                    <w:spacing w:before="11"/>
                                  </w:pPr>
                                </w:p>
                                <w:p w14:paraId="686D50EB" w14:textId="77777777" w:rsidR="0047045F" w:rsidRDefault="0047045F" w:rsidP="002F60C1">
                                  <w:pPr>
                                    <w:tabs>
                                      <w:tab w:val="left" w:pos="1237"/>
                                    </w:tabs>
                                    <w:kinsoku w:val="0"/>
                                    <w:overflowPunct w:val="0"/>
                                    <w:spacing w:before="11"/>
                                  </w:pPr>
                                </w:p>
                                <w:p w14:paraId="44C62422" w14:textId="77777777" w:rsidR="0047045F" w:rsidRDefault="0047045F" w:rsidP="002F60C1">
                                  <w:pPr>
                                    <w:tabs>
                                      <w:tab w:val="left" w:pos="1237"/>
                                    </w:tabs>
                                    <w:kinsoku w:val="0"/>
                                    <w:overflowPunct w:val="0"/>
                                    <w:spacing w:before="11"/>
                                  </w:pPr>
                                </w:p>
                                <w:p w14:paraId="00650140" w14:textId="77777777" w:rsidR="0047045F" w:rsidRDefault="0047045F" w:rsidP="002F60C1">
                                  <w:pPr>
                                    <w:tabs>
                                      <w:tab w:val="left" w:pos="1237"/>
                                    </w:tabs>
                                    <w:kinsoku w:val="0"/>
                                    <w:overflowPunct w:val="0"/>
                                    <w:spacing w:before="11"/>
                                  </w:pPr>
                                </w:p>
                                <w:p w14:paraId="3DEDA002" w14:textId="77777777" w:rsidR="0047045F" w:rsidRDefault="0047045F" w:rsidP="002F60C1">
                                  <w:pPr>
                                    <w:tabs>
                                      <w:tab w:val="left" w:pos="1237"/>
                                    </w:tabs>
                                    <w:kinsoku w:val="0"/>
                                    <w:overflowPunct w:val="0"/>
                                    <w:spacing w:before="11"/>
                                  </w:pPr>
                                </w:p>
                                <w:p w14:paraId="60204990" w14:textId="77777777" w:rsidR="0047045F" w:rsidRDefault="0047045F" w:rsidP="002F60C1">
                                  <w:pPr>
                                    <w:tabs>
                                      <w:tab w:val="left" w:pos="1237"/>
                                    </w:tabs>
                                    <w:kinsoku w:val="0"/>
                                    <w:overflowPunct w:val="0"/>
                                    <w:spacing w:before="11"/>
                                  </w:pPr>
                                </w:p>
                                <w:p w14:paraId="51B3038F" w14:textId="77777777" w:rsidR="0047045F" w:rsidRDefault="0047045F" w:rsidP="002F60C1">
                                  <w:pPr>
                                    <w:tabs>
                                      <w:tab w:val="left" w:pos="1237"/>
                                    </w:tabs>
                                    <w:kinsoku w:val="0"/>
                                    <w:overflowPunct w:val="0"/>
                                    <w:spacing w:before="11"/>
                                  </w:pPr>
                                </w:p>
                                <w:p w14:paraId="5B9C7484" w14:textId="77777777" w:rsidR="0047045F" w:rsidRDefault="0047045F" w:rsidP="002F60C1">
                                  <w:pPr>
                                    <w:tabs>
                                      <w:tab w:val="left" w:pos="1237"/>
                                    </w:tabs>
                                    <w:kinsoku w:val="0"/>
                                    <w:overflowPunct w:val="0"/>
                                    <w:spacing w:before="11"/>
                                  </w:pPr>
                                </w:p>
                                <w:p w14:paraId="1C2ED78D" w14:textId="77777777" w:rsidR="0047045F" w:rsidRDefault="0047045F" w:rsidP="002F60C1">
                                  <w:pPr>
                                    <w:tabs>
                                      <w:tab w:val="left" w:pos="1237"/>
                                    </w:tabs>
                                    <w:kinsoku w:val="0"/>
                                    <w:overflowPunct w:val="0"/>
                                    <w:spacing w:before="11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C100FC4" w14:textId="77777777" w:rsidR="0047045F" w:rsidRDefault="0047045F" w:rsidP="0006091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0" w:right="30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F39C05A" w14:textId="77777777" w:rsidR="0047045F" w:rsidRDefault="0047045F" w:rsidP="0006091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0" w:right="30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594F0A0" w14:textId="77777777" w:rsidR="0047045F" w:rsidRDefault="0047045F" w:rsidP="0006091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0" w:right="30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DDFD8E1" w14:textId="77777777" w:rsidR="0047045F" w:rsidRDefault="0047045F" w:rsidP="0006091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0" w:right="30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F9016C4" w14:textId="77777777" w:rsidR="0047045F" w:rsidRDefault="0047045F" w:rsidP="0006091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0" w:right="30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5C62DAD" w14:textId="77777777" w:rsidR="0047045F" w:rsidRDefault="0047045F" w:rsidP="0006091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0" w:right="30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60</w:t>
                                  </w:r>
                                </w:p>
                                <w:p w14:paraId="7ED322D5" w14:textId="77777777" w:rsidR="0047045F" w:rsidRDefault="0047045F" w:rsidP="00060912">
                                  <w:pPr>
                                    <w:pStyle w:val="2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минут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4EC2F2E" w14:textId="77777777" w:rsidR="0047045F" w:rsidRDefault="0047045F" w:rsidP="005B667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</w:pPr>
                                </w:p>
                                <w:p w14:paraId="73DABD77" w14:textId="77777777" w:rsidR="0047045F" w:rsidRDefault="0047045F" w:rsidP="005B667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</w:pPr>
                                </w:p>
                                <w:p w14:paraId="29A3828E" w14:textId="77777777" w:rsidR="0047045F" w:rsidRDefault="0047045F" w:rsidP="005B667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</w:pPr>
                                </w:p>
                                <w:p w14:paraId="00D4530A" w14:textId="77777777" w:rsidR="0047045F" w:rsidRDefault="0047045F" w:rsidP="005B667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</w:pPr>
                                </w:p>
                                <w:p w14:paraId="6C8244C0" w14:textId="33B2C2C1" w:rsidR="0047045F" w:rsidRPr="00330AF2" w:rsidRDefault="006221B7" w:rsidP="005B667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bookmarkStart w:id="0" w:name="_GoBack"/>
                                  <w:bookmarkEnd w:id="0"/>
                                  <w:r w:rsidR="0047045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7045F" w14:paraId="23FF827B" w14:textId="77777777" w:rsidTr="00447282">
                              <w:trPr>
                                <w:trHeight w:hRule="exact" w:val="2972"/>
                              </w:trPr>
                              <w:tc>
                                <w:tcPr>
                                  <w:tcW w:w="7513" w:type="dxa"/>
                                </w:tcPr>
                                <w:p w14:paraId="473421A2" w14:textId="77777777" w:rsidR="0047045F" w:rsidRDefault="0047045F" w:rsidP="00C13A6E">
                                  <w:pPr>
                                    <w:pStyle w:val="ad"/>
                                    <w:spacing w:after="0" w:afterAutospacing="0"/>
                                    <w:ind w:left="709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5FB2050" w14:textId="77777777" w:rsidR="0047045F" w:rsidRDefault="0047045F" w:rsidP="00C13A6E">
                                  <w:pPr>
                                    <w:pStyle w:val="ad"/>
                                    <w:spacing w:after="0" w:afterAutospacing="0"/>
                                    <w:ind w:left="709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E137C71" w14:textId="77777777" w:rsidR="0047045F" w:rsidRPr="00265BC1" w:rsidRDefault="0047045F" w:rsidP="0006091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3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95"/>
                                    </w:rPr>
                                    <w:t xml:space="preserve">            </w:t>
                                  </w:r>
                                  <w:proofErr w:type="gramStart"/>
                                  <w:r w:rsidRPr="00265BC1">
                                    <w:rPr>
                                      <w:rFonts w:ascii="Arial" w:hAnsi="Arial" w:cs="Arial"/>
                                      <w:w w:val="95"/>
                                      <w:sz w:val="22"/>
                                      <w:szCs w:val="22"/>
                                    </w:rPr>
                                    <w:t>Программа  включает</w:t>
                                  </w:r>
                                  <w:proofErr w:type="gramEnd"/>
                                  <w:r w:rsidRPr="00265BC1">
                                    <w:rPr>
                                      <w:rFonts w:ascii="Arial" w:hAnsi="Arial" w:cs="Arial"/>
                                      <w:w w:val="95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  <w:p w14:paraId="4C9A0405" w14:textId="77777777" w:rsidR="0047045F" w:rsidRPr="00265BC1" w:rsidRDefault="0047045F" w:rsidP="00060912">
                                  <w:pPr>
                                    <w:pStyle w:val="a5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1255"/>
                                    </w:tabs>
                                    <w:kinsoku w:val="0"/>
                                    <w:overflowPunct w:val="0"/>
                                    <w:spacing w:before="11"/>
                                    <w:ind w:hanging="359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65BC1">
                                    <w:rPr>
                                      <w:rFonts w:ascii="Arial" w:hAnsi="Arial" w:cs="Arial"/>
                                      <w:w w:val="95"/>
                                      <w:sz w:val="22"/>
                                      <w:szCs w:val="22"/>
                                    </w:rPr>
                                    <w:t>очищение</w:t>
                                  </w:r>
                                </w:p>
                                <w:p w14:paraId="4B990F27" w14:textId="77777777" w:rsidR="0047045F" w:rsidRPr="00265BC1" w:rsidRDefault="0047045F" w:rsidP="00060912">
                                  <w:pPr>
                                    <w:pStyle w:val="a5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1255"/>
                                    </w:tabs>
                                    <w:kinsoku w:val="0"/>
                                    <w:overflowPunct w:val="0"/>
                                    <w:spacing w:before="11"/>
                                    <w:ind w:hanging="359"/>
                                    <w:rPr>
                                      <w:rFonts w:ascii="Arial" w:hAnsi="Arial" w:cs="Arial"/>
                                      <w:w w:val="95"/>
                                    </w:rPr>
                                  </w:pPr>
                                  <w:r w:rsidRPr="00265BC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ритуал очищения пеной и кистями</w:t>
                                  </w:r>
                                  <w:r w:rsidRPr="00265BC1">
                                    <w:rPr>
                                      <w:rFonts w:ascii="Arial" w:hAnsi="Arial" w:cs="Arial"/>
                                      <w:w w:val="9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49E7351E" w14:textId="77777777" w:rsidR="0047045F" w:rsidRPr="00265BC1" w:rsidRDefault="0047045F" w:rsidP="00060912">
                                  <w:pPr>
                                    <w:pStyle w:val="a5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1255"/>
                                    </w:tabs>
                                    <w:kinsoku w:val="0"/>
                                    <w:overflowPunct w:val="0"/>
                                    <w:spacing w:before="11"/>
                                    <w:ind w:hanging="359"/>
                                    <w:rPr>
                                      <w:rFonts w:ascii="Arial" w:hAnsi="Arial" w:cs="Arial"/>
                                      <w:w w:val="95"/>
                                    </w:rPr>
                                  </w:pPr>
                                  <w:r w:rsidRPr="00265BC1">
                                    <w:rPr>
                                      <w:rFonts w:ascii="Arial" w:hAnsi="Arial" w:cs="Arial"/>
                                      <w:w w:val="95"/>
                                      <w:sz w:val="22"/>
                                      <w:szCs w:val="22"/>
                                    </w:rPr>
                                    <w:t>глубокий</w:t>
                                  </w:r>
                                  <w:r w:rsidRPr="00265BC1">
                                    <w:rPr>
                                      <w:rFonts w:ascii="Arial" w:hAnsi="Arial" w:cs="Arial"/>
                                      <w:spacing w:val="43"/>
                                      <w:w w:val="9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265BC1">
                                    <w:rPr>
                                      <w:rFonts w:ascii="Arial" w:hAnsi="Arial" w:cs="Arial"/>
                                      <w:w w:val="95"/>
                                      <w:sz w:val="22"/>
                                      <w:szCs w:val="22"/>
                                    </w:rPr>
                                    <w:t>моделирующий</w:t>
                                  </w:r>
                                  <w:r w:rsidRPr="00265BC1">
                                    <w:rPr>
                                      <w:rFonts w:ascii="Arial" w:hAnsi="Arial" w:cs="Arial"/>
                                      <w:spacing w:val="44"/>
                                      <w:w w:val="9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265BC1">
                                    <w:rPr>
                                      <w:rFonts w:ascii="Arial" w:hAnsi="Arial" w:cs="Arial"/>
                                      <w:w w:val="95"/>
                                      <w:sz w:val="22"/>
                                      <w:szCs w:val="22"/>
                                    </w:rPr>
                                    <w:t>массаж</w:t>
                                  </w:r>
                                </w:p>
                                <w:p w14:paraId="45ED9398" w14:textId="77777777" w:rsidR="0047045F" w:rsidRPr="00265BC1" w:rsidRDefault="0047045F" w:rsidP="00060912">
                                  <w:pPr>
                                    <w:pStyle w:val="a5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1255"/>
                                    </w:tabs>
                                    <w:kinsoku w:val="0"/>
                                    <w:overflowPunct w:val="0"/>
                                    <w:spacing w:before="11"/>
                                    <w:ind w:hanging="359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65BC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маска Коллагеновая </w:t>
                                  </w:r>
                                  <w:proofErr w:type="spellStart"/>
                                  <w:r w:rsidRPr="00265BC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Биоматрица</w:t>
                                  </w:r>
                                  <w:proofErr w:type="spellEnd"/>
                                </w:p>
                                <w:p w14:paraId="464403F0" w14:textId="77777777" w:rsidR="0047045F" w:rsidRPr="00265BC1" w:rsidRDefault="0047045F" w:rsidP="00060912">
                                  <w:pPr>
                                    <w:pStyle w:val="a5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1255"/>
                                    </w:tabs>
                                    <w:kinsoku w:val="0"/>
                                    <w:overflowPunct w:val="0"/>
                                    <w:spacing w:before="11"/>
                                    <w:ind w:hanging="359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65BC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импульсный массаж лица и массаж головы </w:t>
                                  </w:r>
                                </w:p>
                                <w:p w14:paraId="3A57E03C" w14:textId="77777777" w:rsidR="0047045F" w:rsidRPr="00265BC1" w:rsidRDefault="0047045F" w:rsidP="00060912">
                                  <w:pPr>
                                    <w:pStyle w:val="a5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1255"/>
                                    </w:tabs>
                                    <w:kinsoku w:val="0"/>
                                    <w:overflowPunct w:val="0"/>
                                    <w:spacing w:before="11"/>
                                    <w:ind w:hanging="359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65BC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уход</w:t>
                                  </w:r>
                                  <w:r w:rsidRPr="00265BC1">
                                    <w:rPr>
                                      <w:rFonts w:ascii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265BC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за</w:t>
                                  </w:r>
                                  <w:r w:rsidRPr="00265BC1">
                                    <w:rPr>
                                      <w:rFonts w:ascii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265BC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кожей</w:t>
                                  </w:r>
                                  <w:r w:rsidRPr="00265BC1">
                                    <w:rPr>
                                      <w:rFonts w:ascii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265BC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вокруг</w:t>
                                  </w:r>
                                  <w:r w:rsidRPr="00265BC1">
                                    <w:rPr>
                                      <w:rFonts w:ascii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265BC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глаз</w:t>
                                  </w:r>
                                </w:p>
                                <w:p w14:paraId="584233AA" w14:textId="77777777" w:rsidR="0047045F" w:rsidRDefault="0047045F" w:rsidP="00C13A6E">
                                  <w:pPr>
                                    <w:pStyle w:val="ad"/>
                                    <w:spacing w:after="0" w:afterAutospacing="0"/>
                                    <w:ind w:left="709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EC4E0BD" w14:textId="77777777" w:rsidR="0047045F" w:rsidRDefault="0047045F" w:rsidP="00C13A6E">
                                  <w:pPr>
                                    <w:pStyle w:val="ad"/>
                                    <w:spacing w:after="0" w:afterAutospacing="0"/>
                                    <w:ind w:left="709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 с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ритуалом очищения пеной и кистями, успокаивающей</w:t>
                                  </w:r>
                                </w:p>
                                <w:p w14:paraId="61EEA6A6" w14:textId="77777777" w:rsidR="0047045F" w:rsidRDefault="0047045F" w:rsidP="00C13A6E">
                                  <w:pPr>
                                    <w:pStyle w:val="ad"/>
                                    <w:spacing w:after="0" w:afterAutospacing="0"/>
                                    <w:ind w:left="709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маской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и  импульсным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массажем лица и массажем головы).</w:t>
                                  </w:r>
                                </w:p>
                                <w:p w14:paraId="1B7C0F0A" w14:textId="77777777" w:rsidR="0047045F" w:rsidRDefault="0047045F" w:rsidP="002F60C1">
                                  <w:pPr>
                                    <w:tabs>
                                      <w:tab w:val="left" w:pos="1255"/>
                                    </w:tabs>
                                    <w:kinsoku w:val="0"/>
                                    <w:overflowPunct w:val="0"/>
                                    <w:spacing w:before="11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159B938" w14:textId="77777777" w:rsidR="0047045F" w:rsidRDefault="0047045F" w:rsidP="0006091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0" w:right="30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A2350DD" w14:textId="77777777" w:rsidR="0047045F" w:rsidRDefault="0047045F" w:rsidP="0006091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0" w:right="30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E21EFA" w14:textId="77777777" w:rsidR="0047045F" w:rsidRDefault="0047045F" w:rsidP="0006091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0" w:right="30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8CB4950" w14:textId="77777777" w:rsidR="0047045F" w:rsidRDefault="0047045F" w:rsidP="0006091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0" w:right="30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9C882DD" w14:textId="77777777" w:rsidR="0047045F" w:rsidRDefault="0047045F" w:rsidP="0006091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0" w:right="30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C513B56" w14:textId="77777777" w:rsidR="0047045F" w:rsidRDefault="0047045F" w:rsidP="0006091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0" w:right="30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60</w:t>
                                  </w:r>
                                </w:p>
                                <w:p w14:paraId="535E5764" w14:textId="77777777" w:rsidR="0047045F" w:rsidRDefault="0047045F" w:rsidP="0006091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203" w:right="20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минут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54B68A0" w14:textId="77777777" w:rsidR="0047045F" w:rsidRDefault="0047045F" w:rsidP="005B667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-18"/>
                                    <w:jc w:val="center"/>
                                  </w:pPr>
                                </w:p>
                                <w:p w14:paraId="18F99F0A" w14:textId="77777777" w:rsidR="0047045F" w:rsidRDefault="0047045F" w:rsidP="005B667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-18"/>
                                    <w:jc w:val="center"/>
                                  </w:pPr>
                                </w:p>
                                <w:p w14:paraId="3B56FF1A" w14:textId="77777777" w:rsidR="0047045F" w:rsidRDefault="0047045F" w:rsidP="005B667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-18"/>
                                    <w:jc w:val="center"/>
                                  </w:pPr>
                                </w:p>
                                <w:p w14:paraId="13855254" w14:textId="77777777" w:rsidR="0047045F" w:rsidRDefault="0047045F" w:rsidP="005B667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-18"/>
                                    <w:jc w:val="center"/>
                                  </w:pPr>
                                </w:p>
                                <w:p w14:paraId="7CB417BC" w14:textId="77777777" w:rsidR="0047045F" w:rsidRPr="00330AF2" w:rsidRDefault="0047045F" w:rsidP="005B667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-18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47045F" w14:paraId="78C8E02F" w14:textId="77777777" w:rsidTr="00447282">
                              <w:trPr>
                                <w:trHeight w:hRule="exact" w:val="3860"/>
                              </w:trPr>
                              <w:tc>
                                <w:tcPr>
                                  <w:tcW w:w="7513" w:type="dxa"/>
                                </w:tcPr>
                                <w:p w14:paraId="1C3D73D7" w14:textId="77777777" w:rsidR="0047045F" w:rsidRPr="00060912" w:rsidRDefault="0047045F" w:rsidP="00060912">
                                  <w:pPr>
                                    <w:pStyle w:val="ad"/>
                                    <w:spacing w:before="12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06091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Заряжает тело новой силой и энергией </w:t>
                                  </w:r>
                                </w:p>
                                <w:p w14:paraId="7C91B9B2" w14:textId="77777777" w:rsidR="0047045F" w:rsidRPr="00060912" w:rsidRDefault="0047045F" w:rsidP="0006091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3"/>
                                    <w:rPr>
                                      <w:rFonts w:ascii="Arial" w:hAnsi="Arial" w:cs="Arial"/>
                                      <w:w w:val="95"/>
                                    </w:rPr>
                                  </w:pPr>
                                </w:p>
                                <w:p w14:paraId="7D8DE383" w14:textId="77777777" w:rsidR="0047045F" w:rsidRPr="00060912" w:rsidRDefault="0047045F" w:rsidP="0006091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3"/>
                                    <w:rPr>
                                      <w:rFonts w:ascii="Arial" w:hAnsi="Arial" w:cs="Arial"/>
                                      <w:w w:val="95"/>
                                    </w:rPr>
                                  </w:pPr>
                                </w:p>
                                <w:p w14:paraId="475E108D" w14:textId="77777777" w:rsidR="0047045F" w:rsidRPr="00265BC1" w:rsidRDefault="0047045F" w:rsidP="0006091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3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60912">
                                    <w:rPr>
                                      <w:rFonts w:ascii="Arial" w:hAnsi="Arial" w:cs="Arial"/>
                                      <w:w w:val="95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  <w:proofErr w:type="gramStart"/>
                                  <w:r w:rsidRPr="00265BC1">
                                    <w:rPr>
                                      <w:rFonts w:ascii="Arial" w:hAnsi="Arial" w:cs="Arial"/>
                                      <w:w w:val="95"/>
                                      <w:sz w:val="22"/>
                                      <w:szCs w:val="22"/>
                                    </w:rPr>
                                    <w:t>Программа  включает</w:t>
                                  </w:r>
                                  <w:proofErr w:type="gramEnd"/>
                                  <w:r w:rsidRPr="00265BC1">
                                    <w:rPr>
                                      <w:rFonts w:ascii="Arial" w:hAnsi="Arial" w:cs="Arial"/>
                                      <w:w w:val="95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  <w:p w14:paraId="7EADC3B7" w14:textId="77777777" w:rsidR="0047045F" w:rsidRPr="00265BC1" w:rsidRDefault="0047045F" w:rsidP="00060912">
                                  <w:pPr>
                                    <w:pStyle w:val="a5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1255"/>
                                    </w:tabs>
                                    <w:kinsoku w:val="0"/>
                                    <w:overflowPunct w:val="0"/>
                                    <w:spacing w:before="11"/>
                                    <w:ind w:hanging="359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65BC1">
                                    <w:rPr>
                                      <w:rFonts w:ascii="Arial" w:hAnsi="Arial" w:cs="Arial"/>
                                      <w:w w:val="95"/>
                                      <w:sz w:val="22"/>
                                      <w:szCs w:val="22"/>
                                    </w:rPr>
                                    <w:t xml:space="preserve">очищение </w:t>
                                  </w:r>
                                  <w:r w:rsidRPr="00265BC1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спины</w:t>
                                  </w:r>
                                </w:p>
                                <w:p w14:paraId="6B3A4328" w14:textId="77777777" w:rsidR="0047045F" w:rsidRPr="00265BC1" w:rsidRDefault="0047045F" w:rsidP="00060912">
                                  <w:pPr>
                                    <w:pStyle w:val="a5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1255"/>
                                    </w:tabs>
                                    <w:kinsoku w:val="0"/>
                                    <w:overflowPunct w:val="0"/>
                                    <w:spacing w:before="11"/>
                                    <w:ind w:hanging="359"/>
                                    <w:rPr>
                                      <w:rFonts w:ascii="Arial" w:hAnsi="Arial" w:cs="Arial"/>
                                      <w:w w:val="95"/>
                                    </w:rPr>
                                  </w:pPr>
                                  <w:proofErr w:type="spellStart"/>
                                  <w:r w:rsidRPr="00265BC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релакс</w:t>
                                  </w:r>
                                  <w:proofErr w:type="spellEnd"/>
                                  <w:r w:rsidRPr="00265BC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-массаж воротниковой зоны</w:t>
                                  </w:r>
                                  <w:r w:rsidRPr="00265BC1">
                                    <w:rPr>
                                      <w:rFonts w:ascii="Arial" w:hAnsi="Arial" w:cs="Arial"/>
                                      <w:w w:val="9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352F4327" w14:textId="77777777" w:rsidR="0047045F" w:rsidRPr="00265BC1" w:rsidRDefault="0047045F" w:rsidP="00060912">
                                  <w:pPr>
                                    <w:pStyle w:val="a5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1255"/>
                                    </w:tabs>
                                    <w:kinsoku w:val="0"/>
                                    <w:overflowPunct w:val="0"/>
                                    <w:spacing w:before="11"/>
                                    <w:ind w:hanging="359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265BC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пилинг</w:t>
                                  </w:r>
                                  <w:proofErr w:type="spellEnd"/>
                                  <w:r w:rsidRPr="00265BC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712FFF1D" w14:textId="77777777" w:rsidR="0047045F" w:rsidRPr="00265BC1" w:rsidRDefault="0047045F" w:rsidP="00060912">
                                  <w:pPr>
                                    <w:pStyle w:val="a5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1255"/>
                                    </w:tabs>
                                    <w:kinsoku w:val="0"/>
                                    <w:overflowPunct w:val="0"/>
                                    <w:spacing w:before="11"/>
                                    <w:ind w:hanging="359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65BC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массаж спины</w:t>
                                  </w:r>
                                </w:p>
                                <w:p w14:paraId="595AF478" w14:textId="77777777" w:rsidR="0047045F" w:rsidRPr="00060912" w:rsidRDefault="0047045F" w:rsidP="00060912">
                                  <w:pPr>
                                    <w:pStyle w:val="a5"/>
                                    <w:tabs>
                                      <w:tab w:val="left" w:pos="1255"/>
                                    </w:tabs>
                                    <w:kinsoku w:val="0"/>
                                    <w:overflowPunct w:val="0"/>
                                    <w:spacing w:before="11"/>
                                    <w:ind w:left="1254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1618008" w14:textId="77777777" w:rsidR="0047045F" w:rsidRDefault="0047045F" w:rsidP="0006091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0" w:right="30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4795D9D" w14:textId="77777777" w:rsidR="0047045F" w:rsidRDefault="0047045F" w:rsidP="0006091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0" w:right="30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F093E68" w14:textId="77777777" w:rsidR="0047045F" w:rsidRDefault="0047045F" w:rsidP="0006091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0" w:right="30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0ABE49D" w14:textId="77777777" w:rsidR="0047045F" w:rsidRDefault="0047045F" w:rsidP="0006091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0" w:right="30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D6E23CB" w14:textId="77777777" w:rsidR="0047045F" w:rsidRDefault="0047045F" w:rsidP="0006091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0" w:right="30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55FE489" w14:textId="77777777" w:rsidR="0047045F" w:rsidRDefault="0047045F" w:rsidP="0006091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0" w:right="30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ACF21AD" w14:textId="77777777" w:rsidR="0047045F" w:rsidRDefault="0047045F" w:rsidP="0006091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0" w:right="30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74BD5BF" w14:textId="77777777" w:rsidR="0047045F" w:rsidRDefault="0047045F" w:rsidP="0006091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0" w:right="30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  <w:p w14:paraId="2353C972" w14:textId="77777777" w:rsidR="0047045F" w:rsidRDefault="0047045F" w:rsidP="0006091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203" w:right="20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минут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063D1B6" w14:textId="77777777" w:rsidR="0047045F" w:rsidRDefault="0047045F" w:rsidP="0092502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-18"/>
                                    <w:jc w:val="center"/>
                                  </w:pPr>
                                </w:p>
                                <w:p w14:paraId="70710EE7" w14:textId="77777777" w:rsidR="0047045F" w:rsidRDefault="0047045F" w:rsidP="0092502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-18"/>
                                    <w:jc w:val="center"/>
                                  </w:pPr>
                                </w:p>
                                <w:p w14:paraId="3C55A150" w14:textId="77777777" w:rsidR="0047045F" w:rsidRDefault="0047045F" w:rsidP="0092502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-18"/>
                                    <w:jc w:val="center"/>
                                  </w:pPr>
                                </w:p>
                                <w:p w14:paraId="3C1A5B65" w14:textId="77777777" w:rsidR="0047045F" w:rsidRDefault="0047045F" w:rsidP="0092502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-18"/>
                                    <w:jc w:val="center"/>
                                  </w:pPr>
                                </w:p>
                                <w:p w14:paraId="5A3109A8" w14:textId="77777777" w:rsidR="0047045F" w:rsidRDefault="0047045F" w:rsidP="0092502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-18"/>
                                    <w:jc w:val="center"/>
                                  </w:pPr>
                                </w:p>
                                <w:p w14:paraId="264C5550" w14:textId="77777777" w:rsidR="0047045F" w:rsidRDefault="0047045F" w:rsidP="0092502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-18"/>
                                    <w:jc w:val="center"/>
                                  </w:pPr>
                                </w:p>
                                <w:p w14:paraId="5971AB63" w14:textId="77777777" w:rsidR="0047045F" w:rsidRDefault="0047045F" w:rsidP="0092502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-18"/>
                                    <w:jc w:val="center"/>
                                  </w:pPr>
                                  <w:r>
                                    <w:t>60</w:t>
                                  </w:r>
                                </w:p>
                              </w:tc>
                            </w:tr>
                          </w:tbl>
                          <w:p w14:paraId="4D4D6881" w14:textId="77777777" w:rsidR="0047045F" w:rsidRDefault="0047045F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9AEDA" id="Text Box 12" o:spid="_x0000_s1028" type="#_x0000_t202" style="position:absolute;margin-left:28.35pt;margin-top:70.85pt;width:554.55pt;height:728.5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" o:allowincell="f" filled="f" stroked="f">
                <v:textbox inset="0,0,0,0">
                  <w:txbxContent>
                    <w:tbl>
                      <w:tblPr>
                        <w:tblW w:w="9639" w:type="dxa"/>
                        <w:tblInd w:w="572" w:type="dxa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513"/>
                        <w:gridCol w:w="992"/>
                        <w:gridCol w:w="1134"/>
                      </w:tblGrid>
                      <w:tr w:rsidR="0047045F" w14:paraId="09C1A92D" w14:textId="77777777" w:rsidTr="00447282">
                        <w:trPr>
                          <w:trHeight w:hRule="exact" w:val="907"/>
                        </w:trPr>
                        <w:tc>
                          <w:tcPr>
                            <w:tcW w:w="9639" w:type="dxa"/>
                            <w:gridSpan w:val="3"/>
                          </w:tcPr>
                          <w:p w14:paraId="04B4FA3E" w14:textId="77777777" w:rsidR="0047045F" w:rsidRPr="00C13A6E" w:rsidRDefault="0047045F" w:rsidP="00C13A6E">
                            <w:pPr>
                              <w:widowControl/>
                              <w:autoSpaceDE/>
                              <w:autoSpaceDN/>
                              <w:adjustRightInd/>
                              <w:spacing w:before="100" w:beforeAutospacing="1" w:after="100" w:afterAutospacing="1"/>
                              <w:jc w:val="center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C13A6E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Babor</w:t>
                            </w:r>
                            <w:proofErr w:type="spellEnd"/>
                            <w:r w:rsidRPr="00C13A6E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C13A6E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Men</w:t>
                            </w:r>
                            <w:proofErr w:type="spellEnd"/>
                          </w:p>
                          <w:p w14:paraId="2DF0CBA8" w14:textId="77777777" w:rsidR="0047045F" w:rsidRDefault="0047045F" w:rsidP="002F60C1">
                            <w:pPr>
                              <w:pStyle w:val="TableParagraph"/>
                              <w:kinsoku w:val="0"/>
                              <w:overflowPunct w:val="0"/>
                              <w:spacing w:line="412" w:lineRule="exact"/>
                              <w:ind w:left="604" w:right="604"/>
                            </w:pPr>
                          </w:p>
                        </w:tc>
                      </w:tr>
                      <w:tr w:rsidR="0047045F" w14:paraId="5C947AB4" w14:textId="77777777" w:rsidTr="00447282">
                        <w:trPr>
                          <w:trHeight w:hRule="exact" w:val="2918"/>
                        </w:trPr>
                        <w:tc>
                          <w:tcPr>
                            <w:tcW w:w="7513" w:type="dxa"/>
                          </w:tcPr>
                          <w:p w14:paraId="6583DF37" w14:textId="77777777" w:rsidR="0047045F" w:rsidRPr="00265BC1" w:rsidRDefault="0047045F" w:rsidP="00EC62DF">
                            <w:pPr>
                              <w:pStyle w:val="ad"/>
                              <w:spacing w:after="0" w:afterAutospacing="0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265B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Заряжает новой энергией кожу лица</w:t>
                            </w:r>
                          </w:p>
                          <w:p w14:paraId="0F171FD8" w14:textId="77777777" w:rsidR="0047045F" w:rsidRDefault="0047045F" w:rsidP="002F60C1">
                            <w:pPr>
                              <w:tabs>
                                <w:tab w:val="left" w:pos="1237"/>
                              </w:tabs>
                              <w:kinsoku w:val="0"/>
                              <w:overflowPunct w:val="0"/>
                              <w:spacing w:before="11"/>
                            </w:pPr>
                          </w:p>
                          <w:p w14:paraId="052D534D" w14:textId="77777777" w:rsidR="0047045F" w:rsidRDefault="0047045F" w:rsidP="002F60C1">
                            <w:pPr>
                              <w:tabs>
                                <w:tab w:val="left" w:pos="1237"/>
                              </w:tabs>
                              <w:kinsoku w:val="0"/>
                              <w:overflowPunct w:val="0"/>
                              <w:spacing w:before="11"/>
                            </w:pPr>
                          </w:p>
                          <w:p w14:paraId="36E15C6F" w14:textId="77777777" w:rsidR="0047045F" w:rsidRDefault="0047045F" w:rsidP="002F60C1">
                            <w:pPr>
                              <w:tabs>
                                <w:tab w:val="left" w:pos="1237"/>
                              </w:tabs>
                              <w:kinsoku w:val="0"/>
                              <w:overflowPunct w:val="0"/>
                              <w:spacing w:before="11"/>
                            </w:pPr>
                          </w:p>
                          <w:p w14:paraId="7EA3CF49" w14:textId="77777777" w:rsidR="0047045F" w:rsidRDefault="0047045F" w:rsidP="002F60C1">
                            <w:pPr>
                              <w:tabs>
                                <w:tab w:val="left" w:pos="1237"/>
                              </w:tabs>
                              <w:kinsoku w:val="0"/>
                              <w:overflowPunct w:val="0"/>
                              <w:spacing w:before="11"/>
                            </w:pPr>
                          </w:p>
                          <w:p w14:paraId="6D540FDD" w14:textId="77777777" w:rsidR="0047045F" w:rsidRDefault="0047045F" w:rsidP="002F60C1">
                            <w:pPr>
                              <w:tabs>
                                <w:tab w:val="left" w:pos="1237"/>
                              </w:tabs>
                              <w:kinsoku w:val="0"/>
                              <w:overflowPunct w:val="0"/>
                              <w:spacing w:before="11"/>
                            </w:pPr>
                          </w:p>
                          <w:p w14:paraId="4CF1844D" w14:textId="77777777" w:rsidR="0047045F" w:rsidRDefault="0047045F" w:rsidP="002F60C1">
                            <w:pPr>
                              <w:tabs>
                                <w:tab w:val="left" w:pos="1237"/>
                              </w:tabs>
                              <w:kinsoku w:val="0"/>
                              <w:overflowPunct w:val="0"/>
                              <w:spacing w:before="11"/>
                            </w:pPr>
                          </w:p>
                          <w:p w14:paraId="686D50EB" w14:textId="77777777" w:rsidR="0047045F" w:rsidRDefault="0047045F" w:rsidP="002F60C1">
                            <w:pPr>
                              <w:tabs>
                                <w:tab w:val="left" w:pos="1237"/>
                              </w:tabs>
                              <w:kinsoku w:val="0"/>
                              <w:overflowPunct w:val="0"/>
                              <w:spacing w:before="11"/>
                            </w:pPr>
                          </w:p>
                          <w:p w14:paraId="44C62422" w14:textId="77777777" w:rsidR="0047045F" w:rsidRDefault="0047045F" w:rsidP="002F60C1">
                            <w:pPr>
                              <w:tabs>
                                <w:tab w:val="left" w:pos="1237"/>
                              </w:tabs>
                              <w:kinsoku w:val="0"/>
                              <w:overflowPunct w:val="0"/>
                              <w:spacing w:before="11"/>
                            </w:pPr>
                          </w:p>
                          <w:p w14:paraId="00650140" w14:textId="77777777" w:rsidR="0047045F" w:rsidRDefault="0047045F" w:rsidP="002F60C1">
                            <w:pPr>
                              <w:tabs>
                                <w:tab w:val="left" w:pos="1237"/>
                              </w:tabs>
                              <w:kinsoku w:val="0"/>
                              <w:overflowPunct w:val="0"/>
                              <w:spacing w:before="11"/>
                            </w:pPr>
                          </w:p>
                          <w:p w14:paraId="3DEDA002" w14:textId="77777777" w:rsidR="0047045F" w:rsidRDefault="0047045F" w:rsidP="002F60C1">
                            <w:pPr>
                              <w:tabs>
                                <w:tab w:val="left" w:pos="1237"/>
                              </w:tabs>
                              <w:kinsoku w:val="0"/>
                              <w:overflowPunct w:val="0"/>
                              <w:spacing w:before="11"/>
                            </w:pPr>
                          </w:p>
                          <w:p w14:paraId="60204990" w14:textId="77777777" w:rsidR="0047045F" w:rsidRDefault="0047045F" w:rsidP="002F60C1">
                            <w:pPr>
                              <w:tabs>
                                <w:tab w:val="left" w:pos="1237"/>
                              </w:tabs>
                              <w:kinsoku w:val="0"/>
                              <w:overflowPunct w:val="0"/>
                              <w:spacing w:before="11"/>
                            </w:pPr>
                          </w:p>
                          <w:p w14:paraId="51B3038F" w14:textId="77777777" w:rsidR="0047045F" w:rsidRDefault="0047045F" w:rsidP="002F60C1">
                            <w:pPr>
                              <w:tabs>
                                <w:tab w:val="left" w:pos="1237"/>
                              </w:tabs>
                              <w:kinsoku w:val="0"/>
                              <w:overflowPunct w:val="0"/>
                              <w:spacing w:before="11"/>
                            </w:pPr>
                          </w:p>
                          <w:p w14:paraId="5B9C7484" w14:textId="77777777" w:rsidR="0047045F" w:rsidRDefault="0047045F" w:rsidP="002F60C1">
                            <w:pPr>
                              <w:tabs>
                                <w:tab w:val="left" w:pos="1237"/>
                              </w:tabs>
                              <w:kinsoku w:val="0"/>
                              <w:overflowPunct w:val="0"/>
                              <w:spacing w:before="11"/>
                            </w:pPr>
                          </w:p>
                          <w:p w14:paraId="1C2ED78D" w14:textId="77777777" w:rsidR="0047045F" w:rsidRDefault="0047045F" w:rsidP="002F60C1">
                            <w:pPr>
                              <w:tabs>
                                <w:tab w:val="left" w:pos="1237"/>
                              </w:tabs>
                              <w:kinsoku w:val="0"/>
                              <w:overflowPunct w:val="0"/>
                              <w:spacing w:before="11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C100FC4" w14:textId="77777777" w:rsidR="0047045F" w:rsidRDefault="0047045F" w:rsidP="00060912">
                            <w:pPr>
                              <w:pStyle w:val="TableParagraph"/>
                              <w:kinsoku w:val="0"/>
                              <w:overflowPunct w:val="0"/>
                              <w:ind w:left="300" w:right="30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F39C05A" w14:textId="77777777" w:rsidR="0047045F" w:rsidRDefault="0047045F" w:rsidP="00060912">
                            <w:pPr>
                              <w:pStyle w:val="TableParagraph"/>
                              <w:kinsoku w:val="0"/>
                              <w:overflowPunct w:val="0"/>
                              <w:ind w:left="300" w:right="30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594F0A0" w14:textId="77777777" w:rsidR="0047045F" w:rsidRDefault="0047045F" w:rsidP="00060912">
                            <w:pPr>
                              <w:pStyle w:val="TableParagraph"/>
                              <w:kinsoku w:val="0"/>
                              <w:overflowPunct w:val="0"/>
                              <w:ind w:left="300" w:right="30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DDFD8E1" w14:textId="77777777" w:rsidR="0047045F" w:rsidRDefault="0047045F" w:rsidP="00060912">
                            <w:pPr>
                              <w:pStyle w:val="TableParagraph"/>
                              <w:kinsoku w:val="0"/>
                              <w:overflowPunct w:val="0"/>
                              <w:ind w:left="300" w:right="30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F9016C4" w14:textId="77777777" w:rsidR="0047045F" w:rsidRDefault="0047045F" w:rsidP="00060912">
                            <w:pPr>
                              <w:pStyle w:val="TableParagraph"/>
                              <w:kinsoku w:val="0"/>
                              <w:overflowPunct w:val="0"/>
                              <w:ind w:left="300" w:right="30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5C62DAD" w14:textId="77777777" w:rsidR="0047045F" w:rsidRDefault="0047045F" w:rsidP="00060912">
                            <w:pPr>
                              <w:pStyle w:val="TableParagraph"/>
                              <w:kinsoku w:val="0"/>
                              <w:overflowPunct w:val="0"/>
                              <w:ind w:left="300" w:right="30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60</w:t>
                            </w:r>
                          </w:p>
                          <w:p w14:paraId="7ED322D5" w14:textId="77777777" w:rsidR="0047045F" w:rsidRDefault="0047045F" w:rsidP="00060912">
                            <w:pPr>
                              <w:pStyle w:val="2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>минут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4EC2F2E" w14:textId="77777777" w:rsidR="0047045F" w:rsidRDefault="0047045F" w:rsidP="005B667D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</w:pPr>
                          </w:p>
                          <w:p w14:paraId="73DABD77" w14:textId="77777777" w:rsidR="0047045F" w:rsidRDefault="0047045F" w:rsidP="005B667D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</w:pPr>
                          </w:p>
                          <w:p w14:paraId="29A3828E" w14:textId="77777777" w:rsidR="0047045F" w:rsidRDefault="0047045F" w:rsidP="005B667D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</w:pPr>
                          </w:p>
                          <w:p w14:paraId="00D4530A" w14:textId="77777777" w:rsidR="0047045F" w:rsidRDefault="0047045F" w:rsidP="005B667D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</w:pPr>
                          </w:p>
                          <w:p w14:paraId="6C8244C0" w14:textId="33B2C2C1" w:rsidR="0047045F" w:rsidRPr="00330AF2" w:rsidRDefault="006221B7" w:rsidP="005B667D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</w:t>
                            </w:r>
                            <w:bookmarkStart w:id="1" w:name="_GoBack"/>
                            <w:bookmarkEnd w:id="1"/>
                            <w:r w:rsidR="004704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</w:tr>
                      <w:tr w:rsidR="0047045F" w14:paraId="23FF827B" w14:textId="77777777" w:rsidTr="00447282">
                        <w:trPr>
                          <w:trHeight w:hRule="exact" w:val="2972"/>
                        </w:trPr>
                        <w:tc>
                          <w:tcPr>
                            <w:tcW w:w="7513" w:type="dxa"/>
                          </w:tcPr>
                          <w:p w14:paraId="473421A2" w14:textId="77777777" w:rsidR="0047045F" w:rsidRDefault="0047045F" w:rsidP="00C13A6E">
                            <w:pPr>
                              <w:pStyle w:val="ad"/>
                              <w:spacing w:after="0" w:afterAutospacing="0"/>
                              <w:ind w:left="70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5FB2050" w14:textId="77777777" w:rsidR="0047045F" w:rsidRDefault="0047045F" w:rsidP="00C13A6E">
                            <w:pPr>
                              <w:pStyle w:val="ad"/>
                              <w:spacing w:after="0" w:afterAutospacing="0"/>
                              <w:ind w:left="70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E137C71" w14:textId="77777777" w:rsidR="0047045F" w:rsidRPr="00265BC1" w:rsidRDefault="0047045F" w:rsidP="00060912">
                            <w:pPr>
                              <w:pStyle w:val="TableParagraph"/>
                              <w:kinsoku w:val="0"/>
                              <w:overflowPunct w:val="0"/>
                              <w:ind w:left="103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5"/>
                              </w:rPr>
                              <w:t xml:space="preserve">            </w:t>
                            </w:r>
                            <w:proofErr w:type="gramStart"/>
                            <w:r w:rsidRPr="00265BC1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Программа  включает</w:t>
                            </w:r>
                            <w:proofErr w:type="gramEnd"/>
                            <w:r w:rsidRPr="00265BC1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C9A0405" w14:textId="77777777" w:rsidR="0047045F" w:rsidRPr="00265BC1" w:rsidRDefault="0047045F" w:rsidP="00060912">
                            <w:pPr>
                              <w:pStyle w:val="a5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1255"/>
                              </w:tabs>
                              <w:kinsoku w:val="0"/>
                              <w:overflowPunct w:val="0"/>
                              <w:spacing w:before="11"/>
                              <w:ind w:hanging="359"/>
                              <w:rPr>
                                <w:rFonts w:ascii="Arial" w:hAnsi="Arial" w:cs="Arial"/>
                              </w:rPr>
                            </w:pPr>
                            <w:r w:rsidRPr="00265BC1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очищение</w:t>
                            </w:r>
                          </w:p>
                          <w:p w14:paraId="4B990F27" w14:textId="77777777" w:rsidR="0047045F" w:rsidRPr="00265BC1" w:rsidRDefault="0047045F" w:rsidP="00060912">
                            <w:pPr>
                              <w:pStyle w:val="a5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1255"/>
                              </w:tabs>
                              <w:kinsoku w:val="0"/>
                              <w:overflowPunct w:val="0"/>
                              <w:spacing w:before="11"/>
                              <w:ind w:hanging="359"/>
                              <w:rPr>
                                <w:rFonts w:ascii="Arial" w:hAnsi="Arial" w:cs="Arial"/>
                                <w:w w:val="95"/>
                              </w:rPr>
                            </w:pPr>
                            <w:r w:rsidRPr="00265B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ритуал очищения пеной и кистями</w:t>
                            </w:r>
                            <w:r w:rsidRPr="00265BC1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9E7351E" w14:textId="77777777" w:rsidR="0047045F" w:rsidRPr="00265BC1" w:rsidRDefault="0047045F" w:rsidP="00060912">
                            <w:pPr>
                              <w:pStyle w:val="a5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1255"/>
                              </w:tabs>
                              <w:kinsoku w:val="0"/>
                              <w:overflowPunct w:val="0"/>
                              <w:spacing w:before="11"/>
                              <w:ind w:hanging="359"/>
                              <w:rPr>
                                <w:rFonts w:ascii="Arial" w:hAnsi="Arial" w:cs="Arial"/>
                                <w:w w:val="95"/>
                              </w:rPr>
                            </w:pPr>
                            <w:r w:rsidRPr="00265BC1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глубокий</w:t>
                            </w:r>
                            <w:r w:rsidRPr="00265BC1">
                              <w:rPr>
                                <w:rFonts w:ascii="Arial" w:hAnsi="Arial" w:cs="Arial"/>
                                <w:spacing w:val="43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65BC1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моделирующий</w:t>
                            </w:r>
                            <w:r w:rsidRPr="00265BC1">
                              <w:rPr>
                                <w:rFonts w:ascii="Arial" w:hAnsi="Arial" w:cs="Arial"/>
                                <w:spacing w:val="44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65BC1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массаж</w:t>
                            </w:r>
                          </w:p>
                          <w:p w14:paraId="45ED9398" w14:textId="77777777" w:rsidR="0047045F" w:rsidRPr="00265BC1" w:rsidRDefault="0047045F" w:rsidP="00060912">
                            <w:pPr>
                              <w:pStyle w:val="a5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1255"/>
                              </w:tabs>
                              <w:kinsoku w:val="0"/>
                              <w:overflowPunct w:val="0"/>
                              <w:spacing w:before="11"/>
                              <w:ind w:hanging="359"/>
                              <w:rPr>
                                <w:rFonts w:ascii="Arial" w:hAnsi="Arial" w:cs="Arial"/>
                              </w:rPr>
                            </w:pPr>
                            <w:r w:rsidRPr="00265B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маска Коллагеновая </w:t>
                            </w:r>
                            <w:proofErr w:type="spellStart"/>
                            <w:r w:rsidRPr="00265B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Биоматрица</w:t>
                            </w:r>
                            <w:proofErr w:type="spellEnd"/>
                          </w:p>
                          <w:p w14:paraId="464403F0" w14:textId="77777777" w:rsidR="0047045F" w:rsidRPr="00265BC1" w:rsidRDefault="0047045F" w:rsidP="00060912">
                            <w:pPr>
                              <w:pStyle w:val="a5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1255"/>
                              </w:tabs>
                              <w:kinsoku w:val="0"/>
                              <w:overflowPunct w:val="0"/>
                              <w:spacing w:before="11"/>
                              <w:ind w:hanging="359"/>
                              <w:rPr>
                                <w:rFonts w:ascii="Arial" w:hAnsi="Arial" w:cs="Arial"/>
                              </w:rPr>
                            </w:pPr>
                            <w:r w:rsidRPr="00265B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импульсный массаж лица и массаж головы </w:t>
                            </w:r>
                          </w:p>
                          <w:p w14:paraId="3A57E03C" w14:textId="77777777" w:rsidR="0047045F" w:rsidRPr="00265BC1" w:rsidRDefault="0047045F" w:rsidP="00060912">
                            <w:pPr>
                              <w:pStyle w:val="a5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1255"/>
                              </w:tabs>
                              <w:kinsoku w:val="0"/>
                              <w:overflowPunct w:val="0"/>
                              <w:spacing w:before="11"/>
                              <w:ind w:hanging="359"/>
                              <w:rPr>
                                <w:rFonts w:ascii="Arial" w:hAnsi="Arial" w:cs="Arial"/>
                              </w:rPr>
                            </w:pPr>
                            <w:r w:rsidRPr="00265B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уход</w:t>
                            </w:r>
                            <w:r w:rsidRPr="00265BC1"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65B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за</w:t>
                            </w:r>
                            <w:r w:rsidRPr="00265BC1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65B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кожей</w:t>
                            </w:r>
                            <w:r w:rsidRPr="00265BC1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65B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вокруг</w:t>
                            </w:r>
                            <w:r w:rsidRPr="00265BC1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65B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глаз</w:t>
                            </w:r>
                          </w:p>
                          <w:p w14:paraId="584233AA" w14:textId="77777777" w:rsidR="0047045F" w:rsidRDefault="0047045F" w:rsidP="00C13A6E">
                            <w:pPr>
                              <w:pStyle w:val="ad"/>
                              <w:spacing w:after="0" w:afterAutospacing="0"/>
                              <w:ind w:left="70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EC4E0BD" w14:textId="77777777" w:rsidR="0047045F" w:rsidRDefault="0047045F" w:rsidP="00C13A6E">
                            <w:pPr>
                              <w:pStyle w:val="ad"/>
                              <w:spacing w:after="0" w:afterAutospacing="0"/>
                              <w:ind w:left="709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с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ритуалом очищения пеной и кистями, успокаивающей</w:t>
                            </w:r>
                          </w:p>
                          <w:p w14:paraId="61EEA6A6" w14:textId="77777777" w:rsidR="0047045F" w:rsidRDefault="0047045F" w:rsidP="00C13A6E">
                            <w:pPr>
                              <w:pStyle w:val="ad"/>
                              <w:spacing w:after="0" w:afterAutospacing="0"/>
                              <w:ind w:left="709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маской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и  импульсным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массажем лица и массажем головы).</w:t>
                            </w:r>
                          </w:p>
                          <w:p w14:paraId="1B7C0F0A" w14:textId="77777777" w:rsidR="0047045F" w:rsidRDefault="0047045F" w:rsidP="002F60C1">
                            <w:pPr>
                              <w:tabs>
                                <w:tab w:val="left" w:pos="1255"/>
                              </w:tabs>
                              <w:kinsoku w:val="0"/>
                              <w:overflowPunct w:val="0"/>
                              <w:spacing w:before="11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159B938" w14:textId="77777777" w:rsidR="0047045F" w:rsidRDefault="0047045F" w:rsidP="00060912">
                            <w:pPr>
                              <w:pStyle w:val="TableParagraph"/>
                              <w:kinsoku w:val="0"/>
                              <w:overflowPunct w:val="0"/>
                              <w:ind w:left="300" w:right="30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A2350DD" w14:textId="77777777" w:rsidR="0047045F" w:rsidRDefault="0047045F" w:rsidP="00060912">
                            <w:pPr>
                              <w:pStyle w:val="TableParagraph"/>
                              <w:kinsoku w:val="0"/>
                              <w:overflowPunct w:val="0"/>
                              <w:ind w:left="300" w:right="30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7E21EFA" w14:textId="77777777" w:rsidR="0047045F" w:rsidRDefault="0047045F" w:rsidP="00060912">
                            <w:pPr>
                              <w:pStyle w:val="TableParagraph"/>
                              <w:kinsoku w:val="0"/>
                              <w:overflowPunct w:val="0"/>
                              <w:ind w:left="300" w:right="30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8CB4950" w14:textId="77777777" w:rsidR="0047045F" w:rsidRDefault="0047045F" w:rsidP="00060912">
                            <w:pPr>
                              <w:pStyle w:val="TableParagraph"/>
                              <w:kinsoku w:val="0"/>
                              <w:overflowPunct w:val="0"/>
                              <w:ind w:left="300" w:right="30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9C882DD" w14:textId="77777777" w:rsidR="0047045F" w:rsidRDefault="0047045F" w:rsidP="00060912">
                            <w:pPr>
                              <w:pStyle w:val="TableParagraph"/>
                              <w:kinsoku w:val="0"/>
                              <w:overflowPunct w:val="0"/>
                              <w:ind w:left="300" w:right="30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C513B56" w14:textId="77777777" w:rsidR="0047045F" w:rsidRDefault="0047045F" w:rsidP="00060912">
                            <w:pPr>
                              <w:pStyle w:val="TableParagraph"/>
                              <w:kinsoku w:val="0"/>
                              <w:overflowPunct w:val="0"/>
                              <w:ind w:left="300" w:right="30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60</w:t>
                            </w:r>
                          </w:p>
                          <w:p w14:paraId="535E5764" w14:textId="77777777" w:rsidR="0047045F" w:rsidRDefault="0047045F" w:rsidP="00060912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203" w:right="20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>минут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54B68A0" w14:textId="77777777" w:rsidR="0047045F" w:rsidRDefault="0047045F" w:rsidP="005B667D">
                            <w:pPr>
                              <w:pStyle w:val="TableParagraph"/>
                              <w:kinsoku w:val="0"/>
                              <w:overflowPunct w:val="0"/>
                              <w:ind w:left="-18"/>
                              <w:jc w:val="center"/>
                            </w:pPr>
                          </w:p>
                          <w:p w14:paraId="18F99F0A" w14:textId="77777777" w:rsidR="0047045F" w:rsidRDefault="0047045F" w:rsidP="005B667D">
                            <w:pPr>
                              <w:pStyle w:val="TableParagraph"/>
                              <w:kinsoku w:val="0"/>
                              <w:overflowPunct w:val="0"/>
                              <w:ind w:left="-18"/>
                              <w:jc w:val="center"/>
                            </w:pPr>
                          </w:p>
                          <w:p w14:paraId="3B56FF1A" w14:textId="77777777" w:rsidR="0047045F" w:rsidRDefault="0047045F" w:rsidP="005B667D">
                            <w:pPr>
                              <w:pStyle w:val="TableParagraph"/>
                              <w:kinsoku w:val="0"/>
                              <w:overflowPunct w:val="0"/>
                              <w:ind w:left="-18"/>
                              <w:jc w:val="center"/>
                            </w:pPr>
                          </w:p>
                          <w:p w14:paraId="13855254" w14:textId="77777777" w:rsidR="0047045F" w:rsidRDefault="0047045F" w:rsidP="005B667D">
                            <w:pPr>
                              <w:pStyle w:val="TableParagraph"/>
                              <w:kinsoku w:val="0"/>
                              <w:overflowPunct w:val="0"/>
                              <w:ind w:left="-18"/>
                              <w:jc w:val="center"/>
                            </w:pPr>
                          </w:p>
                          <w:p w14:paraId="7CB417BC" w14:textId="77777777" w:rsidR="0047045F" w:rsidRPr="00330AF2" w:rsidRDefault="0047045F" w:rsidP="005B667D">
                            <w:pPr>
                              <w:pStyle w:val="TableParagraph"/>
                              <w:kinsoku w:val="0"/>
                              <w:overflowPunct w:val="0"/>
                              <w:ind w:left="-18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100</w:t>
                            </w:r>
                          </w:p>
                        </w:tc>
                      </w:tr>
                      <w:tr w:rsidR="0047045F" w14:paraId="78C8E02F" w14:textId="77777777" w:rsidTr="00447282">
                        <w:trPr>
                          <w:trHeight w:hRule="exact" w:val="3860"/>
                        </w:trPr>
                        <w:tc>
                          <w:tcPr>
                            <w:tcW w:w="7513" w:type="dxa"/>
                          </w:tcPr>
                          <w:p w14:paraId="1C3D73D7" w14:textId="77777777" w:rsidR="0047045F" w:rsidRPr="00060912" w:rsidRDefault="0047045F" w:rsidP="00060912">
                            <w:pPr>
                              <w:pStyle w:val="ad"/>
                              <w:spacing w:before="12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609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Заряжает тело новой силой и энергией </w:t>
                            </w:r>
                          </w:p>
                          <w:p w14:paraId="7C91B9B2" w14:textId="77777777" w:rsidR="0047045F" w:rsidRPr="00060912" w:rsidRDefault="0047045F" w:rsidP="00060912">
                            <w:pPr>
                              <w:pStyle w:val="TableParagraph"/>
                              <w:kinsoku w:val="0"/>
                              <w:overflowPunct w:val="0"/>
                              <w:ind w:left="103"/>
                              <w:rPr>
                                <w:rFonts w:ascii="Arial" w:hAnsi="Arial" w:cs="Arial"/>
                                <w:w w:val="95"/>
                              </w:rPr>
                            </w:pPr>
                          </w:p>
                          <w:p w14:paraId="7D8DE383" w14:textId="77777777" w:rsidR="0047045F" w:rsidRPr="00060912" w:rsidRDefault="0047045F" w:rsidP="00060912">
                            <w:pPr>
                              <w:pStyle w:val="TableParagraph"/>
                              <w:kinsoku w:val="0"/>
                              <w:overflowPunct w:val="0"/>
                              <w:ind w:left="103"/>
                              <w:rPr>
                                <w:rFonts w:ascii="Arial" w:hAnsi="Arial" w:cs="Arial"/>
                                <w:w w:val="95"/>
                              </w:rPr>
                            </w:pPr>
                          </w:p>
                          <w:p w14:paraId="475E108D" w14:textId="77777777" w:rsidR="0047045F" w:rsidRPr="00265BC1" w:rsidRDefault="0047045F" w:rsidP="00060912">
                            <w:pPr>
                              <w:pStyle w:val="TableParagraph"/>
                              <w:kinsoku w:val="0"/>
                              <w:overflowPunct w:val="0"/>
                              <w:ind w:left="103"/>
                              <w:rPr>
                                <w:rFonts w:ascii="Arial" w:hAnsi="Arial" w:cs="Arial"/>
                              </w:rPr>
                            </w:pPr>
                            <w:r w:rsidRPr="00060912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proofErr w:type="gramStart"/>
                            <w:r w:rsidRPr="00265BC1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Программа  включает</w:t>
                            </w:r>
                            <w:proofErr w:type="gramEnd"/>
                            <w:r w:rsidRPr="00265BC1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EADC3B7" w14:textId="77777777" w:rsidR="0047045F" w:rsidRPr="00265BC1" w:rsidRDefault="0047045F" w:rsidP="00060912">
                            <w:pPr>
                              <w:pStyle w:val="a5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1255"/>
                              </w:tabs>
                              <w:kinsoku w:val="0"/>
                              <w:overflowPunct w:val="0"/>
                              <w:spacing w:before="11"/>
                              <w:ind w:hanging="359"/>
                              <w:rPr>
                                <w:rFonts w:ascii="Arial" w:hAnsi="Arial" w:cs="Arial"/>
                              </w:rPr>
                            </w:pPr>
                            <w:r w:rsidRPr="00265BC1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 xml:space="preserve">очищение </w:t>
                            </w:r>
                            <w:r w:rsidRPr="00265BC1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спины</w:t>
                            </w:r>
                          </w:p>
                          <w:p w14:paraId="6B3A4328" w14:textId="77777777" w:rsidR="0047045F" w:rsidRPr="00265BC1" w:rsidRDefault="0047045F" w:rsidP="00060912">
                            <w:pPr>
                              <w:pStyle w:val="a5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1255"/>
                              </w:tabs>
                              <w:kinsoku w:val="0"/>
                              <w:overflowPunct w:val="0"/>
                              <w:spacing w:before="11"/>
                              <w:ind w:hanging="359"/>
                              <w:rPr>
                                <w:rFonts w:ascii="Arial" w:hAnsi="Arial" w:cs="Arial"/>
                                <w:w w:val="95"/>
                              </w:rPr>
                            </w:pPr>
                            <w:proofErr w:type="spellStart"/>
                            <w:r w:rsidRPr="00265B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релакс</w:t>
                            </w:r>
                            <w:proofErr w:type="spellEnd"/>
                            <w:r w:rsidRPr="00265B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-массаж воротниковой зоны</w:t>
                            </w:r>
                            <w:r w:rsidRPr="00265BC1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52F4327" w14:textId="77777777" w:rsidR="0047045F" w:rsidRPr="00265BC1" w:rsidRDefault="0047045F" w:rsidP="00060912">
                            <w:pPr>
                              <w:pStyle w:val="a5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1255"/>
                              </w:tabs>
                              <w:kinsoku w:val="0"/>
                              <w:overflowPunct w:val="0"/>
                              <w:spacing w:before="11"/>
                              <w:ind w:hanging="359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265B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пилинг</w:t>
                            </w:r>
                            <w:proofErr w:type="spellEnd"/>
                            <w:r w:rsidRPr="00265B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12FFF1D" w14:textId="77777777" w:rsidR="0047045F" w:rsidRPr="00265BC1" w:rsidRDefault="0047045F" w:rsidP="00060912">
                            <w:pPr>
                              <w:pStyle w:val="a5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1255"/>
                              </w:tabs>
                              <w:kinsoku w:val="0"/>
                              <w:overflowPunct w:val="0"/>
                              <w:spacing w:before="11"/>
                              <w:ind w:hanging="359"/>
                              <w:rPr>
                                <w:rFonts w:ascii="Arial" w:hAnsi="Arial" w:cs="Arial"/>
                              </w:rPr>
                            </w:pPr>
                            <w:r w:rsidRPr="00265B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массаж спины</w:t>
                            </w:r>
                          </w:p>
                          <w:p w14:paraId="595AF478" w14:textId="77777777" w:rsidR="0047045F" w:rsidRPr="00060912" w:rsidRDefault="0047045F" w:rsidP="00060912">
                            <w:pPr>
                              <w:pStyle w:val="a5"/>
                              <w:tabs>
                                <w:tab w:val="left" w:pos="1255"/>
                              </w:tabs>
                              <w:kinsoku w:val="0"/>
                              <w:overflowPunct w:val="0"/>
                              <w:spacing w:before="11"/>
                              <w:ind w:left="1254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11618008" w14:textId="77777777" w:rsidR="0047045F" w:rsidRDefault="0047045F" w:rsidP="00060912">
                            <w:pPr>
                              <w:pStyle w:val="TableParagraph"/>
                              <w:kinsoku w:val="0"/>
                              <w:overflowPunct w:val="0"/>
                              <w:ind w:left="300" w:right="30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4795D9D" w14:textId="77777777" w:rsidR="0047045F" w:rsidRDefault="0047045F" w:rsidP="00060912">
                            <w:pPr>
                              <w:pStyle w:val="TableParagraph"/>
                              <w:kinsoku w:val="0"/>
                              <w:overflowPunct w:val="0"/>
                              <w:ind w:left="300" w:right="30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F093E68" w14:textId="77777777" w:rsidR="0047045F" w:rsidRDefault="0047045F" w:rsidP="00060912">
                            <w:pPr>
                              <w:pStyle w:val="TableParagraph"/>
                              <w:kinsoku w:val="0"/>
                              <w:overflowPunct w:val="0"/>
                              <w:ind w:left="300" w:right="30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0ABE49D" w14:textId="77777777" w:rsidR="0047045F" w:rsidRDefault="0047045F" w:rsidP="00060912">
                            <w:pPr>
                              <w:pStyle w:val="TableParagraph"/>
                              <w:kinsoku w:val="0"/>
                              <w:overflowPunct w:val="0"/>
                              <w:ind w:left="300" w:right="30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D6E23CB" w14:textId="77777777" w:rsidR="0047045F" w:rsidRDefault="0047045F" w:rsidP="00060912">
                            <w:pPr>
                              <w:pStyle w:val="TableParagraph"/>
                              <w:kinsoku w:val="0"/>
                              <w:overflowPunct w:val="0"/>
                              <w:ind w:left="300" w:right="30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55FE489" w14:textId="77777777" w:rsidR="0047045F" w:rsidRDefault="0047045F" w:rsidP="00060912">
                            <w:pPr>
                              <w:pStyle w:val="TableParagraph"/>
                              <w:kinsoku w:val="0"/>
                              <w:overflowPunct w:val="0"/>
                              <w:ind w:left="300" w:right="30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ACF21AD" w14:textId="77777777" w:rsidR="0047045F" w:rsidRDefault="0047045F" w:rsidP="00060912">
                            <w:pPr>
                              <w:pStyle w:val="TableParagraph"/>
                              <w:kinsoku w:val="0"/>
                              <w:overflowPunct w:val="0"/>
                              <w:ind w:left="300" w:right="30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74BD5BF" w14:textId="77777777" w:rsidR="0047045F" w:rsidRDefault="0047045F" w:rsidP="00060912">
                            <w:pPr>
                              <w:pStyle w:val="TableParagraph"/>
                              <w:kinsoku w:val="0"/>
                              <w:overflowPunct w:val="0"/>
                              <w:ind w:left="300" w:right="30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  <w:p w14:paraId="2353C972" w14:textId="77777777" w:rsidR="0047045F" w:rsidRDefault="0047045F" w:rsidP="00060912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203" w:right="20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>минут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063D1B6" w14:textId="77777777" w:rsidR="0047045F" w:rsidRDefault="0047045F" w:rsidP="0092502D">
                            <w:pPr>
                              <w:pStyle w:val="TableParagraph"/>
                              <w:kinsoku w:val="0"/>
                              <w:overflowPunct w:val="0"/>
                              <w:ind w:left="-18"/>
                              <w:jc w:val="center"/>
                            </w:pPr>
                          </w:p>
                          <w:p w14:paraId="70710EE7" w14:textId="77777777" w:rsidR="0047045F" w:rsidRDefault="0047045F" w:rsidP="0092502D">
                            <w:pPr>
                              <w:pStyle w:val="TableParagraph"/>
                              <w:kinsoku w:val="0"/>
                              <w:overflowPunct w:val="0"/>
                              <w:ind w:left="-18"/>
                              <w:jc w:val="center"/>
                            </w:pPr>
                          </w:p>
                          <w:p w14:paraId="3C55A150" w14:textId="77777777" w:rsidR="0047045F" w:rsidRDefault="0047045F" w:rsidP="0092502D">
                            <w:pPr>
                              <w:pStyle w:val="TableParagraph"/>
                              <w:kinsoku w:val="0"/>
                              <w:overflowPunct w:val="0"/>
                              <w:ind w:left="-18"/>
                              <w:jc w:val="center"/>
                            </w:pPr>
                          </w:p>
                          <w:p w14:paraId="3C1A5B65" w14:textId="77777777" w:rsidR="0047045F" w:rsidRDefault="0047045F" w:rsidP="0092502D">
                            <w:pPr>
                              <w:pStyle w:val="TableParagraph"/>
                              <w:kinsoku w:val="0"/>
                              <w:overflowPunct w:val="0"/>
                              <w:ind w:left="-18"/>
                              <w:jc w:val="center"/>
                            </w:pPr>
                          </w:p>
                          <w:p w14:paraId="5A3109A8" w14:textId="77777777" w:rsidR="0047045F" w:rsidRDefault="0047045F" w:rsidP="0092502D">
                            <w:pPr>
                              <w:pStyle w:val="TableParagraph"/>
                              <w:kinsoku w:val="0"/>
                              <w:overflowPunct w:val="0"/>
                              <w:ind w:left="-18"/>
                              <w:jc w:val="center"/>
                            </w:pPr>
                          </w:p>
                          <w:p w14:paraId="264C5550" w14:textId="77777777" w:rsidR="0047045F" w:rsidRDefault="0047045F" w:rsidP="0092502D">
                            <w:pPr>
                              <w:pStyle w:val="TableParagraph"/>
                              <w:kinsoku w:val="0"/>
                              <w:overflowPunct w:val="0"/>
                              <w:ind w:left="-18"/>
                              <w:jc w:val="center"/>
                            </w:pPr>
                          </w:p>
                          <w:p w14:paraId="5971AB63" w14:textId="77777777" w:rsidR="0047045F" w:rsidRDefault="0047045F" w:rsidP="0092502D">
                            <w:pPr>
                              <w:pStyle w:val="TableParagraph"/>
                              <w:kinsoku w:val="0"/>
                              <w:overflowPunct w:val="0"/>
                              <w:ind w:left="-18"/>
                              <w:jc w:val="center"/>
                            </w:pPr>
                            <w:r>
                              <w:t>60</w:t>
                            </w:r>
                          </w:p>
                        </w:tc>
                      </w:tr>
                    </w:tbl>
                    <w:p w14:paraId="4D4D6881" w14:textId="77777777" w:rsidR="0047045F" w:rsidRDefault="0047045F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C6FF61B" w14:textId="77777777" w:rsidR="004A233A" w:rsidRDefault="004A23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6E417087" w14:textId="77777777" w:rsidR="004A233A" w:rsidRDefault="004A23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5F86DBA9" w14:textId="77777777" w:rsidR="004A233A" w:rsidRDefault="004A23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53A5BC88" w14:textId="77777777" w:rsidR="004A233A" w:rsidRDefault="004A23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183E9AF4" w14:textId="77777777" w:rsidR="004A233A" w:rsidRPr="00265BC1" w:rsidRDefault="004A233A">
      <w:pPr>
        <w:kinsoku w:val="0"/>
        <w:overflowPunct w:val="0"/>
        <w:spacing w:line="200" w:lineRule="exact"/>
        <w:rPr>
          <w:sz w:val="22"/>
          <w:szCs w:val="22"/>
        </w:rPr>
      </w:pPr>
    </w:p>
    <w:p w14:paraId="34CB4B8C" w14:textId="77777777" w:rsidR="00C13A6E" w:rsidRPr="00265BC1" w:rsidRDefault="00C13A6E" w:rsidP="00C13A6E">
      <w:pPr>
        <w:pStyle w:val="ad"/>
        <w:spacing w:after="0" w:afterAutospacing="0"/>
        <w:rPr>
          <w:sz w:val="22"/>
          <w:szCs w:val="22"/>
          <w:u w:val="single"/>
        </w:rPr>
      </w:pPr>
      <w:r w:rsidRPr="00265BC1">
        <w:rPr>
          <w:rFonts w:ascii="Arial" w:hAnsi="Arial" w:cs="Arial"/>
          <w:b/>
          <w:bCs/>
          <w:sz w:val="22"/>
          <w:szCs w:val="22"/>
          <w:u w:val="single"/>
        </w:rPr>
        <w:t>АБСОЛЮТНАЯ ЭНЕРГИЯ для лица</w:t>
      </w:r>
    </w:p>
    <w:p w14:paraId="761E0995" w14:textId="77777777" w:rsidR="00EC62DF" w:rsidRPr="00265BC1" w:rsidRDefault="00060912" w:rsidP="00EC62DF">
      <w:pPr>
        <w:pStyle w:val="TableParagraph"/>
        <w:kinsoku w:val="0"/>
        <w:overflowPunct w:val="0"/>
        <w:ind w:left="103"/>
        <w:rPr>
          <w:rFonts w:ascii="Arial" w:hAnsi="Arial" w:cs="Arial"/>
          <w:sz w:val="22"/>
          <w:szCs w:val="22"/>
        </w:rPr>
      </w:pPr>
      <w:r w:rsidRPr="00265BC1">
        <w:rPr>
          <w:rFonts w:ascii="Arial" w:hAnsi="Arial" w:cs="Arial"/>
          <w:w w:val="95"/>
          <w:sz w:val="22"/>
          <w:szCs w:val="22"/>
        </w:rPr>
        <w:t xml:space="preserve">    </w:t>
      </w:r>
      <w:proofErr w:type="gramStart"/>
      <w:r w:rsidR="00EC62DF" w:rsidRPr="00265BC1">
        <w:rPr>
          <w:rFonts w:ascii="Arial" w:hAnsi="Arial" w:cs="Arial"/>
          <w:w w:val="95"/>
          <w:sz w:val="22"/>
          <w:szCs w:val="22"/>
        </w:rPr>
        <w:t>Программа  включает</w:t>
      </w:r>
      <w:proofErr w:type="gramEnd"/>
      <w:r w:rsidR="00EC62DF" w:rsidRPr="00265BC1">
        <w:rPr>
          <w:rFonts w:ascii="Arial" w:hAnsi="Arial" w:cs="Arial"/>
          <w:w w:val="95"/>
          <w:sz w:val="22"/>
          <w:szCs w:val="22"/>
        </w:rPr>
        <w:t>:</w:t>
      </w:r>
    </w:p>
    <w:p w14:paraId="79627D28" w14:textId="77777777" w:rsidR="00EC62DF" w:rsidRPr="00265BC1" w:rsidRDefault="00EC62DF" w:rsidP="00060912">
      <w:pPr>
        <w:pStyle w:val="a5"/>
        <w:numPr>
          <w:ilvl w:val="0"/>
          <w:numId w:val="22"/>
        </w:numPr>
        <w:tabs>
          <w:tab w:val="left" w:pos="426"/>
        </w:tabs>
        <w:kinsoku w:val="0"/>
        <w:overflowPunct w:val="0"/>
        <w:spacing w:before="11"/>
        <w:ind w:left="567" w:hanging="141"/>
        <w:rPr>
          <w:rFonts w:ascii="Arial" w:hAnsi="Arial" w:cs="Arial"/>
          <w:sz w:val="22"/>
          <w:szCs w:val="22"/>
        </w:rPr>
      </w:pPr>
      <w:r w:rsidRPr="00265BC1">
        <w:rPr>
          <w:rFonts w:ascii="Arial" w:hAnsi="Arial" w:cs="Arial"/>
          <w:w w:val="95"/>
          <w:sz w:val="22"/>
          <w:szCs w:val="22"/>
        </w:rPr>
        <w:t>очищение</w:t>
      </w:r>
    </w:p>
    <w:p w14:paraId="52685440" w14:textId="77777777" w:rsidR="00EC62DF" w:rsidRPr="00265BC1" w:rsidRDefault="00060912" w:rsidP="00060912">
      <w:pPr>
        <w:pStyle w:val="a5"/>
        <w:numPr>
          <w:ilvl w:val="0"/>
          <w:numId w:val="22"/>
        </w:numPr>
        <w:tabs>
          <w:tab w:val="left" w:pos="426"/>
        </w:tabs>
        <w:kinsoku w:val="0"/>
        <w:overflowPunct w:val="0"/>
        <w:spacing w:before="11"/>
        <w:ind w:left="567" w:hanging="141"/>
        <w:rPr>
          <w:rFonts w:ascii="Arial" w:hAnsi="Arial" w:cs="Arial"/>
          <w:w w:val="95"/>
          <w:sz w:val="22"/>
          <w:szCs w:val="22"/>
        </w:rPr>
      </w:pPr>
      <w:r w:rsidRPr="00265BC1">
        <w:rPr>
          <w:rFonts w:ascii="Arial" w:hAnsi="Arial" w:cs="Arial"/>
          <w:sz w:val="22"/>
          <w:szCs w:val="22"/>
        </w:rPr>
        <w:t xml:space="preserve"> </w:t>
      </w:r>
      <w:r w:rsidR="00EC62DF" w:rsidRPr="00265BC1">
        <w:rPr>
          <w:rFonts w:ascii="Arial" w:hAnsi="Arial" w:cs="Arial"/>
          <w:sz w:val="22"/>
          <w:szCs w:val="22"/>
        </w:rPr>
        <w:t>ритуал очищения пеной и кистями</w:t>
      </w:r>
      <w:r w:rsidR="00EC62DF" w:rsidRPr="00265BC1">
        <w:rPr>
          <w:rFonts w:ascii="Arial" w:hAnsi="Arial" w:cs="Arial"/>
          <w:w w:val="95"/>
          <w:sz w:val="22"/>
          <w:szCs w:val="22"/>
        </w:rPr>
        <w:t xml:space="preserve"> </w:t>
      </w:r>
    </w:p>
    <w:p w14:paraId="07750AAC" w14:textId="77777777" w:rsidR="00EC62DF" w:rsidRPr="00265BC1" w:rsidRDefault="00EC62DF" w:rsidP="00060912">
      <w:pPr>
        <w:pStyle w:val="a5"/>
        <w:numPr>
          <w:ilvl w:val="0"/>
          <w:numId w:val="22"/>
        </w:numPr>
        <w:tabs>
          <w:tab w:val="left" w:pos="426"/>
        </w:tabs>
        <w:kinsoku w:val="0"/>
        <w:overflowPunct w:val="0"/>
        <w:spacing w:before="11"/>
        <w:ind w:left="567" w:hanging="141"/>
        <w:rPr>
          <w:rFonts w:ascii="Arial" w:hAnsi="Arial" w:cs="Arial"/>
          <w:sz w:val="22"/>
          <w:szCs w:val="22"/>
        </w:rPr>
      </w:pPr>
      <w:r w:rsidRPr="00265BC1">
        <w:rPr>
          <w:rFonts w:ascii="Arial" w:hAnsi="Arial" w:cs="Arial"/>
          <w:sz w:val="22"/>
          <w:szCs w:val="22"/>
        </w:rPr>
        <w:t>маска успокаивающая</w:t>
      </w:r>
    </w:p>
    <w:p w14:paraId="30271FC8" w14:textId="77777777" w:rsidR="00EC62DF" w:rsidRPr="00265BC1" w:rsidRDefault="00EC62DF" w:rsidP="00060912">
      <w:pPr>
        <w:pStyle w:val="a5"/>
        <w:numPr>
          <w:ilvl w:val="0"/>
          <w:numId w:val="22"/>
        </w:numPr>
        <w:tabs>
          <w:tab w:val="left" w:pos="426"/>
        </w:tabs>
        <w:kinsoku w:val="0"/>
        <w:overflowPunct w:val="0"/>
        <w:spacing w:before="11"/>
        <w:ind w:left="567" w:hanging="141"/>
        <w:rPr>
          <w:rFonts w:ascii="Arial" w:hAnsi="Arial" w:cs="Arial"/>
          <w:sz w:val="22"/>
          <w:szCs w:val="22"/>
        </w:rPr>
      </w:pPr>
      <w:r w:rsidRPr="00265BC1">
        <w:rPr>
          <w:rFonts w:ascii="Arial" w:hAnsi="Arial" w:cs="Arial"/>
          <w:sz w:val="22"/>
          <w:szCs w:val="22"/>
        </w:rPr>
        <w:t xml:space="preserve">импульсный массаж лица и массаж головы </w:t>
      </w:r>
    </w:p>
    <w:p w14:paraId="67FB1771" w14:textId="77777777" w:rsidR="00EC62DF" w:rsidRPr="00265BC1" w:rsidRDefault="00EC62DF" w:rsidP="00060912">
      <w:pPr>
        <w:pStyle w:val="a5"/>
        <w:numPr>
          <w:ilvl w:val="0"/>
          <w:numId w:val="22"/>
        </w:numPr>
        <w:tabs>
          <w:tab w:val="left" w:pos="426"/>
        </w:tabs>
        <w:kinsoku w:val="0"/>
        <w:overflowPunct w:val="0"/>
        <w:spacing w:before="11"/>
        <w:ind w:left="567" w:hanging="141"/>
        <w:rPr>
          <w:rFonts w:ascii="Arial" w:hAnsi="Arial" w:cs="Arial"/>
          <w:sz w:val="22"/>
          <w:szCs w:val="22"/>
        </w:rPr>
      </w:pPr>
      <w:r w:rsidRPr="00265BC1">
        <w:rPr>
          <w:rFonts w:ascii="Arial" w:hAnsi="Arial" w:cs="Arial"/>
          <w:sz w:val="22"/>
          <w:szCs w:val="22"/>
        </w:rPr>
        <w:t>уход</w:t>
      </w:r>
      <w:r w:rsidRPr="00265BC1">
        <w:rPr>
          <w:rFonts w:ascii="Arial" w:hAnsi="Arial" w:cs="Arial"/>
          <w:spacing w:val="-2"/>
          <w:sz w:val="22"/>
          <w:szCs w:val="22"/>
        </w:rPr>
        <w:t xml:space="preserve"> </w:t>
      </w:r>
      <w:r w:rsidRPr="00265BC1">
        <w:rPr>
          <w:rFonts w:ascii="Arial" w:hAnsi="Arial" w:cs="Arial"/>
          <w:sz w:val="22"/>
          <w:szCs w:val="22"/>
        </w:rPr>
        <w:t>за</w:t>
      </w:r>
      <w:r w:rsidRPr="00265BC1">
        <w:rPr>
          <w:rFonts w:ascii="Arial" w:hAnsi="Arial" w:cs="Arial"/>
          <w:spacing w:val="-1"/>
          <w:sz w:val="22"/>
          <w:szCs w:val="22"/>
        </w:rPr>
        <w:t xml:space="preserve"> </w:t>
      </w:r>
      <w:r w:rsidRPr="00265BC1">
        <w:rPr>
          <w:rFonts w:ascii="Arial" w:hAnsi="Arial" w:cs="Arial"/>
          <w:sz w:val="22"/>
          <w:szCs w:val="22"/>
        </w:rPr>
        <w:t>кожей</w:t>
      </w:r>
      <w:r w:rsidRPr="00265BC1">
        <w:rPr>
          <w:rFonts w:ascii="Arial" w:hAnsi="Arial" w:cs="Arial"/>
          <w:spacing w:val="-1"/>
          <w:sz w:val="22"/>
          <w:szCs w:val="22"/>
        </w:rPr>
        <w:t xml:space="preserve"> </w:t>
      </w:r>
      <w:r w:rsidRPr="00265BC1">
        <w:rPr>
          <w:rFonts w:ascii="Arial" w:hAnsi="Arial" w:cs="Arial"/>
          <w:sz w:val="22"/>
          <w:szCs w:val="22"/>
        </w:rPr>
        <w:t>вокруг</w:t>
      </w:r>
      <w:r w:rsidRPr="00265BC1">
        <w:rPr>
          <w:rFonts w:ascii="Arial" w:hAnsi="Arial" w:cs="Arial"/>
          <w:spacing w:val="-1"/>
          <w:sz w:val="22"/>
          <w:szCs w:val="22"/>
        </w:rPr>
        <w:t xml:space="preserve"> </w:t>
      </w:r>
      <w:r w:rsidRPr="00265BC1">
        <w:rPr>
          <w:rFonts w:ascii="Arial" w:hAnsi="Arial" w:cs="Arial"/>
          <w:sz w:val="22"/>
          <w:szCs w:val="22"/>
        </w:rPr>
        <w:t>глаз</w:t>
      </w:r>
    </w:p>
    <w:p w14:paraId="26BF3773" w14:textId="77777777" w:rsidR="00060912" w:rsidRPr="00265BC1" w:rsidRDefault="00060912" w:rsidP="00265BC1">
      <w:pPr>
        <w:pStyle w:val="a5"/>
        <w:numPr>
          <w:ilvl w:val="0"/>
          <w:numId w:val="22"/>
        </w:numPr>
        <w:tabs>
          <w:tab w:val="left" w:pos="426"/>
        </w:tabs>
        <w:kinsoku w:val="0"/>
        <w:overflowPunct w:val="0"/>
        <w:spacing w:before="11"/>
        <w:ind w:left="567" w:right="-851" w:hanging="141"/>
        <w:rPr>
          <w:rFonts w:ascii="Arial" w:hAnsi="Arial" w:cs="Arial"/>
          <w:sz w:val="22"/>
          <w:szCs w:val="22"/>
        </w:rPr>
      </w:pPr>
      <w:r w:rsidRPr="00265BC1">
        <w:rPr>
          <w:rFonts w:ascii="Arial" w:hAnsi="Arial" w:cs="Arial"/>
          <w:w w:val="95"/>
          <w:sz w:val="22"/>
          <w:szCs w:val="22"/>
        </w:rPr>
        <w:t>заключительный</w:t>
      </w:r>
      <w:r w:rsidRPr="00265BC1">
        <w:rPr>
          <w:rFonts w:ascii="Arial" w:hAnsi="Arial" w:cs="Arial"/>
          <w:spacing w:val="42"/>
          <w:w w:val="95"/>
          <w:sz w:val="22"/>
          <w:szCs w:val="22"/>
        </w:rPr>
        <w:t xml:space="preserve"> </w:t>
      </w:r>
      <w:r w:rsidRPr="00265BC1">
        <w:rPr>
          <w:rFonts w:ascii="Arial" w:hAnsi="Arial" w:cs="Arial"/>
          <w:w w:val="95"/>
          <w:sz w:val="22"/>
          <w:szCs w:val="22"/>
        </w:rPr>
        <w:t>уход</w:t>
      </w:r>
    </w:p>
    <w:p w14:paraId="10BEF1C0" w14:textId="77777777" w:rsidR="00EC62DF" w:rsidRPr="00265BC1" w:rsidRDefault="00EC62DF" w:rsidP="00EC62DF">
      <w:pPr>
        <w:pStyle w:val="ad"/>
        <w:spacing w:after="0" w:afterAutospacing="0"/>
        <w:rPr>
          <w:rFonts w:ascii="Arial" w:hAnsi="Arial" w:cs="Arial"/>
          <w:sz w:val="22"/>
          <w:szCs w:val="22"/>
        </w:rPr>
      </w:pPr>
      <w:proofErr w:type="spellStart"/>
      <w:r w:rsidRPr="00265BC1">
        <w:rPr>
          <w:rFonts w:ascii="Arial" w:hAnsi="Arial" w:cs="Arial"/>
          <w:sz w:val="22"/>
          <w:szCs w:val="22"/>
        </w:rPr>
        <w:t>Релакс</w:t>
      </w:r>
      <w:proofErr w:type="spellEnd"/>
      <w:r w:rsidRPr="00265BC1">
        <w:rPr>
          <w:rFonts w:ascii="Arial" w:hAnsi="Arial" w:cs="Arial"/>
          <w:sz w:val="22"/>
          <w:szCs w:val="22"/>
        </w:rPr>
        <w:t xml:space="preserve"> и восстановление для кожи лица</w:t>
      </w:r>
    </w:p>
    <w:p w14:paraId="084D045B" w14:textId="77777777" w:rsidR="00060912" w:rsidRPr="00265BC1" w:rsidRDefault="00EC62DF" w:rsidP="00060912">
      <w:pPr>
        <w:pStyle w:val="ad"/>
        <w:spacing w:before="240" w:beforeAutospacing="0" w:after="0" w:afterAutospacing="0"/>
        <w:rPr>
          <w:rFonts w:ascii="Arial" w:hAnsi="Arial" w:cs="Arial"/>
          <w:b/>
          <w:bCs/>
          <w:sz w:val="22"/>
          <w:szCs w:val="22"/>
          <w:u w:val="single"/>
        </w:rPr>
      </w:pPr>
      <w:r w:rsidRPr="00265BC1">
        <w:rPr>
          <w:rFonts w:ascii="Arial" w:hAnsi="Arial" w:cs="Arial"/>
          <w:b/>
          <w:bCs/>
          <w:sz w:val="22"/>
          <w:szCs w:val="22"/>
          <w:u w:val="single"/>
        </w:rPr>
        <w:t>ТАЙМ АУТ для лица</w:t>
      </w:r>
    </w:p>
    <w:p w14:paraId="0DACD3FB" w14:textId="77777777" w:rsidR="00060912" w:rsidRPr="00265BC1" w:rsidRDefault="00060912" w:rsidP="00060912">
      <w:pPr>
        <w:pStyle w:val="ad"/>
        <w:spacing w:before="240" w:beforeAutospacing="0" w:after="0" w:afterAutospacing="0"/>
        <w:rPr>
          <w:rFonts w:ascii="Arial" w:hAnsi="Arial" w:cs="Arial"/>
          <w:sz w:val="22"/>
          <w:szCs w:val="22"/>
          <w:u w:val="single"/>
        </w:rPr>
      </w:pPr>
    </w:p>
    <w:p w14:paraId="3A4CEB26" w14:textId="77777777" w:rsidR="00EC62DF" w:rsidRPr="00265BC1" w:rsidRDefault="00EC62DF" w:rsidP="00EC62DF">
      <w:pPr>
        <w:pStyle w:val="ad"/>
        <w:spacing w:after="0" w:afterAutospacing="0"/>
        <w:rPr>
          <w:sz w:val="22"/>
          <w:szCs w:val="22"/>
        </w:rPr>
      </w:pPr>
    </w:p>
    <w:p w14:paraId="33E5D5AA" w14:textId="77777777" w:rsidR="004A233A" w:rsidRPr="00265BC1" w:rsidRDefault="00EC62DF" w:rsidP="00060912">
      <w:pPr>
        <w:pStyle w:val="ad"/>
        <w:spacing w:after="0" w:afterAutospacing="0"/>
        <w:rPr>
          <w:rFonts w:ascii="Arial" w:hAnsi="Arial" w:cs="Arial"/>
          <w:sz w:val="22"/>
          <w:szCs w:val="22"/>
        </w:rPr>
      </w:pPr>
      <w:r w:rsidRPr="00265BC1">
        <w:rPr>
          <w:rFonts w:ascii="Arial" w:hAnsi="Arial" w:cs="Arial"/>
          <w:sz w:val="22"/>
          <w:szCs w:val="22"/>
        </w:rPr>
        <w:t xml:space="preserve"> </w:t>
      </w:r>
    </w:p>
    <w:p w14:paraId="1342B1D4" w14:textId="77777777" w:rsidR="004A233A" w:rsidRPr="00265BC1" w:rsidRDefault="004A233A">
      <w:pPr>
        <w:kinsoku w:val="0"/>
        <w:overflowPunct w:val="0"/>
        <w:spacing w:line="200" w:lineRule="exact"/>
        <w:rPr>
          <w:sz w:val="22"/>
          <w:szCs w:val="22"/>
        </w:rPr>
      </w:pPr>
    </w:p>
    <w:p w14:paraId="00ACC80B" w14:textId="77777777" w:rsidR="004A233A" w:rsidRPr="00265BC1" w:rsidRDefault="004A233A">
      <w:pPr>
        <w:kinsoku w:val="0"/>
        <w:overflowPunct w:val="0"/>
        <w:spacing w:before="17" w:line="260" w:lineRule="exact"/>
        <w:rPr>
          <w:sz w:val="22"/>
          <w:szCs w:val="22"/>
        </w:rPr>
      </w:pPr>
    </w:p>
    <w:p w14:paraId="7F83000B" w14:textId="77777777" w:rsidR="00060912" w:rsidRPr="00265BC1" w:rsidRDefault="00060912" w:rsidP="00C13A6E">
      <w:pPr>
        <w:pStyle w:val="ad"/>
        <w:spacing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5FA5B316" w14:textId="77777777" w:rsidR="00C13A6E" w:rsidRPr="00265BC1" w:rsidRDefault="00C13A6E" w:rsidP="00060912">
      <w:pPr>
        <w:pStyle w:val="ad"/>
        <w:spacing w:after="0" w:afterAutospacing="0"/>
        <w:rPr>
          <w:sz w:val="22"/>
          <w:szCs w:val="22"/>
          <w:u w:val="single"/>
        </w:rPr>
      </w:pPr>
      <w:r w:rsidRPr="00265BC1">
        <w:rPr>
          <w:rFonts w:ascii="Arial" w:hAnsi="Arial" w:cs="Arial"/>
          <w:b/>
          <w:bCs/>
          <w:sz w:val="22"/>
          <w:szCs w:val="22"/>
          <w:u w:val="single"/>
        </w:rPr>
        <w:t>АБСОЛЮТНАЯ ЭНЕРГИЯ для спины</w:t>
      </w:r>
    </w:p>
    <w:p w14:paraId="72D43991" w14:textId="77777777" w:rsidR="00060912" w:rsidRPr="00265BC1" w:rsidRDefault="00060912" w:rsidP="00C13A6E">
      <w:pPr>
        <w:pStyle w:val="ad"/>
        <w:spacing w:after="0" w:afterAutospacing="0"/>
        <w:rPr>
          <w:rFonts w:ascii="Arial" w:hAnsi="Arial" w:cs="Arial"/>
          <w:sz w:val="22"/>
          <w:szCs w:val="22"/>
        </w:rPr>
      </w:pPr>
    </w:p>
    <w:p w14:paraId="52B16311" w14:textId="77777777" w:rsidR="00060912" w:rsidRPr="00265BC1" w:rsidRDefault="00060912" w:rsidP="00C13A6E">
      <w:pPr>
        <w:pStyle w:val="ad"/>
        <w:spacing w:after="0" w:afterAutospacing="0"/>
        <w:rPr>
          <w:rFonts w:ascii="Arial" w:hAnsi="Arial" w:cs="Arial"/>
          <w:sz w:val="22"/>
          <w:szCs w:val="22"/>
        </w:rPr>
      </w:pPr>
      <w:r w:rsidRPr="00265BC1">
        <w:rPr>
          <w:rFonts w:ascii="Arial" w:hAnsi="Arial" w:cs="Arial"/>
          <w:sz w:val="22"/>
          <w:szCs w:val="22"/>
        </w:rPr>
        <w:t xml:space="preserve"> </w:t>
      </w:r>
    </w:p>
    <w:p w14:paraId="7A325286" w14:textId="77777777" w:rsidR="004A233A" w:rsidRDefault="004A23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7794C63A" w14:textId="77777777" w:rsidR="004A233A" w:rsidRDefault="004A23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2185A079" w14:textId="77777777" w:rsidR="004A233A" w:rsidRDefault="004A23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1E6A101C" w14:textId="77777777" w:rsidR="004A233A" w:rsidRDefault="004A23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65F8C6F4" w14:textId="77777777" w:rsidR="004A233A" w:rsidRDefault="004A23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13F5751B" w14:textId="77777777" w:rsidR="004A233A" w:rsidRDefault="004A233A" w:rsidP="00FE568B">
      <w:pPr>
        <w:tabs>
          <w:tab w:val="left" w:pos="22603"/>
        </w:tabs>
        <w:kinsoku w:val="0"/>
        <w:overflowPunct w:val="0"/>
        <w:spacing w:before="76"/>
        <w:ind w:left="-284"/>
        <w:rPr>
          <w:rFonts w:ascii="Arial" w:hAnsi="Arial" w:cs="Arial"/>
          <w:sz w:val="18"/>
          <w:szCs w:val="18"/>
        </w:rPr>
        <w:sectPr w:rsidR="004A233A" w:rsidSect="00265BC1">
          <w:pgSz w:w="11907" w:h="16839" w:code="9"/>
          <w:pgMar w:top="400" w:right="141" w:bottom="440" w:left="1276" w:header="378" w:footer="0" w:gutter="0"/>
          <w:cols w:space="720" w:equalWidth="0">
            <w:col w:w="10490"/>
          </w:cols>
          <w:noEndnote/>
          <w:docGrid w:linePitch="326"/>
        </w:sectPr>
      </w:pPr>
    </w:p>
    <w:p w14:paraId="4A9A46F4" w14:textId="7678BE89" w:rsidR="00F44810" w:rsidRDefault="00C338FA" w:rsidP="00E87AB8">
      <w:pPr>
        <w:kinsoku w:val="0"/>
        <w:overflowPunct w:val="0"/>
        <w:spacing w:before="1" w:line="160" w:lineRule="exact"/>
        <w:rPr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5E4593EC" wp14:editId="30FD0A16">
                <wp:simplePos x="0" y="0"/>
                <wp:positionH relativeFrom="page">
                  <wp:posOffset>8279765</wp:posOffset>
                </wp:positionH>
                <wp:positionV relativeFrom="page">
                  <wp:posOffset>899795</wp:posOffset>
                </wp:positionV>
                <wp:extent cx="6490335" cy="6346825"/>
                <wp:effectExtent l="2540" t="4445" r="3175" b="1905"/>
                <wp:wrapNone/>
                <wp:docPr id="7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335" cy="634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2A469" w14:textId="77777777" w:rsidR="0047045F" w:rsidRDefault="0047045F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593EC" id="Text Box 16" o:spid="_x0000_s1029" type="#_x0000_t202" style="position:absolute;margin-left:651.95pt;margin-top:70.85pt;width:511.05pt;height:499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v8sgIAALM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" o:allowincell="f" filled="f" stroked="f">
                <v:textbox inset="0,0,0,0">
                  <w:txbxContent>
                    <w:p w14:paraId="2CA2A469" w14:textId="77777777" w:rsidR="0047045F" w:rsidRDefault="0047045F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BA0D6AF" w14:textId="77777777" w:rsidR="00F44810" w:rsidRPr="00F44810" w:rsidRDefault="00F44810" w:rsidP="00F44810">
      <w:pPr>
        <w:rPr>
          <w:sz w:val="16"/>
          <w:szCs w:val="16"/>
        </w:rPr>
      </w:pPr>
    </w:p>
    <w:p w14:paraId="0458BB77" w14:textId="77777777" w:rsidR="00F44810" w:rsidRDefault="00F44810" w:rsidP="00F44810">
      <w:pPr>
        <w:rPr>
          <w:sz w:val="16"/>
          <w:szCs w:val="16"/>
        </w:rPr>
      </w:pPr>
    </w:p>
    <w:p w14:paraId="5B1C6712" w14:textId="77777777" w:rsidR="00F44810" w:rsidRDefault="00F44810" w:rsidP="00F44810">
      <w:pPr>
        <w:rPr>
          <w:sz w:val="16"/>
          <w:szCs w:val="16"/>
        </w:rPr>
      </w:pPr>
    </w:p>
    <w:p w14:paraId="6BAB0922" w14:textId="77777777" w:rsidR="00F44810" w:rsidRDefault="00F44810" w:rsidP="00F44810">
      <w:pPr>
        <w:tabs>
          <w:tab w:val="left" w:pos="133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W w:w="0" w:type="auto"/>
        <w:tblInd w:w="573" w:type="dxa"/>
        <w:tblLook w:val="0000" w:firstRow="0" w:lastRow="0" w:firstColumn="0" w:lastColumn="0" w:noHBand="0" w:noVBand="0"/>
      </w:tblPr>
      <w:tblGrid>
        <w:gridCol w:w="8835"/>
      </w:tblGrid>
      <w:tr w:rsidR="00F44810" w14:paraId="0063F86D" w14:textId="77777777" w:rsidTr="00F44810">
        <w:trPr>
          <w:trHeight w:val="1320"/>
        </w:trPr>
        <w:tc>
          <w:tcPr>
            <w:tcW w:w="8835" w:type="dxa"/>
          </w:tcPr>
          <w:p w14:paraId="1B8A5743" w14:textId="77777777" w:rsidR="00F44810" w:rsidRPr="00F44810" w:rsidRDefault="00F44810" w:rsidP="00F44810">
            <w:pPr>
              <w:rPr>
                <w:rFonts w:ascii="Arial" w:hAnsi="Arial" w:cs="Arial"/>
                <w:sz w:val="40"/>
                <w:szCs w:val="40"/>
              </w:rPr>
            </w:pPr>
          </w:p>
          <w:p w14:paraId="25426D33" w14:textId="77777777" w:rsidR="00F44810" w:rsidRPr="00F44810" w:rsidRDefault="00F44810" w:rsidP="00F44810">
            <w:pPr>
              <w:tabs>
                <w:tab w:val="left" w:pos="3570"/>
              </w:tabs>
              <w:jc w:val="center"/>
              <w:rPr>
                <w:sz w:val="56"/>
                <w:szCs w:val="56"/>
                <w:lang w:val="en-US"/>
              </w:rPr>
            </w:pPr>
            <w:proofErr w:type="spellStart"/>
            <w:r w:rsidRPr="00F44810">
              <w:rPr>
                <w:rFonts w:ascii="Arial" w:hAnsi="Arial" w:cs="Arial"/>
                <w:sz w:val="56"/>
                <w:szCs w:val="56"/>
                <w:lang w:val="en-US"/>
              </w:rPr>
              <w:t>Babor</w:t>
            </w:r>
            <w:proofErr w:type="spellEnd"/>
            <w:r w:rsidRPr="00F44810">
              <w:rPr>
                <w:rFonts w:ascii="Arial" w:hAnsi="Arial" w:cs="Arial"/>
                <w:sz w:val="56"/>
                <w:szCs w:val="56"/>
                <w:lang w:val="en-US"/>
              </w:rPr>
              <w:t xml:space="preserve"> SPA</w:t>
            </w:r>
          </w:p>
        </w:tc>
      </w:tr>
    </w:tbl>
    <w:p w14:paraId="163E183C" w14:textId="77777777" w:rsidR="00F44810" w:rsidRDefault="00F44810" w:rsidP="00F44810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83328" behindDoc="1" locked="0" layoutInCell="1" allowOverlap="1" wp14:anchorId="2E489D73" wp14:editId="32CD2104">
            <wp:simplePos x="0" y="0"/>
            <wp:positionH relativeFrom="margin">
              <wp:posOffset>152400</wp:posOffset>
            </wp:positionH>
            <wp:positionV relativeFrom="margin">
              <wp:posOffset>796925</wp:posOffset>
            </wp:positionV>
            <wp:extent cx="5772150" cy="7477125"/>
            <wp:effectExtent l="19050" t="0" r="0" b="0"/>
            <wp:wrapTopAndBottom/>
            <wp:docPr id="3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747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3476D6" w14:textId="77777777" w:rsidR="004A233A" w:rsidRPr="00F44810" w:rsidRDefault="004A233A" w:rsidP="00F44810">
      <w:pPr>
        <w:rPr>
          <w:sz w:val="16"/>
          <w:szCs w:val="16"/>
        </w:rPr>
        <w:sectPr w:rsidR="004A233A" w:rsidRPr="00F44810" w:rsidSect="00E87AB8">
          <w:headerReference w:type="default" r:id="rId17"/>
          <w:pgSz w:w="11907" w:h="16839" w:code="9"/>
          <w:pgMar w:top="440" w:right="0" w:bottom="440" w:left="1260" w:header="378" w:footer="0" w:gutter="0"/>
          <w:cols w:space="720" w:equalWidth="0">
            <w:col w:w="22940"/>
          </w:cols>
          <w:noEndnote/>
          <w:docGrid w:linePitch="326"/>
        </w:sectPr>
      </w:pPr>
    </w:p>
    <w:p w14:paraId="62BFCB0F" w14:textId="77777777" w:rsidR="00F44810" w:rsidRDefault="00F44810" w:rsidP="00E87AB8">
      <w:pPr>
        <w:tabs>
          <w:tab w:val="left" w:pos="22603"/>
        </w:tabs>
        <w:kinsoku w:val="0"/>
        <w:overflowPunct w:val="0"/>
        <w:rPr>
          <w:rFonts w:ascii="Arial" w:hAnsi="Arial" w:cs="Arial"/>
          <w:sz w:val="18"/>
          <w:szCs w:val="18"/>
        </w:rPr>
      </w:pPr>
    </w:p>
    <w:p w14:paraId="72DDF043" w14:textId="77777777" w:rsidR="00F44810" w:rsidRPr="00F44810" w:rsidRDefault="00F44810" w:rsidP="00F44810">
      <w:pPr>
        <w:rPr>
          <w:rFonts w:ascii="Arial" w:hAnsi="Arial" w:cs="Arial"/>
          <w:sz w:val="18"/>
          <w:szCs w:val="18"/>
        </w:rPr>
      </w:pPr>
    </w:p>
    <w:p w14:paraId="4757372C" w14:textId="77777777" w:rsidR="00F44810" w:rsidRPr="00F44810" w:rsidRDefault="00F44810" w:rsidP="00F44810">
      <w:pPr>
        <w:rPr>
          <w:rFonts w:ascii="Arial" w:hAnsi="Arial" w:cs="Arial"/>
          <w:sz w:val="18"/>
          <w:szCs w:val="18"/>
        </w:rPr>
      </w:pPr>
    </w:p>
    <w:p w14:paraId="77EC5E22" w14:textId="77777777" w:rsidR="00F44810" w:rsidRPr="00F44810" w:rsidRDefault="00F44810" w:rsidP="00F44810">
      <w:pPr>
        <w:rPr>
          <w:rFonts w:ascii="Arial" w:hAnsi="Arial" w:cs="Arial"/>
          <w:sz w:val="18"/>
          <w:szCs w:val="18"/>
        </w:rPr>
      </w:pPr>
    </w:p>
    <w:p w14:paraId="41E445AC" w14:textId="77777777" w:rsidR="00F44810" w:rsidRDefault="00F44810" w:rsidP="00F44810">
      <w:pPr>
        <w:rPr>
          <w:rFonts w:ascii="Arial" w:hAnsi="Arial" w:cs="Arial"/>
          <w:sz w:val="18"/>
          <w:szCs w:val="18"/>
        </w:rPr>
      </w:pPr>
    </w:p>
    <w:p w14:paraId="6D51B31F" w14:textId="035E1620" w:rsidR="00F44810" w:rsidRDefault="00C338FA" w:rsidP="00F44810">
      <w:pPr>
        <w:kinsoku w:val="0"/>
        <w:overflowPunct w:val="0"/>
        <w:spacing w:before="14" w:line="140" w:lineRule="exac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27860F0" wp14:editId="0D68AA68">
                <wp:simplePos x="0" y="0"/>
                <wp:positionH relativeFrom="page">
                  <wp:posOffset>8279765</wp:posOffset>
                </wp:positionH>
                <wp:positionV relativeFrom="page">
                  <wp:posOffset>899795</wp:posOffset>
                </wp:positionV>
                <wp:extent cx="6490335" cy="9258935"/>
                <wp:effectExtent l="2540" t="4445" r="3175" b="4445"/>
                <wp:wrapNone/>
                <wp:docPr id="6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335" cy="925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6BF46B" w14:textId="77777777" w:rsidR="0047045F" w:rsidRDefault="0047045F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860F0" id="Text Box 20" o:spid="_x0000_s1030" type="#_x0000_t202" style="position:absolute;margin-left:651.95pt;margin-top:70.85pt;width:511.05pt;height:729.0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C8dsgIAALM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" o:allowincell="f" filled="f" stroked="f">
                <v:textbox inset="0,0,0,0">
                  <w:txbxContent>
                    <w:p w14:paraId="286BF46B" w14:textId="77777777" w:rsidR="0047045F" w:rsidRDefault="0047045F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2518BB8" w14:textId="77777777" w:rsidR="00F44810" w:rsidRPr="00F44810" w:rsidRDefault="00F44810" w:rsidP="00F44810">
      <w:pPr>
        <w:rPr>
          <w:sz w:val="14"/>
          <w:szCs w:val="14"/>
        </w:rPr>
      </w:pPr>
    </w:p>
    <w:p w14:paraId="3D69FB91" w14:textId="77777777" w:rsidR="00F44810" w:rsidRPr="00F44810" w:rsidRDefault="00F44810" w:rsidP="00F44810">
      <w:pPr>
        <w:rPr>
          <w:sz w:val="14"/>
          <w:szCs w:val="14"/>
        </w:rPr>
      </w:pPr>
    </w:p>
    <w:p w14:paraId="25E4CEE8" w14:textId="77777777" w:rsidR="00F44810" w:rsidRPr="00F44810" w:rsidRDefault="00F44810" w:rsidP="00F44810">
      <w:pPr>
        <w:rPr>
          <w:sz w:val="14"/>
          <w:szCs w:val="14"/>
        </w:rPr>
      </w:pPr>
    </w:p>
    <w:p w14:paraId="55E25CF7" w14:textId="77777777" w:rsidR="00F44810" w:rsidRPr="00F44810" w:rsidRDefault="00F44810" w:rsidP="00F44810">
      <w:pPr>
        <w:rPr>
          <w:sz w:val="14"/>
          <w:szCs w:val="14"/>
        </w:rPr>
      </w:pPr>
    </w:p>
    <w:p w14:paraId="681562E5" w14:textId="77777777" w:rsidR="00F44810" w:rsidRDefault="00F44810" w:rsidP="00F44810">
      <w:pPr>
        <w:rPr>
          <w:sz w:val="14"/>
          <w:szCs w:val="14"/>
        </w:rPr>
      </w:pPr>
    </w:p>
    <w:p w14:paraId="177FCC00" w14:textId="77777777" w:rsidR="00F44810" w:rsidRDefault="00F44810" w:rsidP="00F44810">
      <w:pPr>
        <w:rPr>
          <w:sz w:val="14"/>
          <w:szCs w:val="14"/>
        </w:rPr>
      </w:pPr>
    </w:p>
    <w:p w14:paraId="1CC1E98E" w14:textId="77777777" w:rsidR="00F44810" w:rsidRDefault="00F44810" w:rsidP="00F44810">
      <w:pPr>
        <w:pStyle w:val="21"/>
        <w:kinsoku w:val="0"/>
        <w:overflowPunct w:val="0"/>
        <w:spacing w:before="0"/>
        <w:ind w:right="1764"/>
        <w:jc w:val="center"/>
        <w:outlineLvl w:val="9"/>
        <w:rPr>
          <w:color w:val="000000"/>
        </w:rPr>
      </w:pPr>
      <w:r>
        <w:rPr>
          <w:color w:val="99351A"/>
          <w:w w:val="165"/>
        </w:rPr>
        <w:t>BABOR</w:t>
      </w:r>
      <w:r>
        <w:rPr>
          <w:color w:val="99351A"/>
          <w:spacing w:val="-54"/>
          <w:w w:val="165"/>
        </w:rPr>
        <w:t xml:space="preserve"> </w:t>
      </w:r>
      <w:r>
        <w:rPr>
          <w:color w:val="99351A"/>
          <w:w w:val="165"/>
        </w:rPr>
        <w:t>SPA</w:t>
      </w:r>
    </w:p>
    <w:p w14:paraId="56299FFC" w14:textId="77777777" w:rsidR="00F44810" w:rsidRDefault="00F44810" w:rsidP="00F44810">
      <w:pPr>
        <w:kinsoku w:val="0"/>
        <w:overflowPunct w:val="0"/>
        <w:spacing w:before="195"/>
        <w:ind w:left="126" w:right="1763"/>
        <w:jc w:val="center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99351A"/>
          <w:w w:val="160"/>
          <w:sz w:val="40"/>
          <w:szCs w:val="40"/>
        </w:rPr>
        <w:t>МОЙ</w:t>
      </w:r>
      <w:r>
        <w:rPr>
          <w:rFonts w:ascii="Calibri" w:hAnsi="Calibri" w:cs="Calibri"/>
          <w:color w:val="99351A"/>
          <w:spacing w:val="14"/>
          <w:w w:val="160"/>
          <w:sz w:val="40"/>
          <w:szCs w:val="40"/>
        </w:rPr>
        <w:t xml:space="preserve"> </w:t>
      </w:r>
      <w:r>
        <w:rPr>
          <w:rFonts w:ascii="Calibri" w:hAnsi="Calibri" w:cs="Calibri"/>
          <w:color w:val="99351A"/>
          <w:w w:val="160"/>
          <w:sz w:val="40"/>
          <w:szCs w:val="40"/>
        </w:rPr>
        <w:t>ПУТЬ</w:t>
      </w:r>
      <w:r>
        <w:rPr>
          <w:rFonts w:ascii="Calibri" w:hAnsi="Calibri" w:cs="Calibri"/>
          <w:color w:val="99351A"/>
          <w:spacing w:val="15"/>
          <w:w w:val="160"/>
          <w:sz w:val="40"/>
          <w:szCs w:val="40"/>
        </w:rPr>
        <w:t xml:space="preserve"> </w:t>
      </w:r>
      <w:r>
        <w:rPr>
          <w:rFonts w:ascii="Calibri" w:hAnsi="Calibri" w:cs="Calibri"/>
          <w:color w:val="99351A"/>
          <w:w w:val="160"/>
          <w:sz w:val="40"/>
          <w:szCs w:val="40"/>
        </w:rPr>
        <w:t>К</w:t>
      </w:r>
      <w:r>
        <w:rPr>
          <w:rFonts w:ascii="Calibri" w:hAnsi="Calibri" w:cs="Calibri"/>
          <w:color w:val="99351A"/>
          <w:spacing w:val="15"/>
          <w:w w:val="160"/>
          <w:sz w:val="40"/>
          <w:szCs w:val="40"/>
        </w:rPr>
        <w:t xml:space="preserve"> </w:t>
      </w:r>
      <w:r>
        <w:rPr>
          <w:rFonts w:ascii="Calibri" w:hAnsi="Calibri" w:cs="Calibri"/>
          <w:color w:val="99351A"/>
          <w:w w:val="160"/>
          <w:sz w:val="40"/>
          <w:szCs w:val="40"/>
        </w:rPr>
        <w:t>КРАСОТЕ</w:t>
      </w:r>
    </w:p>
    <w:p w14:paraId="15EB779E" w14:textId="77777777" w:rsidR="00F44810" w:rsidRDefault="00F44810" w:rsidP="00F44810">
      <w:pPr>
        <w:pStyle w:val="a3"/>
        <w:kinsoku w:val="0"/>
        <w:overflowPunct w:val="0"/>
        <w:spacing w:before="274"/>
        <w:ind w:left="126" w:right="1764" w:firstLine="0"/>
        <w:jc w:val="center"/>
      </w:pPr>
      <w:r>
        <w:rPr>
          <w:w w:val="105"/>
        </w:rPr>
        <w:t>Каждый</w:t>
      </w:r>
      <w:r>
        <w:rPr>
          <w:spacing w:val="-4"/>
          <w:w w:val="105"/>
        </w:rPr>
        <w:t xml:space="preserve"> </w:t>
      </w:r>
      <w:r>
        <w:rPr>
          <w:w w:val="105"/>
        </w:rPr>
        <w:t>уход</w:t>
      </w:r>
      <w:r>
        <w:rPr>
          <w:spacing w:val="-4"/>
          <w:w w:val="105"/>
        </w:rPr>
        <w:t xml:space="preserve"> </w:t>
      </w:r>
      <w:r>
        <w:rPr>
          <w:w w:val="105"/>
        </w:rPr>
        <w:t>состоит</w:t>
      </w:r>
      <w:r>
        <w:rPr>
          <w:spacing w:val="-4"/>
          <w:w w:val="105"/>
        </w:rPr>
        <w:t xml:space="preserve"> </w:t>
      </w:r>
      <w:r>
        <w:rPr>
          <w:w w:val="105"/>
        </w:rPr>
        <w:t>из</w:t>
      </w:r>
      <w:r>
        <w:rPr>
          <w:spacing w:val="-4"/>
          <w:w w:val="105"/>
        </w:rPr>
        <w:t xml:space="preserve"> </w:t>
      </w:r>
      <w:r>
        <w:rPr>
          <w:w w:val="105"/>
        </w:rPr>
        <w:t>3-х</w:t>
      </w:r>
      <w:r>
        <w:rPr>
          <w:spacing w:val="-4"/>
          <w:w w:val="105"/>
        </w:rPr>
        <w:t xml:space="preserve"> </w:t>
      </w:r>
      <w:r>
        <w:rPr>
          <w:w w:val="105"/>
        </w:rPr>
        <w:t>ритуалов:</w:t>
      </w:r>
    </w:p>
    <w:p w14:paraId="05589F8D" w14:textId="77777777" w:rsidR="00F44810" w:rsidRDefault="00F44810" w:rsidP="00F44810">
      <w:pPr>
        <w:kinsoku w:val="0"/>
        <w:overflowPunct w:val="0"/>
        <w:spacing w:before="7" w:line="210" w:lineRule="exact"/>
        <w:rPr>
          <w:sz w:val="21"/>
          <w:szCs w:val="21"/>
        </w:rPr>
      </w:pPr>
    </w:p>
    <w:p w14:paraId="33ED8BB6" w14:textId="77777777" w:rsidR="00F44810" w:rsidRDefault="00F44810" w:rsidP="00F44810">
      <w:pPr>
        <w:kinsoku w:val="0"/>
        <w:overflowPunct w:val="0"/>
        <w:spacing w:line="220" w:lineRule="exact"/>
        <w:rPr>
          <w:sz w:val="22"/>
          <w:szCs w:val="22"/>
        </w:rPr>
      </w:pPr>
    </w:p>
    <w:p w14:paraId="3B159464" w14:textId="77777777" w:rsidR="00F44810" w:rsidRDefault="00F44810" w:rsidP="00F44810">
      <w:pPr>
        <w:pStyle w:val="21"/>
        <w:kinsoku w:val="0"/>
        <w:overflowPunct w:val="0"/>
        <w:spacing w:before="0"/>
        <w:ind w:right="1763"/>
        <w:jc w:val="center"/>
        <w:outlineLvl w:val="9"/>
        <w:rPr>
          <w:color w:val="000000"/>
        </w:rPr>
      </w:pPr>
      <w:r>
        <w:rPr>
          <w:color w:val="99351A"/>
          <w:w w:val="155"/>
        </w:rPr>
        <w:t>1.</w:t>
      </w:r>
    </w:p>
    <w:p w14:paraId="45EAA0E9" w14:textId="77777777" w:rsidR="00F44810" w:rsidRDefault="00F44810" w:rsidP="00F44810">
      <w:pPr>
        <w:kinsoku w:val="0"/>
        <w:overflowPunct w:val="0"/>
        <w:spacing w:before="171"/>
        <w:ind w:left="126" w:right="1763"/>
        <w:jc w:val="center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99351A"/>
          <w:w w:val="160"/>
          <w:sz w:val="40"/>
          <w:szCs w:val="40"/>
        </w:rPr>
        <w:t>РИТУАЛ</w:t>
      </w:r>
      <w:r>
        <w:rPr>
          <w:rFonts w:ascii="Calibri" w:hAnsi="Calibri" w:cs="Calibri"/>
          <w:color w:val="99351A"/>
          <w:spacing w:val="-16"/>
          <w:w w:val="160"/>
          <w:sz w:val="40"/>
          <w:szCs w:val="40"/>
        </w:rPr>
        <w:t xml:space="preserve"> </w:t>
      </w:r>
      <w:r>
        <w:rPr>
          <w:rFonts w:ascii="Calibri" w:hAnsi="Calibri" w:cs="Calibri"/>
          <w:color w:val="99351A"/>
          <w:w w:val="160"/>
          <w:sz w:val="40"/>
          <w:szCs w:val="40"/>
        </w:rPr>
        <w:t>WELCOME</w:t>
      </w:r>
    </w:p>
    <w:p w14:paraId="552BE9A7" w14:textId="77777777" w:rsidR="00546C38" w:rsidRPr="00AE4569" w:rsidRDefault="00F44810" w:rsidP="00F44810">
      <w:pPr>
        <w:pStyle w:val="a3"/>
        <w:kinsoku w:val="0"/>
        <w:overflowPunct w:val="0"/>
        <w:spacing w:before="274" w:line="250" w:lineRule="auto"/>
        <w:ind w:left="774" w:right="2413" w:firstLine="0"/>
        <w:jc w:val="center"/>
        <w:rPr>
          <w:spacing w:val="21"/>
          <w:w w:val="95"/>
        </w:rPr>
      </w:pPr>
      <w:r>
        <w:rPr>
          <w:w w:val="95"/>
        </w:rPr>
        <w:t>Добро</w:t>
      </w:r>
      <w:r>
        <w:rPr>
          <w:spacing w:val="22"/>
          <w:w w:val="95"/>
        </w:rPr>
        <w:t xml:space="preserve"> </w:t>
      </w:r>
      <w:r>
        <w:rPr>
          <w:w w:val="95"/>
        </w:rPr>
        <w:t>пожаловать!</w:t>
      </w:r>
      <w:r>
        <w:rPr>
          <w:spacing w:val="22"/>
          <w:w w:val="95"/>
        </w:rPr>
        <w:t xml:space="preserve"> </w:t>
      </w:r>
      <w:r>
        <w:rPr>
          <w:w w:val="95"/>
        </w:rPr>
        <w:t>Ритуал</w:t>
      </w:r>
      <w:r>
        <w:rPr>
          <w:spacing w:val="23"/>
          <w:w w:val="95"/>
        </w:rPr>
        <w:t xml:space="preserve"> </w:t>
      </w:r>
      <w:r>
        <w:rPr>
          <w:w w:val="95"/>
        </w:rPr>
        <w:t>приветствия</w:t>
      </w:r>
      <w:r>
        <w:rPr>
          <w:spacing w:val="22"/>
          <w:w w:val="95"/>
        </w:rPr>
        <w:t xml:space="preserve"> </w:t>
      </w:r>
      <w:r>
        <w:rPr>
          <w:w w:val="95"/>
        </w:rPr>
        <w:t>встречает</w:t>
      </w:r>
      <w:r>
        <w:rPr>
          <w:spacing w:val="22"/>
          <w:w w:val="95"/>
        </w:rPr>
        <w:t xml:space="preserve"> </w:t>
      </w:r>
      <w:r>
        <w:rPr>
          <w:w w:val="95"/>
        </w:rPr>
        <w:t>меня Лучами</w:t>
      </w:r>
      <w:r>
        <w:rPr>
          <w:spacing w:val="21"/>
          <w:w w:val="95"/>
        </w:rPr>
        <w:t xml:space="preserve"> </w:t>
      </w:r>
    </w:p>
    <w:p w14:paraId="10AF91CC" w14:textId="77777777" w:rsidR="00F44810" w:rsidRDefault="00F44810" w:rsidP="00546C38">
      <w:pPr>
        <w:pStyle w:val="a3"/>
        <w:kinsoku w:val="0"/>
        <w:overflowPunct w:val="0"/>
        <w:spacing w:before="0" w:line="250" w:lineRule="auto"/>
        <w:ind w:left="774" w:right="2413" w:firstLine="0"/>
        <w:jc w:val="center"/>
      </w:pPr>
      <w:r>
        <w:rPr>
          <w:w w:val="95"/>
        </w:rPr>
        <w:t>восходящего</w:t>
      </w:r>
      <w:r>
        <w:rPr>
          <w:spacing w:val="21"/>
          <w:w w:val="95"/>
        </w:rPr>
        <w:t xml:space="preserve"> </w:t>
      </w:r>
      <w:r>
        <w:rPr>
          <w:w w:val="95"/>
        </w:rPr>
        <w:t>солнца</w:t>
      </w:r>
      <w:r>
        <w:rPr>
          <w:spacing w:val="22"/>
          <w:w w:val="95"/>
        </w:rPr>
        <w:t xml:space="preserve"> </w:t>
      </w:r>
      <w:r>
        <w:rPr>
          <w:w w:val="95"/>
        </w:rPr>
        <w:t>–</w:t>
      </w:r>
    </w:p>
    <w:p w14:paraId="3A7908B1" w14:textId="77777777" w:rsidR="00F44810" w:rsidRDefault="00F44810" w:rsidP="00F44810">
      <w:pPr>
        <w:pStyle w:val="a3"/>
        <w:kinsoku w:val="0"/>
        <w:overflowPunct w:val="0"/>
        <w:spacing w:before="0"/>
        <w:ind w:left="126" w:right="1764" w:firstLine="0"/>
        <w:jc w:val="center"/>
      </w:pPr>
      <w:r>
        <w:t>приятным</w:t>
      </w:r>
      <w:r>
        <w:rPr>
          <w:spacing w:val="-22"/>
        </w:rPr>
        <w:t xml:space="preserve"> </w:t>
      </w:r>
      <w:r>
        <w:t>массажем</w:t>
      </w:r>
      <w:r>
        <w:rPr>
          <w:spacing w:val="-22"/>
        </w:rPr>
        <w:t xml:space="preserve"> </w:t>
      </w:r>
      <w:r>
        <w:t>рефлекторных</w:t>
      </w:r>
      <w:r>
        <w:rPr>
          <w:spacing w:val="-21"/>
        </w:rPr>
        <w:t xml:space="preserve"> </w:t>
      </w:r>
      <w:r>
        <w:t>зон</w:t>
      </w:r>
      <w:r>
        <w:rPr>
          <w:spacing w:val="-22"/>
        </w:rPr>
        <w:t xml:space="preserve"> </w:t>
      </w:r>
      <w:r>
        <w:t>стоп</w:t>
      </w:r>
    </w:p>
    <w:p w14:paraId="504F3003" w14:textId="77777777" w:rsidR="00F44810" w:rsidRDefault="00F44810" w:rsidP="00F44810">
      <w:pPr>
        <w:pStyle w:val="a3"/>
        <w:kinsoku w:val="0"/>
        <w:overflowPunct w:val="0"/>
        <w:ind w:left="126" w:right="1764" w:firstLine="0"/>
        <w:jc w:val="center"/>
      </w:pPr>
      <w:r>
        <w:rPr>
          <w:w w:val="95"/>
        </w:rPr>
        <w:t>и</w:t>
      </w:r>
      <w:r>
        <w:rPr>
          <w:spacing w:val="24"/>
          <w:w w:val="95"/>
        </w:rPr>
        <w:t xml:space="preserve"> </w:t>
      </w:r>
      <w:r>
        <w:rPr>
          <w:w w:val="95"/>
        </w:rPr>
        <w:t>моментально</w:t>
      </w:r>
      <w:r>
        <w:rPr>
          <w:spacing w:val="25"/>
          <w:w w:val="95"/>
        </w:rPr>
        <w:t xml:space="preserve"> </w:t>
      </w:r>
      <w:r>
        <w:rPr>
          <w:w w:val="95"/>
        </w:rPr>
        <w:t>создаёт</w:t>
      </w:r>
      <w:r>
        <w:rPr>
          <w:spacing w:val="25"/>
          <w:w w:val="95"/>
        </w:rPr>
        <w:t xml:space="preserve"> </w:t>
      </w:r>
      <w:r>
        <w:rPr>
          <w:w w:val="95"/>
        </w:rPr>
        <w:t>уникальное</w:t>
      </w:r>
      <w:r>
        <w:rPr>
          <w:spacing w:val="25"/>
          <w:w w:val="95"/>
        </w:rPr>
        <w:t xml:space="preserve"> </w:t>
      </w:r>
      <w:r>
        <w:rPr>
          <w:w w:val="95"/>
        </w:rPr>
        <w:t>СПА-настроение.</w:t>
      </w:r>
    </w:p>
    <w:p w14:paraId="08F1C866" w14:textId="77777777" w:rsidR="00F44810" w:rsidRDefault="00F44810" w:rsidP="00F44810">
      <w:pPr>
        <w:kinsoku w:val="0"/>
        <w:overflowPunct w:val="0"/>
        <w:spacing w:before="7" w:line="210" w:lineRule="exact"/>
        <w:rPr>
          <w:sz w:val="21"/>
          <w:szCs w:val="21"/>
        </w:rPr>
      </w:pPr>
    </w:p>
    <w:p w14:paraId="3EA19459" w14:textId="77777777" w:rsidR="00F44810" w:rsidRDefault="00F44810" w:rsidP="00F44810">
      <w:pPr>
        <w:kinsoku w:val="0"/>
        <w:overflowPunct w:val="0"/>
        <w:spacing w:line="220" w:lineRule="exact"/>
        <w:rPr>
          <w:sz w:val="22"/>
          <w:szCs w:val="22"/>
        </w:rPr>
      </w:pPr>
    </w:p>
    <w:p w14:paraId="57C4E303" w14:textId="77777777" w:rsidR="00F44810" w:rsidRDefault="00F44810" w:rsidP="00F44810">
      <w:pPr>
        <w:pStyle w:val="21"/>
        <w:kinsoku w:val="0"/>
        <w:overflowPunct w:val="0"/>
        <w:spacing w:before="0"/>
        <w:ind w:right="1763"/>
        <w:jc w:val="center"/>
        <w:outlineLvl w:val="9"/>
        <w:rPr>
          <w:color w:val="000000"/>
        </w:rPr>
      </w:pPr>
      <w:r>
        <w:rPr>
          <w:color w:val="99351A"/>
          <w:w w:val="155"/>
        </w:rPr>
        <w:t>2.</w:t>
      </w:r>
    </w:p>
    <w:p w14:paraId="3745CB46" w14:textId="77777777" w:rsidR="00F44810" w:rsidRDefault="00F44810" w:rsidP="00F44810">
      <w:pPr>
        <w:kinsoku w:val="0"/>
        <w:overflowPunct w:val="0"/>
        <w:spacing w:before="171" w:line="462" w:lineRule="exact"/>
        <w:ind w:left="126" w:right="1764"/>
        <w:jc w:val="center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99351A"/>
          <w:w w:val="155"/>
          <w:sz w:val="40"/>
          <w:szCs w:val="40"/>
        </w:rPr>
        <w:t>ИНДИВИДУАЛЬНЫЙ</w:t>
      </w:r>
      <w:r>
        <w:rPr>
          <w:rFonts w:ascii="Calibri" w:hAnsi="Calibri" w:cs="Calibri"/>
          <w:color w:val="99351A"/>
          <w:spacing w:val="-76"/>
          <w:w w:val="155"/>
          <w:sz w:val="40"/>
          <w:szCs w:val="40"/>
        </w:rPr>
        <w:t xml:space="preserve"> </w:t>
      </w:r>
      <w:r>
        <w:rPr>
          <w:rFonts w:ascii="Calibri" w:hAnsi="Calibri" w:cs="Calibri"/>
          <w:color w:val="99351A"/>
          <w:w w:val="155"/>
          <w:sz w:val="40"/>
          <w:szCs w:val="40"/>
        </w:rPr>
        <w:t>УХОД</w:t>
      </w:r>
    </w:p>
    <w:p w14:paraId="0B940676" w14:textId="77777777" w:rsidR="00F44810" w:rsidRDefault="00F44810" w:rsidP="00F44810">
      <w:pPr>
        <w:kinsoku w:val="0"/>
        <w:overflowPunct w:val="0"/>
        <w:spacing w:line="365" w:lineRule="exact"/>
        <w:ind w:left="126" w:right="1763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99351A"/>
          <w:w w:val="140"/>
          <w:sz w:val="32"/>
          <w:szCs w:val="32"/>
        </w:rPr>
        <w:t>(</w:t>
      </w:r>
      <w:proofErr w:type="spellStart"/>
      <w:r>
        <w:rPr>
          <w:rFonts w:ascii="Calibri" w:hAnsi="Calibri" w:cs="Calibri"/>
          <w:color w:val="99351A"/>
          <w:w w:val="140"/>
          <w:sz w:val="32"/>
          <w:szCs w:val="32"/>
        </w:rPr>
        <w:t>пилинг</w:t>
      </w:r>
      <w:proofErr w:type="spellEnd"/>
      <w:r>
        <w:rPr>
          <w:rFonts w:ascii="Calibri" w:hAnsi="Calibri" w:cs="Calibri"/>
          <w:color w:val="99351A"/>
          <w:w w:val="140"/>
          <w:sz w:val="32"/>
          <w:szCs w:val="32"/>
        </w:rPr>
        <w:t>,</w:t>
      </w:r>
      <w:r>
        <w:rPr>
          <w:rFonts w:ascii="Calibri" w:hAnsi="Calibri" w:cs="Calibri"/>
          <w:color w:val="99351A"/>
          <w:spacing w:val="-40"/>
          <w:w w:val="140"/>
          <w:sz w:val="32"/>
          <w:szCs w:val="32"/>
        </w:rPr>
        <w:t xml:space="preserve"> </w:t>
      </w:r>
      <w:r>
        <w:rPr>
          <w:rFonts w:ascii="Calibri" w:hAnsi="Calibri" w:cs="Calibri"/>
          <w:color w:val="99351A"/>
          <w:w w:val="140"/>
          <w:sz w:val="32"/>
          <w:szCs w:val="32"/>
        </w:rPr>
        <w:t>обертывание,</w:t>
      </w:r>
      <w:r>
        <w:rPr>
          <w:rFonts w:ascii="Calibri" w:hAnsi="Calibri" w:cs="Calibri"/>
          <w:color w:val="99351A"/>
          <w:spacing w:val="-39"/>
          <w:w w:val="140"/>
          <w:sz w:val="32"/>
          <w:szCs w:val="32"/>
        </w:rPr>
        <w:t xml:space="preserve"> </w:t>
      </w:r>
      <w:r>
        <w:rPr>
          <w:rFonts w:ascii="Calibri" w:hAnsi="Calibri" w:cs="Calibri"/>
          <w:color w:val="99351A"/>
          <w:w w:val="140"/>
          <w:sz w:val="32"/>
          <w:szCs w:val="32"/>
        </w:rPr>
        <w:t>массаж)</w:t>
      </w:r>
    </w:p>
    <w:p w14:paraId="48C8A207" w14:textId="77777777" w:rsidR="00F44810" w:rsidRDefault="00F44810" w:rsidP="00F44810">
      <w:pPr>
        <w:kinsoku w:val="0"/>
        <w:overflowPunct w:val="0"/>
        <w:spacing w:before="6" w:line="290" w:lineRule="exact"/>
        <w:rPr>
          <w:sz w:val="29"/>
          <w:szCs w:val="29"/>
        </w:rPr>
      </w:pPr>
    </w:p>
    <w:p w14:paraId="53FCB31E" w14:textId="77777777" w:rsidR="00F44810" w:rsidRDefault="00F44810" w:rsidP="00F44810">
      <w:pPr>
        <w:pStyle w:val="a3"/>
        <w:kinsoku w:val="0"/>
        <w:overflowPunct w:val="0"/>
        <w:spacing w:before="0"/>
        <w:ind w:left="126" w:right="1764" w:firstLine="0"/>
        <w:jc w:val="center"/>
      </w:pPr>
      <w:r>
        <w:rPr>
          <w:w w:val="95"/>
        </w:rPr>
        <w:t>Одна</w:t>
      </w:r>
      <w:r>
        <w:rPr>
          <w:spacing w:val="26"/>
          <w:w w:val="95"/>
        </w:rPr>
        <w:t xml:space="preserve"> </w:t>
      </w:r>
      <w:r>
        <w:rPr>
          <w:w w:val="95"/>
        </w:rPr>
        <w:t>массажная</w:t>
      </w:r>
      <w:r>
        <w:rPr>
          <w:spacing w:val="27"/>
          <w:w w:val="95"/>
        </w:rPr>
        <w:t xml:space="preserve"> </w:t>
      </w:r>
      <w:r>
        <w:rPr>
          <w:w w:val="95"/>
        </w:rPr>
        <w:t>композиция</w:t>
      </w:r>
      <w:r>
        <w:rPr>
          <w:spacing w:val="27"/>
          <w:w w:val="95"/>
        </w:rPr>
        <w:t xml:space="preserve"> </w:t>
      </w:r>
      <w:r>
        <w:rPr>
          <w:w w:val="95"/>
        </w:rPr>
        <w:t>–</w:t>
      </w:r>
      <w:r>
        <w:rPr>
          <w:spacing w:val="27"/>
          <w:w w:val="95"/>
        </w:rPr>
        <w:t xml:space="preserve"> </w:t>
      </w:r>
      <w:r>
        <w:rPr>
          <w:w w:val="95"/>
        </w:rPr>
        <w:t>множество</w:t>
      </w:r>
      <w:r>
        <w:rPr>
          <w:spacing w:val="27"/>
          <w:w w:val="95"/>
        </w:rPr>
        <w:t xml:space="preserve"> </w:t>
      </w:r>
      <w:r>
        <w:rPr>
          <w:w w:val="95"/>
        </w:rPr>
        <w:t>впечатлений.</w:t>
      </w:r>
    </w:p>
    <w:p w14:paraId="2070782B" w14:textId="77777777" w:rsidR="00F44810" w:rsidRDefault="00F44810" w:rsidP="00F44810">
      <w:pPr>
        <w:pStyle w:val="a3"/>
        <w:kinsoku w:val="0"/>
        <w:overflowPunct w:val="0"/>
        <w:spacing w:line="250" w:lineRule="auto"/>
        <w:ind w:left="989" w:right="2627" w:hanging="1"/>
        <w:jc w:val="center"/>
      </w:pPr>
      <w:r>
        <w:rPr>
          <w:w w:val="95"/>
        </w:rPr>
        <w:t>Моё</w:t>
      </w:r>
      <w:r>
        <w:rPr>
          <w:spacing w:val="19"/>
          <w:w w:val="95"/>
        </w:rPr>
        <w:t xml:space="preserve"> </w:t>
      </w:r>
      <w:r>
        <w:rPr>
          <w:w w:val="95"/>
        </w:rPr>
        <w:t>желание</w:t>
      </w:r>
      <w:r>
        <w:rPr>
          <w:spacing w:val="20"/>
          <w:w w:val="95"/>
        </w:rPr>
        <w:t xml:space="preserve"> </w:t>
      </w:r>
      <w:r>
        <w:rPr>
          <w:w w:val="95"/>
        </w:rPr>
        <w:t>–</w:t>
      </w:r>
      <w:r>
        <w:rPr>
          <w:spacing w:val="20"/>
          <w:w w:val="95"/>
        </w:rPr>
        <w:t xml:space="preserve"> </w:t>
      </w:r>
      <w:r>
        <w:rPr>
          <w:w w:val="95"/>
        </w:rPr>
        <w:t>разнообразие</w:t>
      </w:r>
      <w:r>
        <w:rPr>
          <w:spacing w:val="20"/>
          <w:w w:val="95"/>
        </w:rPr>
        <w:t xml:space="preserve"> </w:t>
      </w:r>
      <w:r>
        <w:rPr>
          <w:w w:val="95"/>
        </w:rPr>
        <w:t>вариаций:</w:t>
      </w:r>
      <w:r>
        <w:rPr>
          <w:w w:val="96"/>
        </w:rPr>
        <w:t xml:space="preserve"> </w:t>
      </w:r>
      <w:r>
        <w:rPr>
          <w:w w:val="95"/>
        </w:rPr>
        <w:t>совершенный</w:t>
      </w:r>
      <w:r>
        <w:rPr>
          <w:spacing w:val="37"/>
          <w:w w:val="95"/>
        </w:rPr>
        <w:t xml:space="preserve"> </w:t>
      </w:r>
      <w:r>
        <w:rPr>
          <w:w w:val="95"/>
        </w:rPr>
        <w:t>силуэт,</w:t>
      </w:r>
      <w:r>
        <w:rPr>
          <w:spacing w:val="37"/>
          <w:w w:val="95"/>
        </w:rPr>
        <w:t xml:space="preserve"> </w:t>
      </w:r>
      <w:r>
        <w:rPr>
          <w:w w:val="95"/>
        </w:rPr>
        <w:t>абсолютная</w:t>
      </w:r>
      <w:r>
        <w:rPr>
          <w:spacing w:val="37"/>
          <w:w w:val="95"/>
        </w:rPr>
        <w:t xml:space="preserve"> </w:t>
      </w:r>
      <w:r>
        <w:rPr>
          <w:w w:val="95"/>
        </w:rPr>
        <w:t>энергия,</w:t>
      </w:r>
      <w:r>
        <w:rPr>
          <w:w w:val="99"/>
        </w:rPr>
        <w:t xml:space="preserve"> </w:t>
      </w:r>
      <w:r>
        <w:rPr>
          <w:w w:val="95"/>
        </w:rPr>
        <w:t>бесконечная</w:t>
      </w:r>
      <w:r>
        <w:rPr>
          <w:spacing w:val="42"/>
          <w:w w:val="95"/>
        </w:rPr>
        <w:t xml:space="preserve"> </w:t>
      </w:r>
      <w:r>
        <w:rPr>
          <w:w w:val="95"/>
        </w:rPr>
        <w:t>безмятежность,</w:t>
      </w:r>
      <w:r>
        <w:rPr>
          <w:spacing w:val="42"/>
          <w:w w:val="95"/>
        </w:rPr>
        <w:t xml:space="preserve"> </w:t>
      </w:r>
      <w:r>
        <w:rPr>
          <w:w w:val="95"/>
        </w:rPr>
        <w:t>внутренняя</w:t>
      </w:r>
      <w:r>
        <w:rPr>
          <w:spacing w:val="42"/>
          <w:w w:val="95"/>
        </w:rPr>
        <w:t xml:space="preserve"> </w:t>
      </w:r>
      <w:r>
        <w:rPr>
          <w:w w:val="95"/>
        </w:rPr>
        <w:t>гармония.</w:t>
      </w:r>
    </w:p>
    <w:p w14:paraId="15BEBD2D" w14:textId="77777777" w:rsidR="00F44810" w:rsidRDefault="00F44810" w:rsidP="00F44810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14:paraId="516C19A0" w14:textId="77777777" w:rsidR="00F44810" w:rsidRDefault="00F44810" w:rsidP="00F44810">
      <w:pPr>
        <w:kinsoku w:val="0"/>
        <w:overflowPunct w:val="0"/>
        <w:spacing w:line="220" w:lineRule="exact"/>
        <w:rPr>
          <w:sz w:val="22"/>
          <w:szCs w:val="22"/>
        </w:rPr>
      </w:pPr>
    </w:p>
    <w:p w14:paraId="3B1FE465" w14:textId="77777777" w:rsidR="00F44810" w:rsidRDefault="00F44810" w:rsidP="00F44810">
      <w:pPr>
        <w:pStyle w:val="21"/>
        <w:kinsoku w:val="0"/>
        <w:overflowPunct w:val="0"/>
        <w:spacing w:before="0"/>
        <w:ind w:right="1763"/>
        <w:jc w:val="center"/>
        <w:outlineLvl w:val="9"/>
        <w:rPr>
          <w:color w:val="000000"/>
        </w:rPr>
      </w:pPr>
      <w:r>
        <w:rPr>
          <w:color w:val="99351A"/>
          <w:w w:val="155"/>
        </w:rPr>
        <w:t>3.</w:t>
      </w:r>
    </w:p>
    <w:p w14:paraId="5189C54A" w14:textId="77777777" w:rsidR="00F44810" w:rsidRDefault="00F44810" w:rsidP="00F44810">
      <w:pPr>
        <w:kinsoku w:val="0"/>
        <w:overflowPunct w:val="0"/>
        <w:spacing w:before="195"/>
        <w:ind w:left="126" w:right="1764"/>
        <w:jc w:val="center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99351A"/>
          <w:w w:val="160"/>
          <w:sz w:val="40"/>
          <w:szCs w:val="40"/>
        </w:rPr>
        <w:t>РИТУАЛ</w:t>
      </w:r>
      <w:r>
        <w:rPr>
          <w:rFonts w:ascii="Calibri" w:hAnsi="Calibri" w:cs="Calibri"/>
          <w:color w:val="99351A"/>
          <w:spacing w:val="1"/>
          <w:w w:val="160"/>
          <w:sz w:val="40"/>
          <w:szCs w:val="40"/>
        </w:rPr>
        <w:t xml:space="preserve"> </w:t>
      </w:r>
      <w:r>
        <w:rPr>
          <w:rFonts w:ascii="Calibri" w:hAnsi="Calibri" w:cs="Calibri"/>
          <w:color w:val="99351A"/>
          <w:w w:val="160"/>
          <w:sz w:val="40"/>
          <w:szCs w:val="40"/>
        </w:rPr>
        <w:t>GOODBYE</w:t>
      </w:r>
    </w:p>
    <w:p w14:paraId="2D62967A" w14:textId="77777777" w:rsidR="00546C38" w:rsidRPr="00AE4569" w:rsidRDefault="00F44810" w:rsidP="00546C38">
      <w:pPr>
        <w:pStyle w:val="a3"/>
        <w:kinsoku w:val="0"/>
        <w:overflowPunct w:val="0"/>
        <w:spacing w:before="360" w:line="250" w:lineRule="auto"/>
        <w:ind w:left="126" w:right="1764" w:firstLine="0"/>
        <w:jc w:val="center"/>
        <w:rPr>
          <w:spacing w:val="35"/>
          <w:w w:val="95"/>
        </w:rPr>
      </w:pPr>
      <w:r>
        <w:rPr>
          <w:w w:val="95"/>
        </w:rPr>
        <w:t>Завершение</w:t>
      </w:r>
      <w:r>
        <w:rPr>
          <w:spacing w:val="37"/>
          <w:w w:val="95"/>
        </w:rPr>
        <w:t xml:space="preserve"> </w:t>
      </w:r>
      <w:r>
        <w:rPr>
          <w:w w:val="95"/>
        </w:rPr>
        <w:t>СПА-путешествия.</w:t>
      </w:r>
      <w:r>
        <w:rPr>
          <w:spacing w:val="37"/>
          <w:w w:val="95"/>
        </w:rPr>
        <w:t xml:space="preserve"> </w:t>
      </w:r>
      <w:r>
        <w:rPr>
          <w:w w:val="95"/>
        </w:rPr>
        <w:t>Источник</w:t>
      </w:r>
      <w:r>
        <w:rPr>
          <w:spacing w:val="37"/>
          <w:w w:val="95"/>
        </w:rPr>
        <w:t xml:space="preserve"> </w:t>
      </w:r>
      <w:r>
        <w:rPr>
          <w:w w:val="95"/>
        </w:rPr>
        <w:t>Пробуждения</w:t>
      </w:r>
      <w:r>
        <w:rPr>
          <w:spacing w:val="37"/>
          <w:w w:val="95"/>
        </w:rPr>
        <w:t xml:space="preserve"> </w:t>
      </w:r>
      <w:r>
        <w:rPr>
          <w:w w:val="95"/>
        </w:rPr>
        <w:t>–</w:t>
      </w:r>
      <w:r>
        <w:rPr>
          <w:w w:val="89"/>
        </w:rPr>
        <w:t xml:space="preserve"> </w:t>
      </w:r>
      <w:r>
        <w:rPr>
          <w:w w:val="95"/>
        </w:rPr>
        <w:t>рефлекторный</w:t>
      </w:r>
      <w:r>
        <w:rPr>
          <w:spacing w:val="35"/>
          <w:w w:val="95"/>
        </w:rPr>
        <w:t xml:space="preserve"> </w:t>
      </w:r>
    </w:p>
    <w:p w14:paraId="3A33A40E" w14:textId="77777777" w:rsidR="00F44810" w:rsidRPr="00AE4569" w:rsidRDefault="00F44810" w:rsidP="00546C38">
      <w:pPr>
        <w:pStyle w:val="a3"/>
        <w:kinsoku w:val="0"/>
        <w:overflowPunct w:val="0"/>
        <w:spacing w:before="0" w:line="250" w:lineRule="auto"/>
        <w:ind w:left="126" w:right="1764" w:firstLine="0"/>
        <w:jc w:val="center"/>
        <w:rPr>
          <w:spacing w:val="36"/>
          <w:w w:val="95"/>
        </w:rPr>
      </w:pPr>
      <w:r>
        <w:rPr>
          <w:w w:val="95"/>
        </w:rPr>
        <w:t>массаж</w:t>
      </w:r>
      <w:r>
        <w:rPr>
          <w:spacing w:val="36"/>
          <w:w w:val="95"/>
        </w:rPr>
        <w:t xml:space="preserve"> </w:t>
      </w:r>
      <w:r>
        <w:rPr>
          <w:w w:val="95"/>
        </w:rPr>
        <w:t>ушной</w:t>
      </w:r>
      <w:r>
        <w:rPr>
          <w:spacing w:val="36"/>
          <w:w w:val="95"/>
        </w:rPr>
        <w:t xml:space="preserve"> </w:t>
      </w:r>
      <w:r>
        <w:rPr>
          <w:w w:val="95"/>
        </w:rPr>
        <w:t>зоны.</w:t>
      </w:r>
    </w:p>
    <w:p w14:paraId="6A298FD7" w14:textId="77777777" w:rsidR="00F44810" w:rsidRDefault="00F44810" w:rsidP="00F44810">
      <w:pPr>
        <w:pStyle w:val="a3"/>
        <w:kinsoku w:val="0"/>
        <w:overflowPunct w:val="0"/>
        <w:spacing w:before="0"/>
        <w:ind w:left="126" w:right="1764" w:firstLine="0"/>
        <w:jc w:val="center"/>
      </w:pPr>
      <w:r>
        <w:rPr>
          <w:w w:val="95"/>
        </w:rPr>
        <w:t>Моё</w:t>
      </w:r>
      <w:r>
        <w:rPr>
          <w:spacing w:val="25"/>
          <w:w w:val="95"/>
        </w:rPr>
        <w:t xml:space="preserve"> </w:t>
      </w:r>
      <w:r>
        <w:rPr>
          <w:w w:val="95"/>
        </w:rPr>
        <w:t>лицо</w:t>
      </w:r>
      <w:r>
        <w:rPr>
          <w:spacing w:val="26"/>
          <w:w w:val="95"/>
        </w:rPr>
        <w:t xml:space="preserve"> </w:t>
      </w:r>
      <w:r>
        <w:rPr>
          <w:w w:val="95"/>
        </w:rPr>
        <w:t>озаряется</w:t>
      </w:r>
      <w:r>
        <w:rPr>
          <w:spacing w:val="25"/>
          <w:w w:val="95"/>
        </w:rPr>
        <w:t xml:space="preserve"> </w:t>
      </w:r>
      <w:r>
        <w:rPr>
          <w:w w:val="95"/>
        </w:rPr>
        <w:t>улыбкой.</w:t>
      </w:r>
    </w:p>
    <w:p w14:paraId="57801461" w14:textId="77777777" w:rsidR="00F44810" w:rsidRDefault="00F44810" w:rsidP="00F44810">
      <w:pPr>
        <w:pStyle w:val="a3"/>
        <w:kinsoku w:val="0"/>
        <w:overflowPunct w:val="0"/>
        <w:ind w:left="126" w:right="1764" w:firstLine="0"/>
        <w:jc w:val="center"/>
      </w:pPr>
      <w:r>
        <w:rPr>
          <w:w w:val="95"/>
        </w:rPr>
        <w:t>теперь</w:t>
      </w:r>
      <w:r>
        <w:rPr>
          <w:spacing w:val="18"/>
          <w:w w:val="95"/>
        </w:rPr>
        <w:t xml:space="preserve"> </w:t>
      </w:r>
      <w:r>
        <w:rPr>
          <w:w w:val="95"/>
        </w:rPr>
        <w:t>я</w:t>
      </w:r>
      <w:r>
        <w:rPr>
          <w:spacing w:val="18"/>
          <w:w w:val="95"/>
        </w:rPr>
        <w:t xml:space="preserve"> </w:t>
      </w:r>
      <w:r>
        <w:rPr>
          <w:w w:val="95"/>
        </w:rPr>
        <w:t>останусь</w:t>
      </w:r>
      <w:r>
        <w:rPr>
          <w:spacing w:val="18"/>
          <w:w w:val="95"/>
        </w:rPr>
        <w:t xml:space="preserve"> </w:t>
      </w:r>
      <w:r>
        <w:rPr>
          <w:w w:val="95"/>
        </w:rPr>
        <w:t>собой</w:t>
      </w:r>
      <w:r>
        <w:rPr>
          <w:spacing w:val="19"/>
          <w:w w:val="95"/>
        </w:rPr>
        <w:t xml:space="preserve"> </w:t>
      </w:r>
      <w:r>
        <w:rPr>
          <w:w w:val="95"/>
        </w:rPr>
        <w:t>даже</w:t>
      </w:r>
      <w:r>
        <w:rPr>
          <w:spacing w:val="18"/>
          <w:w w:val="95"/>
        </w:rPr>
        <w:t xml:space="preserve"> </w:t>
      </w:r>
      <w:r>
        <w:rPr>
          <w:w w:val="95"/>
        </w:rPr>
        <w:t>в</w:t>
      </w:r>
      <w:r>
        <w:rPr>
          <w:spacing w:val="18"/>
          <w:w w:val="95"/>
        </w:rPr>
        <w:t xml:space="preserve"> </w:t>
      </w:r>
      <w:r>
        <w:rPr>
          <w:w w:val="95"/>
        </w:rPr>
        <w:t>бесконечной</w:t>
      </w:r>
      <w:r>
        <w:rPr>
          <w:spacing w:val="19"/>
          <w:w w:val="95"/>
        </w:rPr>
        <w:t xml:space="preserve"> </w:t>
      </w:r>
      <w:r>
        <w:rPr>
          <w:w w:val="95"/>
        </w:rPr>
        <w:t>суете</w:t>
      </w:r>
      <w:r>
        <w:rPr>
          <w:spacing w:val="18"/>
          <w:w w:val="95"/>
        </w:rPr>
        <w:t xml:space="preserve"> </w:t>
      </w:r>
      <w:r>
        <w:rPr>
          <w:w w:val="95"/>
        </w:rPr>
        <w:t>будничных</w:t>
      </w:r>
      <w:r>
        <w:rPr>
          <w:spacing w:val="18"/>
          <w:w w:val="95"/>
        </w:rPr>
        <w:t xml:space="preserve"> </w:t>
      </w:r>
      <w:r>
        <w:rPr>
          <w:w w:val="95"/>
        </w:rPr>
        <w:t>дней.</w:t>
      </w:r>
    </w:p>
    <w:p w14:paraId="679AAEF1" w14:textId="77777777" w:rsidR="004A233A" w:rsidRPr="00AE4569" w:rsidRDefault="004A233A" w:rsidP="00F44810">
      <w:pPr>
        <w:rPr>
          <w:sz w:val="14"/>
          <w:szCs w:val="14"/>
        </w:rPr>
        <w:sectPr w:rsidR="004A233A" w:rsidRPr="00AE4569" w:rsidSect="00E87AB8">
          <w:pgSz w:w="11907" w:h="16839" w:code="9"/>
          <w:pgMar w:top="440" w:right="0" w:bottom="440" w:left="1260" w:header="378" w:footer="0" w:gutter="0"/>
          <w:cols w:space="720"/>
          <w:noEndnote/>
          <w:docGrid w:linePitch="326"/>
        </w:sectPr>
      </w:pPr>
    </w:p>
    <w:p w14:paraId="34364E5C" w14:textId="76ACA4C8" w:rsidR="001F348E" w:rsidRPr="00AE4569" w:rsidRDefault="00C338FA" w:rsidP="00F44810">
      <w:pPr>
        <w:kinsoku w:val="0"/>
        <w:overflowPunct w:val="0"/>
        <w:spacing w:before="14" w:line="140" w:lineRule="exact"/>
        <w:rPr>
          <w:sz w:val="14"/>
          <w:szCs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5F2B796E" wp14:editId="11C2BBD5">
                <wp:simplePos x="0" y="0"/>
                <wp:positionH relativeFrom="page">
                  <wp:posOffset>8279765</wp:posOffset>
                </wp:positionH>
                <wp:positionV relativeFrom="page">
                  <wp:posOffset>899795</wp:posOffset>
                </wp:positionV>
                <wp:extent cx="6490335" cy="7717790"/>
                <wp:effectExtent l="2540" t="4445" r="3175" b="2540"/>
                <wp:wrapNone/>
                <wp:docPr id="6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335" cy="771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BF247" w14:textId="77777777" w:rsidR="0047045F" w:rsidRDefault="0047045F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B796E" id="Text Box 21" o:spid="_x0000_s1031" type="#_x0000_t202" style="position:absolute;margin-left:651.95pt;margin-top:70.85pt;width:511.05pt;height:607.7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" o:allowincell="f" filled="f" stroked="f">
                <v:textbox inset="0,0,0,0">
                  <w:txbxContent>
                    <w:p w14:paraId="363BF247" w14:textId="77777777" w:rsidR="0047045F" w:rsidRDefault="0047045F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268EE19" w14:textId="77777777" w:rsidR="001F348E" w:rsidRPr="00AE4569" w:rsidRDefault="001F348E" w:rsidP="001F348E">
      <w:pPr>
        <w:rPr>
          <w:sz w:val="14"/>
          <w:szCs w:val="14"/>
        </w:rPr>
      </w:pPr>
    </w:p>
    <w:p w14:paraId="2E830448" w14:textId="77777777" w:rsidR="001F348E" w:rsidRPr="00AE4569" w:rsidRDefault="001F348E" w:rsidP="001F348E">
      <w:pPr>
        <w:rPr>
          <w:sz w:val="14"/>
          <w:szCs w:val="14"/>
        </w:rPr>
      </w:pPr>
    </w:p>
    <w:p w14:paraId="734817C5" w14:textId="77777777" w:rsidR="001F348E" w:rsidRPr="00AE4569" w:rsidRDefault="001F348E" w:rsidP="001F348E">
      <w:pPr>
        <w:rPr>
          <w:sz w:val="14"/>
          <w:szCs w:val="14"/>
        </w:rPr>
      </w:pPr>
    </w:p>
    <w:p w14:paraId="2FC4C3B3" w14:textId="77777777" w:rsidR="001F348E" w:rsidRPr="00AE4569" w:rsidRDefault="001F348E" w:rsidP="001F348E">
      <w:pPr>
        <w:rPr>
          <w:sz w:val="14"/>
          <w:szCs w:val="14"/>
        </w:rPr>
      </w:pPr>
    </w:p>
    <w:p w14:paraId="2A94697E" w14:textId="77777777" w:rsidR="001F348E" w:rsidRPr="00AE4569" w:rsidRDefault="001F348E" w:rsidP="001F348E">
      <w:pPr>
        <w:rPr>
          <w:sz w:val="14"/>
          <w:szCs w:val="14"/>
        </w:rPr>
      </w:pPr>
    </w:p>
    <w:p w14:paraId="1A9FDAD8" w14:textId="77777777" w:rsidR="001F348E" w:rsidRPr="00AE4569" w:rsidRDefault="001F348E" w:rsidP="001F348E">
      <w:pPr>
        <w:rPr>
          <w:sz w:val="14"/>
          <w:szCs w:val="14"/>
        </w:rPr>
      </w:pPr>
    </w:p>
    <w:p w14:paraId="019B62AB" w14:textId="77777777" w:rsidR="001F348E" w:rsidRPr="00AE4569" w:rsidRDefault="001F348E" w:rsidP="001F348E">
      <w:pPr>
        <w:rPr>
          <w:sz w:val="14"/>
          <w:szCs w:val="14"/>
        </w:rPr>
      </w:pPr>
    </w:p>
    <w:p w14:paraId="4124F790" w14:textId="77777777" w:rsidR="001F348E" w:rsidRPr="00AE4569" w:rsidRDefault="001F348E" w:rsidP="001F348E">
      <w:pPr>
        <w:rPr>
          <w:sz w:val="14"/>
          <w:szCs w:val="14"/>
        </w:rPr>
      </w:pPr>
    </w:p>
    <w:tbl>
      <w:tblPr>
        <w:tblW w:w="0" w:type="auto"/>
        <w:tblInd w:w="132" w:type="dxa"/>
        <w:tblBorders>
          <w:top w:val="single" w:sz="4" w:space="0" w:color="D0D1D2"/>
          <w:left w:val="single" w:sz="4" w:space="0" w:color="D0D1D2"/>
          <w:bottom w:val="single" w:sz="4" w:space="0" w:color="D0D1D2"/>
          <w:right w:val="single" w:sz="4" w:space="0" w:color="D0D1D2"/>
          <w:insideH w:val="single" w:sz="4" w:space="0" w:color="D0D1D2"/>
          <w:insideV w:val="single" w:sz="4" w:space="0" w:color="D0D1D2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3"/>
        <w:gridCol w:w="882"/>
        <w:gridCol w:w="1261"/>
      </w:tblGrid>
      <w:tr w:rsidR="001F348E" w14:paraId="2EFDDEC5" w14:textId="77777777" w:rsidTr="001F348E">
        <w:trPr>
          <w:trHeight w:hRule="exact" w:val="1134"/>
        </w:trPr>
        <w:tc>
          <w:tcPr>
            <w:tcW w:w="10206" w:type="dxa"/>
            <w:gridSpan w:val="3"/>
          </w:tcPr>
          <w:p w14:paraId="423A270E" w14:textId="77777777" w:rsidR="001F348E" w:rsidRPr="00AE4569" w:rsidRDefault="001F348E" w:rsidP="001F348E">
            <w:pPr>
              <w:pStyle w:val="TableParagraph"/>
              <w:kinsoku w:val="0"/>
              <w:overflowPunct w:val="0"/>
              <w:spacing w:before="92" w:line="480" w:lineRule="exact"/>
              <w:ind w:left="2782" w:right="1623" w:firstLine="801"/>
              <w:jc w:val="both"/>
              <w:rPr>
                <w:rFonts w:ascii="Calibri" w:hAnsi="Calibri" w:cs="Calibri"/>
                <w:w w:val="170"/>
                <w:sz w:val="40"/>
                <w:szCs w:val="40"/>
              </w:rPr>
            </w:pPr>
            <w:r>
              <w:rPr>
                <w:rFonts w:ascii="Calibri" w:hAnsi="Calibri" w:cs="Calibri"/>
                <w:w w:val="160"/>
                <w:sz w:val="40"/>
                <w:szCs w:val="40"/>
              </w:rPr>
              <w:t>BABOR</w:t>
            </w:r>
            <w:r>
              <w:rPr>
                <w:rFonts w:ascii="Calibri" w:hAnsi="Calibri" w:cs="Calibri"/>
                <w:spacing w:val="39"/>
                <w:w w:val="160"/>
                <w:sz w:val="40"/>
                <w:szCs w:val="40"/>
              </w:rPr>
              <w:t xml:space="preserve"> </w:t>
            </w:r>
            <w:r>
              <w:rPr>
                <w:rFonts w:ascii="Calibri" w:hAnsi="Calibri" w:cs="Calibri"/>
                <w:w w:val="160"/>
                <w:sz w:val="40"/>
                <w:szCs w:val="40"/>
              </w:rPr>
              <w:t>SPA</w:t>
            </w:r>
          </w:p>
          <w:p w14:paraId="4BF91DED" w14:textId="77777777" w:rsidR="001F348E" w:rsidRDefault="001F348E" w:rsidP="001F348E">
            <w:pPr>
              <w:pStyle w:val="TableParagraph"/>
              <w:kinsoku w:val="0"/>
              <w:overflowPunct w:val="0"/>
              <w:spacing w:before="92" w:line="480" w:lineRule="exact"/>
              <w:ind w:right="1623"/>
              <w:jc w:val="both"/>
            </w:pPr>
            <w:r w:rsidRPr="00AE4569">
              <w:rPr>
                <w:rFonts w:ascii="Calibri" w:hAnsi="Calibri" w:cs="Calibri"/>
                <w:w w:val="160"/>
                <w:sz w:val="40"/>
                <w:szCs w:val="40"/>
              </w:rPr>
              <w:t xml:space="preserve">                    </w:t>
            </w:r>
            <w:r>
              <w:rPr>
                <w:rFonts w:ascii="Calibri" w:hAnsi="Calibri" w:cs="Calibri"/>
                <w:w w:val="160"/>
                <w:sz w:val="40"/>
                <w:szCs w:val="40"/>
              </w:rPr>
              <w:t>УХОДЫ</w:t>
            </w:r>
            <w:r>
              <w:rPr>
                <w:rFonts w:ascii="Calibri" w:hAnsi="Calibri" w:cs="Calibri"/>
                <w:spacing w:val="-103"/>
                <w:w w:val="160"/>
                <w:sz w:val="40"/>
                <w:szCs w:val="40"/>
              </w:rPr>
              <w:t xml:space="preserve"> </w:t>
            </w:r>
            <w:r>
              <w:rPr>
                <w:rFonts w:ascii="Calibri" w:hAnsi="Calibri" w:cs="Calibri"/>
                <w:w w:val="160"/>
                <w:sz w:val="40"/>
                <w:szCs w:val="40"/>
              </w:rPr>
              <w:t>ДЛЯ</w:t>
            </w:r>
            <w:r>
              <w:rPr>
                <w:rFonts w:ascii="Calibri" w:hAnsi="Calibri" w:cs="Calibri"/>
                <w:spacing w:val="-103"/>
                <w:w w:val="160"/>
                <w:sz w:val="40"/>
                <w:szCs w:val="40"/>
              </w:rPr>
              <w:t xml:space="preserve"> </w:t>
            </w:r>
            <w:r>
              <w:rPr>
                <w:rFonts w:ascii="Calibri" w:hAnsi="Calibri" w:cs="Calibri"/>
                <w:w w:val="160"/>
                <w:sz w:val="40"/>
                <w:szCs w:val="40"/>
              </w:rPr>
              <w:t>ТЕЛА</w:t>
            </w:r>
          </w:p>
        </w:tc>
      </w:tr>
      <w:tr w:rsidR="001F348E" w14:paraId="290CB56B" w14:textId="77777777" w:rsidTr="001F348E">
        <w:trPr>
          <w:trHeight w:hRule="exact" w:val="1833"/>
        </w:trPr>
        <w:tc>
          <w:tcPr>
            <w:tcW w:w="10206" w:type="dxa"/>
            <w:gridSpan w:val="3"/>
          </w:tcPr>
          <w:p w14:paraId="5C5804F4" w14:textId="77777777" w:rsidR="001F348E" w:rsidRDefault="001F348E" w:rsidP="00AE4569">
            <w:pPr>
              <w:pStyle w:val="TableParagraph"/>
              <w:kinsoku w:val="0"/>
              <w:overflowPunct w:val="0"/>
              <w:spacing w:before="131" w:line="250" w:lineRule="auto"/>
              <w:ind w:left="102" w:right="34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Уходы</w:t>
            </w:r>
            <w:r>
              <w:rPr>
                <w:rFonts w:ascii="Arial" w:hAnsi="Arial" w:cs="Arial"/>
                <w:spacing w:val="20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BABOR</w:t>
            </w:r>
            <w:r>
              <w:rPr>
                <w:rFonts w:ascii="Arial" w:hAnsi="Arial" w:cs="Arial"/>
                <w:spacing w:val="20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SPA</w:t>
            </w:r>
            <w:r>
              <w:rPr>
                <w:rFonts w:ascii="Arial" w:hAnsi="Arial" w:cs="Arial"/>
                <w:spacing w:val="21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сочетают</w:t>
            </w:r>
            <w:r>
              <w:rPr>
                <w:rFonts w:ascii="Arial" w:hAnsi="Arial" w:cs="Arial"/>
                <w:spacing w:val="20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две</w:t>
            </w:r>
            <w:r>
              <w:rPr>
                <w:rFonts w:ascii="Arial" w:hAnsi="Arial" w:cs="Arial"/>
                <w:spacing w:val="21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неотъемлемые</w:t>
            </w:r>
            <w:r>
              <w:rPr>
                <w:rFonts w:ascii="Arial" w:hAnsi="Arial" w:cs="Arial"/>
                <w:spacing w:val="20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характеристики</w:t>
            </w:r>
            <w:r>
              <w:rPr>
                <w:rFonts w:ascii="Arial" w:hAnsi="Arial" w:cs="Arial"/>
                <w:spacing w:val="21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любой</w:t>
            </w:r>
            <w:r>
              <w:rPr>
                <w:rFonts w:ascii="Arial" w:hAnsi="Arial" w:cs="Arial"/>
                <w:spacing w:val="20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профессиональной</w:t>
            </w:r>
            <w:r>
              <w:rPr>
                <w:rFonts w:ascii="Arial" w:hAnsi="Arial" w:cs="Arial"/>
                <w:w w:val="9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процедуры:</w:t>
            </w:r>
            <w:r>
              <w:rPr>
                <w:rFonts w:ascii="Arial" w:hAnsi="Arial" w:cs="Arial"/>
                <w:spacing w:val="18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наслаждение</w:t>
            </w:r>
            <w:r>
              <w:rPr>
                <w:rFonts w:ascii="Arial" w:hAnsi="Arial" w:cs="Arial"/>
                <w:spacing w:val="19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и</w:t>
            </w:r>
            <w:r>
              <w:rPr>
                <w:rFonts w:ascii="Arial" w:hAnsi="Arial" w:cs="Arial"/>
                <w:spacing w:val="19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результат</w:t>
            </w:r>
            <w:r>
              <w:rPr>
                <w:rFonts w:ascii="Arial" w:hAnsi="Arial" w:cs="Arial"/>
                <w:spacing w:val="19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pacing w:val="19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для</w:t>
            </w:r>
            <w:r>
              <w:rPr>
                <w:rFonts w:ascii="Arial" w:hAnsi="Arial" w:cs="Arial"/>
                <w:spacing w:val="19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комфорта,</w:t>
            </w:r>
            <w:r>
              <w:rPr>
                <w:rFonts w:ascii="Arial" w:hAnsi="Arial" w:cs="Arial"/>
                <w:spacing w:val="19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улучшения</w:t>
            </w:r>
            <w:r>
              <w:rPr>
                <w:rFonts w:ascii="Arial" w:hAnsi="Arial" w:cs="Arial"/>
                <w:spacing w:val="19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состояния</w:t>
            </w:r>
            <w:r>
              <w:rPr>
                <w:rFonts w:ascii="Arial" w:hAnsi="Arial" w:cs="Arial"/>
                <w:spacing w:val="19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и</w:t>
            </w:r>
            <w:r>
              <w:rPr>
                <w:rFonts w:ascii="Arial" w:hAnsi="Arial" w:cs="Arial"/>
                <w:spacing w:val="19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совершенствования</w:t>
            </w:r>
            <w:r>
              <w:rPr>
                <w:rFonts w:ascii="Arial" w:hAnsi="Arial" w:cs="Arial"/>
                <w:w w:val="9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контуров</w:t>
            </w:r>
            <w:r>
              <w:rPr>
                <w:rFonts w:ascii="Arial" w:hAnsi="Arial" w:cs="Arial"/>
                <w:spacing w:val="34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Вашего</w:t>
            </w:r>
            <w:r>
              <w:rPr>
                <w:rFonts w:ascii="Arial" w:hAnsi="Arial" w:cs="Arial"/>
                <w:spacing w:val="35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тела.</w:t>
            </w:r>
          </w:p>
          <w:p w14:paraId="37C2F93B" w14:textId="77777777" w:rsidR="001F348E" w:rsidRDefault="001F348E" w:rsidP="00AE4569">
            <w:pPr>
              <w:pStyle w:val="TableParagraph"/>
              <w:kinsoku w:val="0"/>
              <w:overflowPunct w:val="0"/>
              <w:spacing w:before="4" w:line="260" w:lineRule="exact"/>
              <w:rPr>
                <w:sz w:val="26"/>
                <w:szCs w:val="26"/>
              </w:rPr>
            </w:pPr>
          </w:p>
          <w:p w14:paraId="4DE01830" w14:textId="77777777" w:rsidR="001F348E" w:rsidRDefault="001F348E" w:rsidP="00AE4569">
            <w:pPr>
              <w:pStyle w:val="TableParagraph"/>
              <w:kinsoku w:val="0"/>
              <w:overflowPunct w:val="0"/>
              <w:spacing w:line="250" w:lineRule="auto"/>
              <w:ind w:left="102" w:right="808"/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Прислушайтесь</w:t>
            </w:r>
            <w:r>
              <w:rPr>
                <w:rFonts w:ascii="Arial" w:hAnsi="Arial" w:cs="Arial"/>
                <w:spacing w:val="21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к</w:t>
            </w:r>
            <w:r>
              <w:rPr>
                <w:rFonts w:ascii="Arial" w:hAnsi="Arial" w:cs="Arial"/>
                <w:spacing w:val="22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себе,</w:t>
            </w:r>
            <w:r>
              <w:rPr>
                <w:rFonts w:ascii="Arial" w:hAnsi="Arial" w:cs="Arial"/>
                <w:spacing w:val="21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своему</w:t>
            </w:r>
            <w:r>
              <w:rPr>
                <w:rFonts w:ascii="Arial" w:hAnsi="Arial" w:cs="Arial"/>
                <w:spacing w:val="22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самочувствию…</w:t>
            </w:r>
            <w:r>
              <w:rPr>
                <w:rFonts w:ascii="Arial" w:hAnsi="Arial" w:cs="Arial"/>
                <w:spacing w:val="21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Выберите</w:t>
            </w:r>
            <w:r>
              <w:rPr>
                <w:rFonts w:ascii="Arial" w:hAnsi="Arial" w:cs="Arial"/>
                <w:spacing w:val="22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свой</w:t>
            </w:r>
            <w:r>
              <w:rPr>
                <w:rFonts w:ascii="Arial" w:hAnsi="Arial" w:cs="Arial"/>
                <w:spacing w:val="21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уход</w:t>
            </w:r>
            <w:r>
              <w:rPr>
                <w:rFonts w:ascii="Arial" w:hAnsi="Arial" w:cs="Arial"/>
                <w:spacing w:val="22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и</w:t>
            </w:r>
            <w:r>
              <w:rPr>
                <w:rFonts w:ascii="Arial" w:hAnsi="Arial" w:cs="Arial"/>
                <w:spacing w:val="21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массаж</w:t>
            </w:r>
            <w:r>
              <w:rPr>
                <w:rFonts w:ascii="Arial" w:hAnsi="Arial" w:cs="Arial"/>
                <w:spacing w:val="22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BABOR</w:t>
            </w:r>
            <w:r>
              <w:rPr>
                <w:rFonts w:ascii="Arial" w:hAnsi="Arial" w:cs="Arial"/>
                <w:spacing w:val="21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SPA</w:t>
            </w:r>
            <w:r>
              <w:rPr>
                <w:rFonts w:ascii="Arial" w:hAnsi="Arial" w:cs="Arial"/>
                <w:w w:val="9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в</w:t>
            </w:r>
            <w:r>
              <w:rPr>
                <w:rFonts w:ascii="Arial" w:hAnsi="Arial" w:cs="Arial"/>
                <w:spacing w:val="24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зависимости</w:t>
            </w:r>
            <w:r>
              <w:rPr>
                <w:rFonts w:ascii="Arial" w:hAnsi="Arial" w:cs="Arial"/>
                <w:spacing w:val="24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от</w:t>
            </w:r>
            <w:r>
              <w:rPr>
                <w:rFonts w:ascii="Arial" w:hAnsi="Arial" w:cs="Arial"/>
                <w:spacing w:val="25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Вашего</w:t>
            </w:r>
            <w:r>
              <w:rPr>
                <w:rFonts w:ascii="Arial" w:hAnsi="Arial" w:cs="Arial"/>
                <w:spacing w:val="24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настроения,</w:t>
            </w:r>
            <w:r>
              <w:rPr>
                <w:rFonts w:ascii="Arial" w:hAnsi="Arial" w:cs="Arial"/>
                <w:spacing w:val="25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индивидуального</w:t>
            </w:r>
            <w:r>
              <w:rPr>
                <w:rFonts w:ascii="Arial" w:hAnsi="Arial" w:cs="Arial"/>
                <w:spacing w:val="24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состояния</w:t>
            </w:r>
            <w:r>
              <w:rPr>
                <w:rFonts w:ascii="Arial" w:hAnsi="Arial" w:cs="Arial"/>
                <w:spacing w:val="25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и</w:t>
            </w:r>
            <w:r>
              <w:rPr>
                <w:rFonts w:ascii="Arial" w:hAnsi="Arial" w:cs="Arial"/>
                <w:spacing w:val="24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желаемого</w:t>
            </w:r>
            <w:r>
              <w:rPr>
                <w:rFonts w:ascii="Arial" w:hAnsi="Arial" w:cs="Arial"/>
                <w:spacing w:val="24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результата.</w:t>
            </w:r>
          </w:p>
        </w:tc>
      </w:tr>
      <w:tr w:rsidR="005D043C" w14:paraId="355130F8" w14:textId="77777777" w:rsidTr="006B4181">
        <w:trPr>
          <w:trHeight w:hRule="exact" w:val="2546"/>
        </w:trPr>
        <w:tc>
          <w:tcPr>
            <w:tcW w:w="8063" w:type="dxa"/>
            <w:vMerge w:val="restart"/>
          </w:tcPr>
          <w:p w14:paraId="67988463" w14:textId="77777777" w:rsidR="005D043C" w:rsidRDefault="005D043C" w:rsidP="00AE4569">
            <w:pPr>
              <w:pStyle w:val="TableParagraph"/>
              <w:kinsoku w:val="0"/>
              <w:overflowPunct w:val="0"/>
              <w:spacing w:before="131"/>
              <w:ind w:left="10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A86A51"/>
                <w:sz w:val="22"/>
                <w:szCs w:val="22"/>
              </w:rPr>
              <w:t>МОДЕЛИРУЮЩИЙ</w:t>
            </w:r>
            <w:r>
              <w:rPr>
                <w:rFonts w:ascii="Arial" w:hAnsi="Arial" w:cs="Arial"/>
                <w:color w:val="A86A51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86A51"/>
                <w:sz w:val="22"/>
                <w:szCs w:val="22"/>
              </w:rPr>
              <w:t>УХОД</w:t>
            </w:r>
            <w:r>
              <w:rPr>
                <w:rFonts w:ascii="Arial" w:hAnsi="Arial" w:cs="Arial"/>
                <w:color w:val="A86A5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86A51"/>
                <w:sz w:val="22"/>
                <w:szCs w:val="22"/>
              </w:rPr>
              <w:t>«SHAPING</w:t>
            </w:r>
            <w:r>
              <w:rPr>
                <w:rFonts w:ascii="Arial" w:hAnsi="Arial" w:cs="Arial"/>
                <w:color w:val="A86A5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86A51"/>
                <w:sz w:val="22"/>
                <w:szCs w:val="22"/>
              </w:rPr>
              <w:t>FOR</w:t>
            </w:r>
            <w:r>
              <w:rPr>
                <w:rFonts w:ascii="Arial" w:hAnsi="Arial" w:cs="Arial"/>
                <w:color w:val="A86A5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86A51"/>
                <w:sz w:val="22"/>
                <w:szCs w:val="22"/>
              </w:rPr>
              <w:t>BODY»</w:t>
            </w:r>
          </w:p>
          <w:p w14:paraId="611BC4D8" w14:textId="77777777" w:rsidR="005D043C" w:rsidRDefault="005D043C" w:rsidP="00AE4569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14:paraId="015B8E7B" w14:textId="77777777" w:rsidR="005D043C" w:rsidRDefault="005D043C" w:rsidP="00AE4569">
            <w:pPr>
              <w:pStyle w:val="TableParagraph"/>
              <w:kinsoku w:val="0"/>
              <w:overflowPunct w:val="0"/>
              <w:spacing w:line="250" w:lineRule="auto"/>
              <w:ind w:left="102" w:right="10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Уход</w:t>
            </w:r>
            <w:r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</w:t>
            </w:r>
            <w:r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направленным</w:t>
            </w:r>
            <w:r>
              <w:rPr>
                <w:rFonts w:ascii="Arial" w:hAnsi="Arial" w:cs="Arial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действием</w:t>
            </w:r>
            <w:r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для</w:t>
            </w:r>
            <w:r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моделирования</w:t>
            </w:r>
            <w:r>
              <w:rPr>
                <w:rFonts w:ascii="Arial" w:hAnsi="Arial" w:cs="Arial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контуров</w:t>
            </w:r>
            <w:r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тела.</w:t>
            </w:r>
            <w:r>
              <w:rPr>
                <w:rFonts w:ascii="Arial" w:hAnsi="Arial" w:cs="Arial"/>
                <w:w w:val="9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Улучшает</w:t>
            </w:r>
            <w:r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тургор,</w:t>
            </w:r>
            <w:r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кожа</w:t>
            </w:r>
            <w:r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становится</w:t>
            </w:r>
            <w:r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более</w:t>
            </w:r>
            <w:r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гладкой,</w:t>
            </w:r>
            <w:r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эластичной,</w:t>
            </w:r>
            <w:r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подтянутой.</w:t>
            </w:r>
            <w:r>
              <w:rPr>
                <w:rFonts w:ascii="Arial" w:hAnsi="Arial" w:cs="Arial"/>
                <w:w w:val="9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Обладает</w:t>
            </w:r>
            <w:r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выраженным</w:t>
            </w:r>
            <w:r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лифтинг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-эффектом,</w:t>
            </w:r>
            <w:r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обеспечивает</w:t>
            </w:r>
            <w:r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профилактику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преждевременного</w:t>
            </w:r>
            <w:r>
              <w:rPr>
                <w:rFonts w:ascii="Arial" w:hAnsi="Arial" w:cs="Arial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старения</w:t>
            </w:r>
            <w:r>
              <w:rPr>
                <w:rFonts w:ascii="Arial" w:hAnsi="Arial" w:cs="Arial"/>
                <w:spacing w:val="-2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кожи</w:t>
            </w:r>
            <w:r>
              <w:rPr>
                <w:rFonts w:ascii="Arial" w:hAnsi="Arial" w:cs="Arial"/>
                <w:spacing w:val="-2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защиту</w:t>
            </w:r>
            <w:r>
              <w:rPr>
                <w:rFonts w:ascii="Arial" w:hAnsi="Arial" w:cs="Arial"/>
                <w:spacing w:val="-2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от</w:t>
            </w:r>
            <w:r>
              <w:rPr>
                <w:rFonts w:ascii="Arial" w:hAnsi="Arial" w:cs="Arial"/>
                <w:spacing w:val="-2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экзогенного</w:t>
            </w:r>
            <w:r>
              <w:rPr>
                <w:rFonts w:ascii="Arial" w:hAnsi="Arial" w:cs="Arial"/>
                <w:spacing w:val="-2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стресса.</w:t>
            </w:r>
            <w:r>
              <w:rPr>
                <w:rFonts w:ascii="Arial" w:hAnsi="Arial" w:cs="Arial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Видимый</w:t>
            </w:r>
            <w:r>
              <w:rPr>
                <w:rFonts w:ascii="Arial" w:hAnsi="Arial" w:cs="Arial"/>
                <w:w w:val="9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pacing w:val="4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ощутимый</w:t>
            </w:r>
            <w:r>
              <w:rPr>
                <w:rFonts w:ascii="Arial" w:hAnsi="Arial" w:cs="Arial"/>
                <w:spacing w:val="4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результат:</w:t>
            </w:r>
            <w:r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кожа</w:t>
            </w:r>
            <w:r>
              <w:rPr>
                <w:rFonts w:ascii="Arial" w:hAnsi="Arial" w:cs="Arial"/>
                <w:spacing w:val="4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более</w:t>
            </w:r>
            <w:r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гладкая,</w:t>
            </w:r>
            <w:r>
              <w:rPr>
                <w:rFonts w:ascii="Arial" w:hAnsi="Arial" w:cs="Arial"/>
                <w:spacing w:val="4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подтянутая,</w:t>
            </w:r>
            <w:r>
              <w:rPr>
                <w:rFonts w:ascii="Arial" w:hAnsi="Arial" w:cs="Arial"/>
                <w:spacing w:val="4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более</w:t>
            </w:r>
            <w:r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изящный</w:t>
            </w:r>
            <w:r>
              <w:rPr>
                <w:rFonts w:ascii="Arial" w:hAnsi="Arial" w:cs="Arial"/>
                <w:w w:val="9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силуэт.</w:t>
            </w:r>
          </w:p>
          <w:p w14:paraId="3075A966" w14:textId="77777777" w:rsidR="005D043C" w:rsidRDefault="005D043C" w:rsidP="00AE4569">
            <w:pPr>
              <w:pStyle w:val="TableParagraph"/>
              <w:kinsoku w:val="0"/>
              <w:overflowPunct w:val="0"/>
              <w:spacing w:before="4" w:line="260" w:lineRule="exact"/>
              <w:rPr>
                <w:sz w:val="26"/>
                <w:szCs w:val="26"/>
              </w:rPr>
            </w:pPr>
          </w:p>
          <w:p w14:paraId="2CF0880C" w14:textId="77777777" w:rsidR="005D043C" w:rsidRDefault="005D043C" w:rsidP="00AE4569">
            <w:pPr>
              <w:pStyle w:val="TableParagraph"/>
              <w:kinsoku w:val="0"/>
              <w:overflowPunct w:val="0"/>
              <w:ind w:left="10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Уход</w:t>
            </w:r>
            <w:r>
              <w:rPr>
                <w:rFonts w:ascii="Arial" w:hAnsi="Arial" w:cs="Arial"/>
                <w:spacing w:val="28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включает:</w:t>
            </w:r>
          </w:p>
          <w:p w14:paraId="229FF91C" w14:textId="77777777" w:rsidR="005D043C" w:rsidRDefault="005D043C" w:rsidP="00AE4569">
            <w:pPr>
              <w:pStyle w:val="a5"/>
              <w:numPr>
                <w:ilvl w:val="0"/>
                <w:numId w:val="12"/>
              </w:numPr>
              <w:tabs>
                <w:tab w:val="left" w:pos="1255"/>
              </w:tabs>
              <w:kinsoku w:val="0"/>
              <w:overflowPunct w:val="0"/>
              <w:spacing w:before="11"/>
              <w:ind w:hanging="359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Ритуал</w:t>
            </w:r>
            <w:r>
              <w:rPr>
                <w:rFonts w:ascii="Arial" w:hAnsi="Arial" w:cs="Arial"/>
                <w:spacing w:val="17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Приветствия</w:t>
            </w:r>
            <w:r>
              <w:rPr>
                <w:rFonts w:ascii="Arial" w:hAnsi="Arial" w:cs="Arial"/>
                <w:spacing w:val="17"/>
                <w:w w:val="9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  <w:sz w:val="22"/>
                <w:szCs w:val="22"/>
              </w:rPr>
              <w:t>Wellcome</w:t>
            </w:r>
            <w:proofErr w:type="spellEnd"/>
          </w:p>
          <w:p w14:paraId="6E24609A" w14:textId="77777777" w:rsidR="005D043C" w:rsidRDefault="005D043C" w:rsidP="00AE4569">
            <w:pPr>
              <w:pStyle w:val="a5"/>
              <w:numPr>
                <w:ilvl w:val="0"/>
                <w:numId w:val="12"/>
              </w:numPr>
              <w:tabs>
                <w:tab w:val="left" w:pos="1255"/>
              </w:tabs>
              <w:kinsoku w:val="0"/>
              <w:overflowPunct w:val="0"/>
              <w:spacing w:before="11"/>
              <w:ind w:hanging="359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Моделирующий</w:t>
            </w:r>
            <w:r>
              <w:rPr>
                <w:rFonts w:ascii="Arial" w:hAnsi="Arial" w:cs="Arial"/>
                <w:spacing w:val="49"/>
                <w:w w:val="9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  <w:sz w:val="22"/>
                <w:szCs w:val="22"/>
              </w:rPr>
              <w:t>пилинг</w:t>
            </w:r>
            <w:proofErr w:type="spellEnd"/>
          </w:p>
          <w:p w14:paraId="049AE9B3" w14:textId="77777777" w:rsidR="005D043C" w:rsidRDefault="005D043C" w:rsidP="00AE4569">
            <w:pPr>
              <w:pStyle w:val="a5"/>
              <w:numPr>
                <w:ilvl w:val="0"/>
                <w:numId w:val="12"/>
              </w:numPr>
              <w:tabs>
                <w:tab w:val="left" w:pos="1255"/>
              </w:tabs>
              <w:kinsoku w:val="0"/>
              <w:overflowPunct w:val="0"/>
              <w:spacing w:before="11" w:line="250" w:lineRule="auto"/>
              <w:ind w:right="819" w:hanging="359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Водорослевое,</w:t>
            </w:r>
            <w:r>
              <w:rPr>
                <w:rFonts w:ascii="Arial" w:hAnsi="Arial" w:cs="Arial"/>
                <w:spacing w:val="-3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вулканическое,</w:t>
            </w:r>
            <w:r>
              <w:rPr>
                <w:rFonts w:ascii="Arial" w:hAnsi="Arial" w:cs="Arial"/>
                <w:spacing w:val="-3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лифтинг</w:t>
            </w:r>
            <w:proofErr w:type="spellEnd"/>
            <w:r>
              <w:rPr>
                <w:rFonts w:ascii="Arial" w:hAnsi="Arial" w:cs="Arial"/>
                <w:spacing w:val="-3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обертывание</w:t>
            </w:r>
            <w:r>
              <w:rPr>
                <w:rFonts w:ascii="Arial" w:hAnsi="Arial" w:cs="Arial"/>
                <w:spacing w:val="-3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или</w:t>
            </w:r>
            <w:r>
              <w:rPr>
                <w:rFonts w:ascii="Arial" w:hAnsi="Arial" w:cs="Arial"/>
                <w:spacing w:val="-3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</w:t>
            </w:r>
            <w:r>
              <w:rPr>
                <w:rFonts w:ascii="Arial" w:hAnsi="Arial" w:cs="Arial"/>
                <w:w w:val="10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витаминами</w:t>
            </w:r>
            <w:r>
              <w:rPr>
                <w:rFonts w:ascii="Arial" w:hAnsi="Arial" w:cs="Arial"/>
                <w:spacing w:val="15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А.С.Е.</w:t>
            </w:r>
          </w:p>
          <w:p w14:paraId="4604298E" w14:textId="77777777" w:rsidR="005D043C" w:rsidRDefault="005D043C" w:rsidP="00AE4569">
            <w:pPr>
              <w:pStyle w:val="a5"/>
              <w:numPr>
                <w:ilvl w:val="0"/>
                <w:numId w:val="12"/>
              </w:numPr>
              <w:tabs>
                <w:tab w:val="left" w:pos="1255"/>
              </w:tabs>
              <w:kinsoku w:val="0"/>
              <w:overflowPunct w:val="0"/>
              <w:ind w:hanging="359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Массаж</w:t>
            </w:r>
            <w:r>
              <w:rPr>
                <w:rFonts w:ascii="Arial" w:hAnsi="Arial" w:cs="Arial"/>
                <w:spacing w:val="24"/>
                <w:w w:val="9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  <w:sz w:val="22"/>
                <w:szCs w:val="22"/>
              </w:rPr>
              <w:t>Effective</w:t>
            </w:r>
            <w:proofErr w:type="spellEnd"/>
            <w:r>
              <w:rPr>
                <w:rFonts w:ascii="Arial" w:hAnsi="Arial" w:cs="Arial"/>
                <w:spacing w:val="24"/>
                <w:w w:val="9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  <w:sz w:val="22"/>
                <w:szCs w:val="22"/>
              </w:rPr>
              <w:t>Touch</w:t>
            </w:r>
            <w:proofErr w:type="spellEnd"/>
            <w:r>
              <w:rPr>
                <w:rFonts w:ascii="Arial" w:hAnsi="Arial" w:cs="Arial"/>
                <w:spacing w:val="24"/>
                <w:w w:val="9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  <w:sz w:val="22"/>
                <w:szCs w:val="22"/>
              </w:rPr>
              <w:t>Body</w:t>
            </w:r>
            <w:proofErr w:type="spellEnd"/>
          </w:p>
          <w:p w14:paraId="28BB08E6" w14:textId="77777777" w:rsidR="005D043C" w:rsidRDefault="005D043C" w:rsidP="00AE4569">
            <w:pPr>
              <w:pStyle w:val="a5"/>
              <w:numPr>
                <w:ilvl w:val="0"/>
                <w:numId w:val="12"/>
              </w:numPr>
              <w:tabs>
                <w:tab w:val="left" w:pos="1255"/>
              </w:tabs>
              <w:kinsoku w:val="0"/>
              <w:overflowPunct w:val="0"/>
              <w:spacing w:before="11"/>
              <w:ind w:hanging="359"/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Ритуал</w:t>
            </w:r>
            <w:r>
              <w:rPr>
                <w:rFonts w:ascii="Arial" w:hAnsi="Arial" w:cs="Arial"/>
                <w:spacing w:val="9"/>
                <w:w w:val="9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  <w:sz w:val="22"/>
                <w:szCs w:val="22"/>
              </w:rPr>
              <w:t>Goodbye</w:t>
            </w:r>
            <w:proofErr w:type="spellEnd"/>
            <w:r>
              <w:rPr>
                <w:rFonts w:ascii="Arial" w:hAnsi="Arial" w:cs="Arial"/>
                <w:spacing w:val="9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(завершающий</w:t>
            </w:r>
            <w:r>
              <w:rPr>
                <w:rFonts w:ascii="Arial" w:hAnsi="Arial" w:cs="Arial"/>
                <w:spacing w:val="9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уход)</w:t>
            </w:r>
          </w:p>
        </w:tc>
        <w:tc>
          <w:tcPr>
            <w:tcW w:w="882" w:type="dxa"/>
            <w:vMerge w:val="restart"/>
          </w:tcPr>
          <w:p w14:paraId="2A513101" w14:textId="77777777" w:rsidR="005D043C" w:rsidRDefault="005D043C" w:rsidP="00AE4569">
            <w:pPr>
              <w:pStyle w:val="TableParagraph"/>
              <w:kinsoku w:val="0"/>
              <w:overflowPunct w:val="0"/>
              <w:spacing w:line="220" w:lineRule="exact"/>
            </w:pPr>
          </w:p>
          <w:p w14:paraId="07D1B7DA" w14:textId="77777777" w:rsidR="005D043C" w:rsidRDefault="005D043C" w:rsidP="00AE4569">
            <w:pPr>
              <w:pStyle w:val="TableParagraph"/>
              <w:kinsoku w:val="0"/>
              <w:overflowPunct w:val="0"/>
              <w:spacing w:line="220" w:lineRule="exact"/>
            </w:pPr>
          </w:p>
          <w:p w14:paraId="1386DA6C" w14:textId="77777777" w:rsidR="005D043C" w:rsidRDefault="005D043C" w:rsidP="00AE4569">
            <w:pPr>
              <w:pStyle w:val="TableParagraph"/>
              <w:kinsoku w:val="0"/>
              <w:overflowPunct w:val="0"/>
              <w:spacing w:line="220" w:lineRule="exact"/>
            </w:pPr>
          </w:p>
          <w:p w14:paraId="37762BDD" w14:textId="77777777" w:rsidR="005D043C" w:rsidRDefault="005D043C" w:rsidP="00AE4569">
            <w:pPr>
              <w:pStyle w:val="TableParagraph"/>
              <w:kinsoku w:val="0"/>
              <w:overflowPunct w:val="0"/>
              <w:spacing w:line="220" w:lineRule="exact"/>
            </w:pPr>
          </w:p>
          <w:p w14:paraId="4B7D93D4" w14:textId="77777777" w:rsidR="005D043C" w:rsidRDefault="005D043C" w:rsidP="00AE4569">
            <w:pPr>
              <w:pStyle w:val="TableParagraph"/>
              <w:kinsoku w:val="0"/>
              <w:overflowPunct w:val="0"/>
              <w:spacing w:line="220" w:lineRule="exact"/>
            </w:pPr>
          </w:p>
          <w:p w14:paraId="2B9CFDFD" w14:textId="77777777" w:rsidR="005D043C" w:rsidRDefault="005D043C" w:rsidP="00AE4569">
            <w:pPr>
              <w:pStyle w:val="TableParagraph"/>
              <w:kinsoku w:val="0"/>
              <w:overflowPunct w:val="0"/>
              <w:spacing w:line="220" w:lineRule="exact"/>
            </w:pPr>
          </w:p>
          <w:p w14:paraId="40C8A1CF" w14:textId="77777777" w:rsidR="005D043C" w:rsidRDefault="005D043C" w:rsidP="00AE4569">
            <w:pPr>
              <w:pStyle w:val="TableParagraph"/>
              <w:kinsoku w:val="0"/>
              <w:overflowPunct w:val="0"/>
              <w:spacing w:line="220" w:lineRule="exact"/>
            </w:pPr>
          </w:p>
          <w:p w14:paraId="6BF4664D" w14:textId="77777777" w:rsidR="005D043C" w:rsidRDefault="005D043C" w:rsidP="00AE4569">
            <w:pPr>
              <w:pStyle w:val="TableParagraph"/>
              <w:kinsoku w:val="0"/>
              <w:overflowPunct w:val="0"/>
              <w:spacing w:line="220" w:lineRule="exact"/>
            </w:pPr>
          </w:p>
          <w:p w14:paraId="1A058B97" w14:textId="77777777" w:rsidR="005D043C" w:rsidRDefault="005D043C" w:rsidP="00AE4569">
            <w:pPr>
              <w:pStyle w:val="TableParagraph"/>
              <w:kinsoku w:val="0"/>
              <w:overflowPunct w:val="0"/>
              <w:spacing w:before="9" w:line="260" w:lineRule="exact"/>
              <w:rPr>
                <w:sz w:val="26"/>
                <w:szCs w:val="26"/>
              </w:rPr>
            </w:pPr>
          </w:p>
          <w:p w14:paraId="61C8DDD2" w14:textId="77777777" w:rsidR="005D043C" w:rsidRDefault="005D043C" w:rsidP="00AE4569">
            <w:pPr>
              <w:pStyle w:val="TableParagraph"/>
              <w:kinsoku w:val="0"/>
              <w:overflowPunct w:val="0"/>
              <w:ind w:left="111" w:right="1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105</w:t>
            </w:r>
            <w:r w:rsidR="006B4181">
              <w:rPr>
                <w:rFonts w:ascii="Arial" w:hAnsi="Arial" w:cs="Arial"/>
                <w:sz w:val="22"/>
                <w:szCs w:val="22"/>
              </w:rPr>
              <w:t>-135</w:t>
            </w:r>
          </w:p>
          <w:p w14:paraId="71F2A371" w14:textId="77777777" w:rsidR="005D043C" w:rsidRDefault="005D043C" w:rsidP="00AE4569">
            <w:pPr>
              <w:pStyle w:val="TableParagraph"/>
              <w:kinsoku w:val="0"/>
              <w:overflowPunct w:val="0"/>
              <w:spacing w:before="11"/>
              <w:ind w:left="111" w:right="111"/>
              <w:jc w:val="center"/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минут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0475244F" w14:textId="77777777" w:rsidR="005D043C" w:rsidRDefault="005D043C" w:rsidP="00AE4569">
            <w:pPr>
              <w:pStyle w:val="TableParagraph"/>
              <w:kinsoku w:val="0"/>
              <w:overflowPunct w:val="0"/>
              <w:spacing w:line="220" w:lineRule="exact"/>
            </w:pPr>
          </w:p>
          <w:p w14:paraId="1CFEA0BA" w14:textId="77777777" w:rsidR="005D043C" w:rsidRDefault="005D043C" w:rsidP="00AE4569">
            <w:pPr>
              <w:pStyle w:val="TableParagraph"/>
              <w:kinsoku w:val="0"/>
              <w:overflowPunct w:val="0"/>
              <w:spacing w:line="220" w:lineRule="exact"/>
            </w:pPr>
          </w:p>
          <w:p w14:paraId="6F68B19F" w14:textId="77777777" w:rsidR="005D043C" w:rsidRDefault="005D043C" w:rsidP="00AE4569">
            <w:pPr>
              <w:pStyle w:val="TableParagraph"/>
              <w:kinsoku w:val="0"/>
              <w:overflowPunct w:val="0"/>
              <w:spacing w:before="13" w:line="300" w:lineRule="exact"/>
              <w:rPr>
                <w:sz w:val="30"/>
                <w:szCs w:val="30"/>
              </w:rPr>
            </w:pPr>
          </w:p>
          <w:p w14:paraId="1E73077E" w14:textId="77777777" w:rsidR="005D043C" w:rsidRDefault="0092502D" w:rsidP="00AE4569">
            <w:pPr>
              <w:pStyle w:val="TableParagraph"/>
              <w:kinsoku w:val="0"/>
              <w:overflowPunct w:val="0"/>
              <w:ind w:left="143" w:right="1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913947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3DF32173" w14:textId="77777777" w:rsidR="005D043C" w:rsidRDefault="005D043C" w:rsidP="00AE4569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14:paraId="335706DB" w14:textId="77777777" w:rsidR="005D043C" w:rsidRDefault="005D043C" w:rsidP="00AE4569">
            <w:pPr>
              <w:pStyle w:val="TableParagraph"/>
              <w:kinsoku w:val="0"/>
              <w:overflowPunct w:val="0"/>
              <w:spacing w:line="250" w:lineRule="auto"/>
              <w:ind w:left="143" w:right="14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9C9E9F"/>
                <w:sz w:val="22"/>
                <w:szCs w:val="22"/>
              </w:rPr>
              <w:t>массаж 45</w:t>
            </w:r>
          </w:p>
          <w:p w14:paraId="2CAEBD60" w14:textId="77777777" w:rsidR="005D043C" w:rsidRDefault="005D043C" w:rsidP="00AE4569">
            <w:pPr>
              <w:pStyle w:val="TableParagraph"/>
              <w:kinsoku w:val="0"/>
              <w:overflowPunct w:val="0"/>
              <w:ind w:left="234"/>
            </w:pPr>
            <w:r>
              <w:rPr>
                <w:rFonts w:ascii="Arial" w:hAnsi="Arial" w:cs="Arial"/>
                <w:color w:val="9C9E9F"/>
                <w:w w:val="95"/>
                <w:sz w:val="22"/>
                <w:szCs w:val="22"/>
              </w:rPr>
              <w:t>минут</w:t>
            </w:r>
          </w:p>
          <w:p w14:paraId="46A3E018" w14:textId="77777777" w:rsidR="005D043C" w:rsidRPr="005D043C" w:rsidRDefault="005D043C" w:rsidP="005D043C"/>
          <w:p w14:paraId="17D8D8DB" w14:textId="77777777" w:rsidR="005D043C" w:rsidRDefault="005D043C" w:rsidP="005D043C"/>
          <w:p w14:paraId="7503FEC1" w14:textId="77777777" w:rsidR="005D043C" w:rsidRPr="005D043C" w:rsidRDefault="005D043C" w:rsidP="005D043C"/>
        </w:tc>
      </w:tr>
      <w:tr w:rsidR="005D043C" w14:paraId="23A19CC6" w14:textId="77777777" w:rsidTr="006B4181">
        <w:trPr>
          <w:trHeight w:hRule="exact" w:val="2129"/>
        </w:trPr>
        <w:tc>
          <w:tcPr>
            <w:tcW w:w="8063" w:type="dxa"/>
            <w:vMerge/>
          </w:tcPr>
          <w:p w14:paraId="06D06181" w14:textId="77777777" w:rsidR="005D043C" w:rsidRDefault="005D043C" w:rsidP="00AE4569">
            <w:pPr>
              <w:pStyle w:val="TableParagraph"/>
              <w:kinsoku w:val="0"/>
              <w:overflowPunct w:val="0"/>
              <w:spacing w:before="131"/>
              <w:ind w:left="102"/>
              <w:jc w:val="both"/>
              <w:rPr>
                <w:rFonts w:ascii="Arial" w:hAnsi="Arial" w:cs="Arial"/>
                <w:color w:val="A86A51"/>
              </w:rPr>
            </w:pPr>
          </w:p>
        </w:tc>
        <w:tc>
          <w:tcPr>
            <w:tcW w:w="882" w:type="dxa"/>
            <w:vMerge/>
          </w:tcPr>
          <w:p w14:paraId="03394950" w14:textId="77777777" w:rsidR="005D043C" w:rsidRDefault="005D043C" w:rsidP="00AE4569">
            <w:pPr>
              <w:pStyle w:val="TableParagraph"/>
              <w:kinsoku w:val="0"/>
              <w:overflowPunct w:val="0"/>
              <w:spacing w:line="220" w:lineRule="exact"/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14:paraId="47BE456C" w14:textId="77777777" w:rsidR="005D043C" w:rsidRDefault="005D043C" w:rsidP="00AE4569">
            <w:pPr>
              <w:pStyle w:val="TableParagraph"/>
              <w:kinsoku w:val="0"/>
              <w:overflowPunct w:val="0"/>
              <w:spacing w:line="220" w:lineRule="exact"/>
            </w:pPr>
          </w:p>
          <w:p w14:paraId="697A2563" w14:textId="77777777" w:rsidR="005D043C" w:rsidRDefault="0092502D" w:rsidP="005D043C">
            <w:pPr>
              <w:pStyle w:val="TableParagraph"/>
              <w:kinsoku w:val="0"/>
              <w:overflowPunct w:val="0"/>
              <w:ind w:left="143" w:right="1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913947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0DF9400D" w14:textId="77777777" w:rsidR="005D043C" w:rsidRDefault="005D043C" w:rsidP="005D043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14:paraId="2E1AFA95" w14:textId="77777777" w:rsidR="005D043C" w:rsidRDefault="005D043C" w:rsidP="006B4181">
            <w:pPr>
              <w:pStyle w:val="TableParagraph"/>
              <w:kinsoku w:val="0"/>
              <w:overflowPunct w:val="0"/>
              <w:spacing w:line="250" w:lineRule="auto"/>
              <w:ind w:left="143" w:right="143"/>
              <w:jc w:val="center"/>
            </w:pPr>
            <w:r>
              <w:rPr>
                <w:rFonts w:ascii="Arial" w:hAnsi="Arial" w:cs="Arial"/>
                <w:color w:val="9C9E9F"/>
                <w:sz w:val="22"/>
                <w:szCs w:val="22"/>
              </w:rPr>
              <w:t xml:space="preserve">массаж </w:t>
            </w:r>
            <w:r w:rsidR="006B4181">
              <w:rPr>
                <w:rFonts w:ascii="Arial" w:hAnsi="Arial" w:cs="Arial"/>
                <w:color w:val="9C9E9F"/>
                <w:sz w:val="22"/>
                <w:szCs w:val="22"/>
              </w:rPr>
              <w:t>75 минут тело и лицо</w:t>
            </w:r>
          </w:p>
          <w:p w14:paraId="5C0BE105" w14:textId="77777777" w:rsidR="005D043C" w:rsidRPr="005D043C" w:rsidRDefault="005D043C" w:rsidP="005D043C"/>
          <w:p w14:paraId="4EC4742D" w14:textId="77777777" w:rsidR="005D043C" w:rsidRPr="005D043C" w:rsidRDefault="005D043C" w:rsidP="005D043C"/>
          <w:p w14:paraId="61A9C9BF" w14:textId="77777777" w:rsidR="005D043C" w:rsidRDefault="005D043C" w:rsidP="005D043C"/>
          <w:p w14:paraId="49AD97B3" w14:textId="77777777" w:rsidR="005D043C" w:rsidRPr="005D043C" w:rsidRDefault="005D043C" w:rsidP="005D043C">
            <w:pPr>
              <w:tabs>
                <w:tab w:val="left" w:pos="735"/>
              </w:tabs>
            </w:pPr>
            <w:r>
              <w:tab/>
            </w:r>
          </w:p>
        </w:tc>
      </w:tr>
      <w:tr w:rsidR="005D043C" w14:paraId="28E944F7" w14:textId="77777777" w:rsidTr="006B4181">
        <w:trPr>
          <w:trHeight w:hRule="exact" w:val="8"/>
        </w:trPr>
        <w:tc>
          <w:tcPr>
            <w:tcW w:w="8063" w:type="dxa"/>
            <w:vMerge/>
          </w:tcPr>
          <w:p w14:paraId="0A081D3E" w14:textId="77777777" w:rsidR="005D043C" w:rsidRDefault="005D043C" w:rsidP="00AE4569">
            <w:pPr>
              <w:pStyle w:val="TableParagraph"/>
              <w:kinsoku w:val="0"/>
              <w:overflowPunct w:val="0"/>
              <w:spacing w:before="131"/>
              <w:ind w:left="102"/>
              <w:jc w:val="both"/>
              <w:rPr>
                <w:rFonts w:ascii="Arial" w:hAnsi="Arial" w:cs="Arial"/>
                <w:color w:val="A86A51"/>
              </w:rPr>
            </w:pPr>
          </w:p>
        </w:tc>
        <w:tc>
          <w:tcPr>
            <w:tcW w:w="882" w:type="dxa"/>
            <w:vMerge/>
          </w:tcPr>
          <w:p w14:paraId="745687AC" w14:textId="77777777" w:rsidR="005D043C" w:rsidRDefault="005D043C" w:rsidP="00AE4569">
            <w:pPr>
              <w:pStyle w:val="TableParagraph"/>
              <w:kinsoku w:val="0"/>
              <w:overflowPunct w:val="0"/>
              <w:spacing w:line="220" w:lineRule="exact"/>
            </w:pPr>
          </w:p>
        </w:tc>
        <w:tc>
          <w:tcPr>
            <w:tcW w:w="1261" w:type="dxa"/>
            <w:tcBorders>
              <w:top w:val="single" w:sz="4" w:space="0" w:color="auto"/>
              <w:bottom w:val="nil"/>
            </w:tcBorders>
          </w:tcPr>
          <w:p w14:paraId="369FBB82" w14:textId="77777777" w:rsidR="005D043C" w:rsidRDefault="005D043C" w:rsidP="00AE4569">
            <w:pPr>
              <w:pStyle w:val="TableParagraph"/>
              <w:kinsoku w:val="0"/>
              <w:overflowPunct w:val="0"/>
              <w:spacing w:line="220" w:lineRule="exact"/>
            </w:pPr>
          </w:p>
        </w:tc>
      </w:tr>
      <w:tr w:rsidR="006B4181" w14:paraId="5D7B5682" w14:textId="77777777" w:rsidTr="006B4181">
        <w:trPr>
          <w:trHeight w:val="2730"/>
        </w:trPr>
        <w:tc>
          <w:tcPr>
            <w:tcW w:w="8063" w:type="dxa"/>
            <w:vMerge w:val="restart"/>
          </w:tcPr>
          <w:p w14:paraId="1807904C" w14:textId="77777777" w:rsidR="006B4181" w:rsidRDefault="006B4181" w:rsidP="00AE4569">
            <w:pPr>
              <w:pStyle w:val="TableParagraph"/>
              <w:kinsoku w:val="0"/>
              <w:overflowPunct w:val="0"/>
              <w:spacing w:before="131"/>
              <w:ind w:left="10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6D9553"/>
                <w:sz w:val="22"/>
                <w:szCs w:val="22"/>
              </w:rPr>
              <w:t>ВИТАЛИЗИРУЮЩИЙ</w:t>
            </w:r>
            <w:r>
              <w:rPr>
                <w:rFonts w:ascii="Arial" w:hAnsi="Arial" w:cs="Arial"/>
                <w:color w:val="6D9553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6D9553"/>
                <w:sz w:val="22"/>
                <w:szCs w:val="22"/>
              </w:rPr>
              <w:t>УХОД</w:t>
            </w:r>
            <w:r>
              <w:rPr>
                <w:rFonts w:ascii="Arial" w:hAnsi="Arial" w:cs="Arial"/>
                <w:color w:val="6D9553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6D9553"/>
                <w:sz w:val="22"/>
                <w:szCs w:val="22"/>
              </w:rPr>
              <w:t>«ЛАЙМ</w:t>
            </w:r>
            <w:r>
              <w:rPr>
                <w:rFonts w:ascii="Arial" w:hAnsi="Arial" w:cs="Arial"/>
                <w:color w:val="6D9553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6D9553"/>
                <w:sz w:val="22"/>
                <w:szCs w:val="22"/>
              </w:rPr>
              <w:t>&amp;</w:t>
            </w:r>
            <w:r>
              <w:rPr>
                <w:rFonts w:ascii="Arial" w:hAnsi="Arial" w:cs="Arial"/>
                <w:color w:val="6D9553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6D9553"/>
                <w:sz w:val="22"/>
                <w:szCs w:val="22"/>
              </w:rPr>
              <w:t>МАНДАРИН»</w:t>
            </w:r>
          </w:p>
          <w:p w14:paraId="753781E8" w14:textId="77777777" w:rsidR="006B4181" w:rsidRDefault="006B4181" w:rsidP="00AE4569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14:paraId="6D7F9A5D" w14:textId="77777777" w:rsidR="006B4181" w:rsidRDefault="006B4181" w:rsidP="00AE4569">
            <w:pPr>
              <w:pStyle w:val="TableParagraph"/>
              <w:kinsoku w:val="0"/>
              <w:overflowPunct w:val="0"/>
              <w:spacing w:line="250" w:lineRule="auto"/>
              <w:ind w:left="102" w:right="10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Уход</w:t>
            </w:r>
            <w:r>
              <w:rPr>
                <w:rFonts w:ascii="Arial" w:hAnsi="Arial" w:cs="Arial"/>
                <w:spacing w:val="25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для</w:t>
            </w:r>
            <w:r>
              <w:rPr>
                <w:rFonts w:ascii="Arial" w:hAnsi="Arial" w:cs="Arial"/>
                <w:spacing w:val="25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интенсивного</w:t>
            </w:r>
            <w:r>
              <w:rPr>
                <w:rFonts w:ascii="Arial" w:hAnsi="Arial" w:cs="Arial"/>
                <w:spacing w:val="26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увлажнения</w:t>
            </w:r>
            <w:r>
              <w:rPr>
                <w:rFonts w:ascii="Arial" w:hAnsi="Arial" w:cs="Arial"/>
                <w:spacing w:val="25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кожи</w:t>
            </w:r>
            <w:r>
              <w:rPr>
                <w:rFonts w:ascii="Arial" w:hAnsi="Arial" w:cs="Arial"/>
                <w:spacing w:val="25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с</w:t>
            </w:r>
            <w:r>
              <w:rPr>
                <w:rFonts w:ascii="Arial" w:hAnsi="Arial" w:cs="Arial"/>
                <w:spacing w:val="26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тонизирующей</w:t>
            </w:r>
            <w:r>
              <w:rPr>
                <w:rFonts w:ascii="Arial" w:hAnsi="Arial" w:cs="Arial"/>
                <w:spacing w:val="25"/>
                <w:w w:val="9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  <w:sz w:val="22"/>
                <w:szCs w:val="22"/>
              </w:rPr>
              <w:t>арома</w:t>
            </w:r>
            <w:proofErr w:type="spellEnd"/>
            <w:r>
              <w:rPr>
                <w:rFonts w:ascii="Arial" w:hAnsi="Arial" w:cs="Arial"/>
                <w:w w:val="95"/>
                <w:sz w:val="22"/>
                <w:szCs w:val="22"/>
              </w:rPr>
              <w:t>-</w:t>
            </w:r>
            <w:r>
              <w:rPr>
                <w:rFonts w:ascii="Arial" w:hAnsi="Arial" w:cs="Arial"/>
                <w:w w:val="9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композицией</w:t>
            </w:r>
            <w:r>
              <w:rPr>
                <w:rFonts w:ascii="Arial" w:hAnsi="Arial" w:cs="Arial"/>
                <w:spacing w:val="41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свежих</w:t>
            </w:r>
            <w:r>
              <w:rPr>
                <w:rFonts w:ascii="Arial" w:hAnsi="Arial" w:cs="Arial"/>
                <w:spacing w:val="41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нот</w:t>
            </w:r>
            <w:r>
              <w:rPr>
                <w:rFonts w:ascii="Arial" w:hAnsi="Arial" w:cs="Arial"/>
                <w:spacing w:val="41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сладкого</w:t>
            </w:r>
            <w:r>
              <w:rPr>
                <w:rFonts w:ascii="Arial" w:hAnsi="Arial" w:cs="Arial"/>
                <w:spacing w:val="42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мандарина</w:t>
            </w:r>
            <w:r>
              <w:rPr>
                <w:rFonts w:ascii="Arial" w:hAnsi="Arial" w:cs="Arial"/>
                <w:spacing w:val="41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и</w:t>
            </w:r>
            <w:r>
              <w:rPr>
                <w:rFonts w:ascii="Arial" w:hAnsi="Arial" w:cs="Arial"/>
                <w:spacing w:val="41"/>
                <w:w w:val="9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  <w:sz w:val="22"/>
                <w:szCs w:val="22"/>
              </w:rPr>
              <w:t>лиметты</w:t>
            </w:r>
            <w:proofErr w:type="spellEnd"/>
            <w:r>
              <w:rPr>
                <w:rFonts w:ascii="Arial" w:hAnsi="Arial" w:cs="Arial"/>
                <w:spacing w:val="42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идеально</w:t>
            </w:r>
            <w:r>
              <w:rPr>
                <w:rFonts w:ascii="Arial" w:hAnsi="Arial" w:cs="Arial"/>
                <w:spacing w:val="41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подходит</w:t>
            </w:r>
            <w:r>
              <w:rPr>
                <w:rFonts w:ascii="Arial" w:hAnsi="Arial" w:cs="Arial"/>
                <w:w w:val="9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для</w:t>
            </w:r>
            <w:r>
              <w:rPr>
                <w:rFonts w:ascii="Arial" w:hAnsi="Arial" w:cs="Arial"/>
                <w:spacing w:val="34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восстановления</w:t>
            </w:r>
            <w:r>
              <w:rPr>
                <w:rFonts w:ascii="Arial" w:hAnsi="Arial" w:cs="Arial"/>
                <w:spacing w:val="34"/>
                <w:w w:val="9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  <w:sz w:val="22"/>
                <w:szCs w:val="22"/>
              </w:rPr>
              <w:t>гидробаланса</w:t>
            </w:r>
            <w:proofErr w:type="spellEnd"/>
            <w:r>
              <w:rPr>
                <w:rFonts w:ascii="Arial" w:hAnsi="Arial" w:cs="Arial"/>
                <w:spacing w:val="34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кожи.</w:t>
            </w:r>
            <w:r>
              <w:rPr>
                <w:rFonts w:ascii="Arial" w:hAnsi="Arial" w:cs="Arial"/>
                <w:spacing w:val="35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Эффективно</w:t>
            </w:r>
            <w:r>
              <w:rPr>
                <w:rFonts w:ascii="Arial" w:hAnsi="Arial" w:cs="Arial"/>
                <w:spacing w:val="34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снимает</w:t>
            </w:r>
            <w:r>
              <w:rPr>
                <w:rFonts w:ascii="Arial" w:hAnsi="Arial" w:cs="Arial"/>
                <w:spacing w:val="34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усталость,</w:t>
            </w:r>
            <w:r>
              <w:rPr>
                <w:rFonts w:ascii="Arial" w:hAnsi="Arial" w:cs="Arial"/>
                <w:w w:val="9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возвращает</w:t>
            </w:r>
            <w:r>
              <w:rPr>
                <w:rFonts w:ascii="Arial" w:hAnsi="Arial" w:cs="Arial"/>
                <w:spacing w:val="9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вашему</w:t>
            </w:r>
            <w:r>
              <w:rPr>
                <w:rFonts w:ascii="Arial" w:hAnsi="Arial" w:cs="Arial"/>
                <w:spacing w:val="10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телу</w:t>
            </w:r>
            <w:r>
              <w:rPr>
                <w:rFonts w:ascii="Arial" w:hAnsi="Arial" w:cs="Arial"/>
                <w:spacing w:val="10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бодрость</w:t>
            </w:r>
            <w:r>
              <w:rPr>
                <w:rFonts w:ascii="Arial" w:hAnsi="Arial" w:cs="Arial"/>
                <w:spacing w:val="10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и</w:t>
            </w:r>
            <w:r>
              <w:rPr>
                <w:rFonts w:ascii="Arial" w:hAnsi="Arial" w:cs="Arial"/>
                <w:spacing w:val="10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заряжает</w:t>
            </w:r>
            <w:r>
              <w:rPr>
                <w:rFonts w:ascii="Arial" w:hAnsi="Arial" w:cs="Arial"/>
                <w:spacing w:val="10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энергией.</w:t>
            </w:r>
            <w:r>
              <w:rPr>
                <w:rFonts w:ascii="Arial" w:hAnsi="Arial" w:cs="Arial"/>
                <w:spacing w:val="10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Повышает</w:t>
            </w:r>
            <w:r>
              <w:rPr>
                <w:rFonts w:ascii="Arial" w:hAnsi="Arial" w:cs="Arial"/>
                <w:spacing w:val="10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упругость,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придает</w:t>
            </w:r>
            <w:r>
              <w:rPr>
                <w:rFonts w:ascii="Arial" w:hAnsi="Arial" w:cs="Arial"/>
                <w:spacing w:val="34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гладкость,</w:t>
            </w:r>
            <w:r>
              <w:rPr>
                <w:rFonts w:ascii="Arial" w:hAnsi="Arial" w:cs="Arial"/>
                <w:spacing w:val="35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кожа</w:t>
            </w:r>
            <w:r>
              <w:rPr>
                <w:rFonts w:ascii="Arial" w:hAnsi="Arial" w:cs="Arial"/>
                <w:spacing w:val="35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становится</w:t>
            </w:r>
            <w:r>
              <w:rPr>
                <w:rFonts w:ascii="Arial" w:hAnsi="Arial" w:cs="Arial"/>
                <w:spacing w:val="34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мягкой</w:t>
            </w:r>
            <w:r>
              <w:rPr>
                <w:rFonts w:ascii="Arial" w:hAnsi="Arial" w:cs="Arial"/>
                <w:spacing w:val="35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и</w:t>
            </w:r>
            <w:r>
              <w:rPr>
                <w:rFonts w:ascii="Arial" w:hAnsi="Arial" w:cs="Arial"/>
                <w:spacing w:val="35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эластичной.</w:t>
            </w:r>
          </w:p>
          <w:p w14:paraId="5351D001" w14:textId="77777777" w:rsidR="006B4181" w:rsidRDefault="006B4181" w:rsidP="00AE4569">
            <w:pPr>
              <w:pStyle w:val="TableParagraph"/>
              <w:kinsoku w:val="0"/>
              <w:overflowPunct w:val="0"/>
              <w:spacing w:before="4" w:line="260" w:lineRule="exact"/>
              <w:rPr>
                <w:sz w:val="26"/>
                <w:szCs w:val="26"/>
              </w:rPr>
            </w:pPr>
          </w:p>
          <w:p w14:paraId="04A597B3" w14:textId="77777777" w:rsidR="006B4181" w:rsidRDefault="006B4181" w:rsidP="00AE4569">
            <w:pPr>
              <w:pStyle w:val="TableParagraph"/>
              <w:kinsoku w:val="0"/>
              <w:overflowPunct w:val="0"/>
              <w:ind w:left="10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Уход</w:t>
            </w:r>
            <w:r>
              <w:rPr>
                <w:rFonts w:ascii="Arial" w:hAnsi="Arial" w:cs="Arial"/>
                <w:spacing w:val="28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включает:</w:t>
            </w:r>
          </w:p>
          <w:p w14:paraId="5FB95FA1" w14:textId="77777777" w:rsidR="006B4181" w:rsidRDefault="006B4181" w:rsidP="00AE4569">
            <w:pPr>
              <w:pStyle w:val="a5"/>
              <w:numPr>
                <w:ilvl w:val="0"/>
                <w:numId w:val="11"/>
              </w:numPr>
              <w:tabs>
                <w:tab w:val="left" w:pos="1255"/>
              </w:tabs>
              <w:kinsoku w:val="0"/>
              <w:overflowPunct w:val="0"/>
              <w:spacing w:before="11"/>
              <w:ind w:hanging="359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Ритуал</w:t>
            </w:r>
            <w:r>
              <w:rPr>
                <w:rFonts w:ascii="Arial" w:hAnsi="Arial" w:cs="Arial"/>
                <w:spacing w:val="17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Приветствия</w:t>
            </w:r>
            <w:r>
              <w:rPr>
                <w:rFonts w:ascii="Arial" w:hAnsi="Arial" w:cs="Arial"/>
                <w:spacing w:val="17"/>
                <w:w w:val="9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  <w:sz w:val="22"/>
                <w:szCs w:val="22"/>
              </w:rPr>
              <w:t>Wellcome</w:t>
            </w:r>
            <w:proofErr w:type="spellEnd"/>
          </w:p>
          <w:p w14:paraId="659686C4" w14:textId="77777777" w:rsidR="006B4181" w:rsidRDefault="006B4181" w:rsidP="00AE4569">
            <w:pPr>
              <w:pStyle w:val="a5"/>
              <w:numPr>
                <w:ilvl w:val="0"/>
                <w:numId w:val="11"/>
              </w:numPr>
              <w:tabs>
                <w:tab w:val="left" w:pos="1255"/>
              </w:tabs>
              <w:kinsoku w:val="0"/>
              <w:overflowPunct w:val="0"/>
              <w:spacing w:before="11"/>
              <w:ind w:hanging="35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w w:val="95"/>
                <w:sz w:val="22"/>
                <w:szCs w:val="22"/>
              </w:rPr>
              <w:t>Масляно</w:t>
            </w:r>
            <w:proofErr w:type="spellEnd"/>
            <w:r>
              <w:rPr>
                <w:rFonts w:ascii="Arial" w:hAnsi="Arial" w:cs="Arial"/>
                <w:w w:val="95"/>
                <w:sz w:val="22"/>
                <w:szCs w:val="22"/>
              </w:rPr>
              <w:t>-</w:t>
            </w:r>
            <w:proofErr w:type="gramStart"/>
            <w:r>
              <w:rPr>
                <w:rFonts w:ascii="Arial" w:hAnsi="Arial" w:cs="Arial"/>
                <w:w w:val="95"/>
                <w:sz w:val="22"/>
                <w:szCs w:val="22"/>
              </w:rPr>
              <w:t xml:space="preserve">солевой </w:t>
            </w:r>
            <w:r>
              <w:rPr>
                <w:rFonts w:ascii="Arial" w:hAnsi="Arial" w:cs="Arial"/>
                <w:spacing w:val="13"/>
                <w:w w:val="9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  <w:sz w:val="22"/>
                <w:szCs w:val="22"/>
              </w:rPr>
              <w:t>пилинг</w:t>
            </w:r>
            <w:proofErr w:type="spellEnd"/>
            <w:proofErr w:type="gramEnd"/>
          </w:p>
          <w:p w14:paraId="5ABD00E4" w14:textId="77777777" w:rsidR="006B4181" w:rsidRDefault="006B4181" w:rsidP="00AE4569">
            <w:pPr>
              <w:pStyle w:val="a5"/>
              <w:numPr>
                <w:ilvl w:val="0"/>
                <w:numId w:val="11"/>
              </w:numPr>
              <w:tabs>
                <w:tab w:val="left" w:pos="1255"/>
              </w:tabs>
              <w:kinsoku w:val="0"/>
              <w:overflowPunct w:val="0"/>
              <w:spacing w:before="11"/>
              <w:ind w:hanging="359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Моделирующее</w:t>
            </w:r>
            <w:r>
              <w:rPr>
                <w:rFonts w:ascii="Arial" w:hAnsi="Arial" w:cs="Arial"/>
                <w:spacing w:val="32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обертывание</w:t>
            </w:r>
          </w:p>
          <w:p w14:paraId="1FD8160E" w14:textId="77777777" w:rsidR="006B4181" w:rsidRDefault="006B4181" w:rsidP="001F348E">
            <w:pPr>
              <w:pStyle w:val="a5"/>
              <w:numPr>
                <w:ilvl w:val="0"/>
                <w:numId w:val="11"/>
              </w:numPr>
              <w:tabs>
                <w:tab w:val="left" w:pos="1255"/>
              </w:tabs>
              <w:kinsoku w:val="0"/>
              <w:overflowPunct w:val="0"/>
              <w:spacing w:before="11"/>
              <w:ind w:hanging="359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Массаж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</w:p>
          <w:p w14:paraId="3FD2C7CA" w14:textId="77777777" w:rsidR="006B4181" w:rsidRPr="001F348E" w:rsidRDefault="006B4181" w:rsidP="001F348E">
            <w:pPr>
              <w:pStyle w:val="a5"/>
              <w:numPr>
                <w:ilvl w:val="0"/>
                <w:numId w:val="10"/>
              </w:numPr>
              <w:tabs>
                <w:tab w:val="left" w:pos="1255"/>
              </w:tabs>
              <w:kinsoku w:val="0"/>
              <w:overflowPunct w:val="0"/>
              <w:spacing w:before="11"/>
              <w:ind w:hanging="359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Ритуал</w:t>
            </w:r>
            <w:r>
              <w:rPr>
                <w:rFonts w:ascii="Arial" w:hAnsi="Arial" w:cs="Arial"/>
                <w:spacing w:val="9"/>
                <w:w w:val="9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  <w:sz w:val="22"/>
                <w:szCs w:val="22"/>
              </w:rPr>
              <w:t>Goodbye</w:t>
            </w:r>
            <w:proofErr w:type="spellEnd"/>
            <w:r>
              <w:rPr>
                <w:rFonts w:ascii="Arial" w:hAnsi="Arial" w:cs="Arial"/>
                <w:spacing w:val="9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(завершающий</w:t>
            </w:r>
            <w:r>
              <w:rPr>
                <w:rFonts w:ascii="Arial" w:hAnsi="Arial" w:cs="Arial"/>
                <w:spacing w:val="9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уход)</w:t>
            </w:r>
          </w:p>
          <w:p w14:paraId="14476CC6" w14:textId="77777777" w:rsidR="006B4181" w:rsidRPr="001F348E" w:rsidRDefault="006B4181" w:rsidP="001F348E">
            <w:pPr>
              <w:tabs>
                <w:tab w:val="left" w:pos="1255"/>
              </w:tabs>
              <w:kinsoku w:val="0"/>
              <w:overflowPunct w:val="0"/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>
              <w:rPr>
                <w:rFonts w:ascii="Arial" w:hAnsi="Arial" w:cs="Arial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данном</w:t>
            </w:r>
            <w:r>
              <w:rPr>
                <w:rFonts w:ascii="Arial" w:hAnsi="Arial" w:cs="Arial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уходе</w:t>
            </w:r>
            <w:r>
              <w:rPr>
                <w:rFonts w:ascii="Arial" w:hAnsi="Arial" w:cs="Arial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во</w:t>
            </w:r>
            <w:r>
              <w:rPr>
                <w:rFonts w:ascii="Arial" w:hAnsi="Arial" w:cs="Arial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время</w:t>
            </w:r>
            <w:r>
              <w:rPr>
                <w:rFonts w:ascii="Arial" w:hAnsi="Arial" w:cs="Arial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массажа</w:t>
            </w:r>
            <w:r>
              <w:rPr>
                <w:rFonts w:ascii="Arial" w:hAnsi="Arial" w:cs="Arial"/>
                <w:spacing w:val="3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Effective</w:t>
            </w:r>
            <w:proofErr w:type="spellEnd"/>
            <w:r>
              <w:rPr>
                <w:rFonts w:ascii="Arial" w:hAnsi="Arial" w:cs="Arial"/>
                <w:spacing w:val="3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Touch</w:t>
            </w:r>
            <w:proofErr w:type="spellEnd"/>
            <w:r>
              <w:rPr>
                <w:rFonts w:ascii="Arial" w:hAnsi="Arial" w:cs="Arial"/>
                <w:spacing w:val="3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Body</w:t>
            </w:r>
            <w:proofErr w:type="spellEnd"/>
            <w:r>
              <w:rPr>
                <w:rFonts w:ascii="Arial" w:hAnsi="Arial" w:cs="Arial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акцент</w:t>
            </w:r>
            <w:r>
              <w:rPr>
                <w:rFonts w:ascii="Arial" w:hAnsi="Arial" w:cs="Arial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делается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на</w:t>
            </w:r>
            <w:r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приём</w:t>
            </w:r>
            <w:r>
              <w:rPr>
                <w:rFonts w:ascii="Arial" w:hAnsi="Arial" w:cs="Arial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Прикосновение</w:t>
            </w:r>
            <w:r>
              <w:rPr>
                <w:rFonts w:ascii="Arial" w:hAnsi="Arial" w:cs="Arial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Энергия,</w:t>
            </w:r>
            <w:r>
              <w:rPr>
                <w:rFonts w:ascii="Arial" w:hAnsi="Arial" w:cs="Arial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основой</w:t>
            </w:r>
            <w:r>
              <w:rPr>
                <w:rFonts w:ascii="Arial" w:hAnsi="Arial" w:cs="Arial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которого</w:t>
            </w:r>
            <w:r>
              <w:rPr>
                <w:rFonts w:ascii="Arial" w:hAnsi="Arial" w:cs="Arial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является</w:t>
            </w:r>
            <w:r>
              <w:rPr>
                <w:rFonts w:ascii="Arial" w:hAnsi="Arial" w:cs="Arial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античный</w:t>
            </w:r>
            <w:r>
              <w:rPr>
                <w:rFonts w:ascii="Arial" w:hAnsi="Arial" w:cs="Arial"/>
                <w:w w:val="10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римский</w:t>
            </w:r>
            <w:r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спортивный</w:t>
            </w:r>
            <w:r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массаж.</w:t>
            </w:r>
            <w:r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Данные</w:t>
            </w:r>
            <w:r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интенсивные</w:t>
            </w:r>
            <w:r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массажные</w:t>
            </w:r>
            <w:r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композиции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усиливают</w:t>
            </w:r>
            <w:r>
              <w:rPr>
                <w:rFonts w:ascii="Arial" w:hAnsi="Arial" w:cs="Arial"/>
                <w:spacing w:val="-3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кровообращение</w:t>
            </w:r>
            <w:r>
              <w:rPr>
                <w:rFonts w:ascii="Arial" w:hAnsi="Arial" w:cs="Arial"/>
                <w:spacing w:val="-3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pacing w:val="-3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разогревают</w:t>
            </w:r>
            <w:r>
              <w:rPr>
                <w:rFonts w:ascii="Arial" w:hAnsi="Arial" w:cs="Arial"/>
                <w:spacing w:val="-3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мышечные</w:t>
            </w:r>
            <w:r>
              <w:rPr>
                <w:rFonts w:ascii="Arial" w:hAnsi="Arial" w:cs="Arial"/>
                <w:spacing w:val="-3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ткани.</w:t>
            </w:r>
          </w:p>
        </w:tc>
        <w:tc>
          <w:tcPr>
            <w:tcW w:w="882" w:type="dxa"/>
            <w:vMerge w:val="restart"/>
          </w:tcPr>
          <w:p w14:paraId="132499FC" w14:textId="77777777" w:rsidR="006B4181" w:rsidRDefault="006B4181" w:rsidP="00AE4569">
            <w:pPr>
              <w:pStyle w:val="TableParagraph"/>
              <w:kinsoku w:val="0"/>
              <w:overflowPunct w:val="0"/>
              <w:spacing w:before="3" w:line="170" w:lineRule="exact"/>
              <w:rPr>
                <w:sz w:val="17"/>
                <w:szCs w:val="17"/>
              </w:rPr>
            </w:pPr>
          </w:p>
          <w:p w14:paraId="7E3418E8" w14:textId="77777777" w:rsidR="006B4181" w:rsidRDefault="006B4181" w:rsidP="00AE4569">
            <w:pPr>
              <w:pStyle w:val="TableParagraph"/>
              <w:kinsoku w:val="0"/>
              <w:overflowPunct w:val="0"/>
              <w:spacing w:line="220" w:lineRule="exact"/>
            </w:pPr>
          </w:p>
          <w:p w14:paraId="2FAC7D9C" w14:textId="77777777" w:rsidR="006B4181" w:rsidRDefault="006B4181" w:rsidP="00AE4569">
            <w:pPr>
              <w:pStyle w:val="TableParagraph"/>
              <w:kinsoku w:val="0"/>
              <w:overflowPunct w:val="0"/>
              <w:spacing w:line="220" w:lineRule="exact"/>
            </w:pPr>
          </w:p>
          <w:p w14:paraId="075B90EF" w14:textId="77777777" w:rsidR="006B4181" w:rsidRDefault="006B4181" w:rsidP="00AE4569">
            <w:pPr>
              <w:pStyle w:val="TableParagraph"/>
              <w:kinsoku w:val="0"/>
              <w:overflowPunct w:val="0"/>
              <w:spacing w:line="220" w:lineRule="exact"/>
            </w:pPr>
          </w:p>
          <w:p w14:paraId="5ED3CA55" w14:textId="77777777" w:rsidR="006B4181" w:rsidRDefault="006B4181" w:rsidP="00AE4569">
            <w:pPr>
              <w:pStyle w:val="TableParagraph"/>
              <w:kinsoku w:val="0"/>
              <w:overflowPunct w:val="0"/>
              <w:spacing w:line="220" w:lineRule="exact"/>
            </w:pPr>
          </w:p>
          <w:p w14:paraId="7E0610D7" w14:textId="77777777" w:rsidR="006B4181" w:rsidRDefault="006B4181" w:rsidP="00AE4569">
            <w:pPr>
              <w:pStyle w:val="TableParagraph"/>
              <w:kinsoku w:val="0"/>
              <w:overflowPunct w:val="0"/>
              <w:spacing w:line="220" w:lineRule="exact"/>
            </w:pPr>
          </w:p>
          <w:p w14:paraId="49C112DF" w14:textId="77777777" w:rsidR="006B4181" w:rsidRDefault="006B4181" w:rsidP="00AE4569">
            <w:pPr>
              <w:pStyle w:val="TableParagraph"/>
              <w:kinsoku w:val="0"/>
              <w:overflowPunct w:val="0"/>
              <w:spacing w:line="220" w:lineRule="exact"/>
            </w:pPr>
          </w:p>
          <w:p w14:paraId="0EFDDE24" w14:textId="77777777" w:rsidR="006B4181" w:rsidRDefault="006B4181" w:rsidP="00AE4569">
            <w:pPr>
              <w:pStyle w:val="TableParagraph"/>
              <w:kinsoku w:val="0"/>
              <w:overflowPunct w:val="0"/>
              <w:spacing w:line="220" w:lineRule="exact"/>
            </w:pPr>
          </w:p>
          <w:p w14:paraId="3C3FB87C" w14:textId="77777777" w:rsidR="006B4181" w:rsidRDefault="006B4181" w:rsidP="00AE4569">
            <w:pPr>
              <w:pStyle w:val="TableParagraph"/>
              <w:kinsoku w:val="0"/>
              <w:overflowPunct w:val="0"/>
              <w:ind w:left="111" w:right="1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105-135</w:t>
            </w:r>
          </w:p>
          <w:p w14:paraId="739549BB" w14:textId="77777777" w:rsidR="006B4181" w:rsidRDefault="006B4181" w:rsidP="00AE4569">
            <w:pPr>
              <w:pStyle w:val="TableParagraph"/>
              <w:kinsoku w:val="0"/>
              <w:overflowPunct w:val="0"/>
              <w:spacing w:before="11"/>
              <w:ind w:left="111" w:right="111"/>
              <w:jc w:val="center"/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минут</w:t>
            </w:r>
          </w:p>
        </w:tc>
        <w:tc>
          <w:tcPr>
            <w:tcW w:w="1261" w:type="dxa"/>
            <w:tcBorders>
              <w:top w:val="nil"/>
              <w:bottom w:val="single" w:sz="4" w:space="0" w:color="auto"/>
            </w:tcBorders>
          </w:tcPr>
          <w:p w14:paraId="413A7F39" w14:textId="77777777" w:rsidR="006B4181" w:rsidRDefault="006B4181" w:rsidP="00AE4569">
            <w:pPr>
              <w:pStyle w:val="TableParagraph"/>
              <w:kinsoku w:val="0"/>
              <w:overflowPunct w:val="0"/>
              <w:spacing w:before="5" w:line="320" w:lineRule="exact"/>
              <w:rPr>
                <w:sz w:val="32"/>
                <w:szCs w:val="32"/>
              </w:rPr>
            </w:pPr>
          </w:p>
          <w:p w14:paraId="7C2F83F2" w14:textId="77777777" w:rsidR="006B4181" w:rsidRDefault="0092502D" w:rsidP="006B4181">
            <w:pPr>
              <w:pStyle w:val="TableParagraph"/>
              <w:kinsoku w:val="0"/>
              <w:overflowPunct w:val="0"/>
              <w:ind w:left="143" w:right="1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913947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45E5DDBD" w14:textId="77777777" w:rsidR="006B4181" w:rsidRDefault="006B4181" w:rsidP="006B4181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14:paraId="1E787B32" w14:textId="77777777" w:rsidR="006B4181" w:rsidRDefault="006B4181" w:rsidP="006B4181">
            <w:pPr>
              <w:pStyle w:val="TableParagraph"/>
              <w:kinsoku w:val="0"/>
              <w:overflowPunct w:val="0"/>
              <w:spacing w:line="250" w:lineRule="auto"/>
              <w:ind w:left="143" w:right="14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9C9E9F"/>
                <w:sz w:val="22"/>
                <w:szCs w:val="22"/>
              </w:rPr>
              <w:t>массаж 45</w:t>
            </w:r>
          </w:p>
          <w:p w14:paraId="0F1AF759" w14:textId="77777777" w:rsidR="006B4181" w:rsidRDefault="006B4181" w:rsidP="006B4181">
            <w:pPr>
              <w:pStyle w:val="TableParagraph"/>
              <w:kinsoku w:val="0"/>
              <w:overflowPunct w:val="0"/>
              <w:ind w:left="234"/>
            </w:pPr>
            <w:r>
              <w:rPr>
                <w:rFonts w:ascii="Arial" w:hAnsi="Arial" w:cs="Arial"/>
                <w:color w:val="9C9E9F"/>
                <w:w w:val="95"/>
                <w:sz w:val="22"/>
                <w:szCs w:val="22"/>
              </w:rPr>
              <w:t>минут</w:t>
            </w:r>
          </w:p>
          <w:p w14:paraId="188FBE11" w14:textId="77777777" w:rsidR="006B4181" w:rsidRDefault="006B4181" w:rsidP="00AE4569">
            <w:pPr>
              <w:pStyle w:val="TableParagraph"/>
              <w:kinsoku w:val="0"/>
              <w:overflowPunct w:val="0"/>
              <w:ind w:left="235"/>
            </w:pPr>
          </w:p>
        </w:tc>
      </w:tr>
      <w:tr w:rsidR="006B4181" w14:paraId="150B72F7" w14:textId="77777777" w:rsidTr="006B4181">
        <w:trPr>
          <w:trHeight w:val="2390"/>
        </w:trPr>
        <w:tc>
          <w:tcPr>
            <w:tcW w:w="8063" w:type="dxa"/>
            <w:vMerge/>
          </w:tcPr>
          <w:p w14:paraId="5FB2AC3D" w14:textId="77777777" w:rsidR="006B4181" w:rsidRDefault="006B4181" w:rsidP="00AE4569">
            <w:pPr>
              <w:pStyle w:val="TableParagraph"/>
              <w:kinsoku w:val="0"/>
              <w:overflowPunct w:val="0"/>
              <w:spacing w:before="131"/>
              <w:ind w:left="102"/>
              <w:jc w:val="both"/>
              <w:rPr>
                <w:rFonts w:ascii="Arial" w:hAnsi="Arial" w:cs="Arial"/>
                <w:color w:val="6D9553"/>
              </w:rPr>
            </w:pPr>
          </w:p>
        </w:tc>
        <w:tc>
          <w:tcPr>
            <w:tcW w:w="882" w:type="dxa"/>
            <w:vMerge/>
          </w:tcPr>
          <w:p w14:paraId="64869964" w14:textId="77777777" w:rsidR="006B4181" w:rsidRDefault="006B4181" w:rsidP="00AE4569">
            <w:pPr>
              <w:pStyle w:val="TableParagraph"/>
              <w:kinsoku w:val="0"/>
              <w:overflowPunct w:val="0"/>
              <w:spacing w:before="3" w:line="170" w:lineRule="exact"/>
              <w:rPr>
                <w:sz w:val="17"/>
                <w:szCs w:val="17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14:paraId="1AB78D7D" w14:textId="77777777" w:rsidR="006B4181" w:rsidRDefault="006B4181" w:rsidP="006B4181">
            <w:pPr>
              <w:pStyle w:val="TableParagraph"/>
              <w:kinsoku w:val="0"/>
              <w:overflowPunct w:val="0"/>
              <w:ind w:left="143" w:right="143"/>
              <w:jc w:val="center"/>
              <w:rPr>
                <w:rFonts w:ascii="Arial" w:hAnsi="Arial" w:cs="Arial"/>
              </w:rPr>
            </w:pPr>
          </w:p>
          <w:p w14:paraId="0EBBA711" w14:textId="77777777" w:rsidR="006B4181" w:rsidRDefault="0092502D" w:rsidP="006B4181">
            <w:pPr>
              <w:pStyle w:val="TableParagraph"/>
              <w:kinsoku w:val="0"/>
              <w:overflowPunct w:val="0"/>
              <w:ind w:left="143" w:right="1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913947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5004E28F" w14:textId="77777777" w:rsidR="006B4181" w:rsidRDefault="006B4181" w:rsidP="006B4181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14:paraId="6674684E" w14:textId="77777777" w:rsidR="006B4181" w:rsidRDefault="006B4181" w:rsidP="006B4181">
            <w:pPr>
              <w:pStyle w:val="TableParagraph"/>
              <w:kinsoku w:val="0"/>
              <w:overflowPunct w:val="0"/>
              <w:spacing w:line="250" w:lineRule="auto"/>
              <w:ind w:left="143" w:right="143"/>
              <w:jc w:val="center"/>
            </w:pPr>
            <w:r>
              <w:rPr>
                <w:rFonts w:ascii="Arial" w:hAnsi="Arial" w:cs="Arial"/>
                <w:color w:val="9C9E9F"/>
                <w:sz w:val="22"/>
                <w:szCs w:val="22"/>
              </w:rPr>
              <w:t>массаж 75 минут тело и лицо</w:t>
            </w:r>
          </w:p>
          <w:p w14:paraId="1AD268CE" w14:textId="77777777" w:rsidR="006B4181" w:rsidRDefault="006B4181" w:rsidP="00AE4569">
            <w:pPr>
              <w:pStyle w:val="TableParagraph"/>
              <w:kinsoku w:val="0"/>
              <w:overflowPunct w:val="0"/>
              <w:spacing w:before="5" w:line="320" w:lineRule="exact"/>
              <w:rPr>
                <w:sz w:val="32"/>
                <w:szCs w:val="32"/>
              </w:rPr>
            </w:pPr>
          </w:p>
        </w:tc>
      </w:tr>
    </w:tbl>
    <w:p w14:paraId="7346362F" w14:textId="77777777" w:rsidR="001F348E" w:rsidRPr="001F348E" w:rsidRDefault="001F348E" w:rsidP="001F348E">
      <w:pPr>
        <w:ind w:firstLine="720"/>
        <w:rPr>
          <w:sz w:val="14"/>
          <w:szCs w:val="14"/>
        </w:rPr>
      </w:pPr>
    </w:p>
    <w:p w14:paraId="67999BB6" w14:textId="77777777" w:rsidR="001F348E" w:rsidRPr="001F348E" w:rsidRDefault="001F348E" w:rsidP="001F348E">
      <w:pPr>
        <w:rPr>
          <w:sz w:val="14"/>
          <w:szCs w:val="14"/>
        </w:rPr>
      </w:pPr>
    </w:p>
    <w:p w14:paraId="0AF79207" w14:textId="77777777" w:rsidR="004A233A" w:rsidRPr="001F348E" w:rsidRDefault="004A233A" w:rsidP="001F348E">
      <w:pPr>
        <w:rPr>
          <w:sz w:val="14"/>
          <w:szCs w:val="14"/>
        </w:rPr>
        <w:sectPr w:rsidR="004A233A" w:rsidRPr="001F348E" w:rsidSect="00E87AB8">
          <w:pgSz w:w="11907" w:h="16839" w:code="9"/>
          <w:pgMar w:top="440" w:right="0" w:bottom="440" w:left="1260" w:header="378" w:footer="0" w:gutter="0"/>
          <w:cols w:space="720"/>
          <w:noEndnote/>
          <w:docGrid w:linePitch="326"/>
        </w:sectPr>
      </w:pPr>
    </w:p>
    <w:p w14:paraId="56A9C226" w14:textId="77777777" w:rsidR="001F348E" w:rsidRDefault="001F348E" w:rsidP="00546C38">
      <w:pPr>
        <w:tabs>
          <w:tab w:val="left" w:pos="22603"/>
        </w:tabs>
        <w:kinsoku w:val="0"/>
        <w:overflowPunct w:val="0"/>
        <w:rPr>
          <w:rFonts w:ascii="Arial" w:hAnsi="Arial" w:cs="Arial"/>
          <w:sz w:val="18"/>
          <w:szCs w:val="18"/>
        </w:rPr>
      </w:pPr>
    </w:p>
    <w:p w14:paraId="498A2111" w14:textId="77777777" w:rsidR="001F348E" w:rsidRPr="001F348E" w:rsidRDefault="001F348E" w:rsidP="001F348E">
      <w:pPr>
        <w:rPr>
          <w:rFonts w:ascii="Arial" w:hAnsi="Arial" w:cs="Arial"/>
          <w:sz w:val="18"/>
          <w:szCs w:val="18"/>
        </w:rPr>
      </w:pPr>
    </w:p>
    <w:p w14:paraId="53236D47" w14:textId="77777777" w:rsidR="001F348E" w:rsidRPr="001F348E" w:rsidRDefault="001F348E" w:rsidP="001F348E">
      <w:pPr>
        <w:rPr>
          <w:rFonts w:ascii="Arial" w:hAnsi="Arial" w:cs="Arial"/>
          <w:sz w:val="18"/>
          <w:szCs w:val="18"/>
        </w:rPr>
      </w:pPr>
    </w:p>
    <w:p w14:paraId="11243069" w14:textId="77777777" w:rsidR="001F348E" w:rsidRPr="001F348E" w:rsidRDefault="001F348E" w:rsidP="001F348E">
      <w:pPr>
        <w:rPr>
          <w:rFonts w:ascii="Arial" w:hAnsi="Arial" w:cs="Arial"/>
          <w:sz w:val="18"/>
          <w:szCs w:val="18"/>
        </w:rPr>
      </w:pPr>
    </w:p>
    <w:p w14:paraId="3461EA09" w14:textId="77777777" w:rsidR="001F348E" w:rsidRPr="001F348E" w:rsidRDefault="001F348E" w:rsidP="001F348E">
      <w:pPr>
        <w:rPr>
          <w:rFonts w:ascii="Arial" w:hAnsi="Arial" w:cs="Arial"/>
          <w:sz w:val="18"/>
          <w:szCs w:val="18"/>
        </w:rPr>
      </w:pPr>
    </w:p>
    <w:p w14:paraId="2B5C3675" w14:textId="77777777" w:rsidR="001F348E" w:rsidRPr="001F348E" w:rsidRDefault="001F348E" w:rsidP="001F348E">
      <w:pPr>
        <w:rPr>
          <w:rFonts w:ascii="Arial" w:hAnsi="Arial" w:cs="Arial"/>
          <w:sz w:val="18"/>
          <w:szCs w:val="18"/>
        </w:rPr>
      </w:pPr>
    </w:p>
    <w:p w14:paraId="0BA20285" w14:textId="77777777" w:rsidR="001F348E" w:rsidRDefault="001F348E" w:rsidP="001F348E">
      <w:pPr>
        <w:rPr>
          <w:rFonts w:ascii="Arial" w:hAnsi="Arial" w:cs="Arial"/>
          <w:sz w:val="18"/>
          <w:szCs w:val="18"/>
        </w:rPr>
      </w:pPr>
    </w:p>
    <w:p w14:paraId="61475DE3" w14:textId="77777777" w:rsidR="001F348E" w:rsidRPr="001F348E" w:rsidRDefault="001F348E" w:rsidP="001F348E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0"/>
        <w:gridCol w:w="881"/>
        <w:gridCol w:w="1262"/>
      </w:tblGrid>
      <w:tr w:rsidR="001F348E" w14:paraId="04F2643F" w14:textId="77777777" w:rsidTr="00AE4569">
        <w:trPr>
          <w:trHeight w:hRule="exact" w:val="1134"/>
        </w:trPr>
        <w:tc>
          <w:tcPr>
            <w:tcW w:w="10193" w:type="dxa"/>
            <w:gridSpan w:val="3"/>
            <w:tcBorders>
              <w:top w:val="single" w:sz="4" w:space="0" w:color="D0D1D2"/>
              <w:left w:val="single" w:sz="4" w:space="0" w:color="D0D1D2"/>
              <w:bottom w:val="single" w:sz="4" w:space="0" w:color="D0D1D2"/>
              <w:right w:val="single" w:sz="4" w:space="0" w:color="D0D1D2"/>
            </w:tcBorders>
          </w:tcPr>
          <w:p w14:paraId="09E9C8CD" w14:textId="77777777" w:rsidR="001F348E" w:rsidRDefault="001F348E" w:rsidP="00AE4569">
            <w:pPr>
              <w:pStyle w:val="TableParagraph"/>
              <w:kinsoku w:val="0"/>
              <w:overflowPunct w:val="0"/>
              <w:spacing w:before="92" w:line="480" w:lineRule="exact"/>
              <w:ind w:left="2776" w:right="1617" w:firstLine="801"/>
              <w:rPr>
                <w:rFonts w:ascii="Calibri" w:hAnsi="Calibri" w:cs="Calibri"/>
                <w:w w:val="170"/>
                <w:sz w:val="40"/>
                <w:szCs w:val="40"/>
              </w:rPr>
            </w:pPr>
            <w:r>
              <w:rPr>
                <w:rFonts w:ascii="Calibri" w:hAnsi="Calibri" w:cs="Calibri"/>
                <w:w w:val="160"/>
                <w:sz w:val="40"/>
                <w:szCs w:val="40"/>
              </w:rPr>
              <w:t>BABOR</w:t>
            </w:r>
            <w:r>
              <w:rPr>
                <w:rFonts w:ascii="Calibri" w:hAnsi="Calibri" w:cs="Calibri"/>
                <w:spacing w:val="39"/>
                <w:w w:val="160"/>
                <w:sz w:val="40"/>
                <w:szCs w:val="40"/>
              </w:rPr>
              <w:t xml:space="preserve"> </w:t>
            </w:r>
            <w:r>
              <w:rPr>
                <w:rFonts w:ascii="Calibri" w:hAnsi="Calibri" w:cs="Calibri"/>
                <w:w w:val="160"/>
                <w:sz w:val="40"/>
                <w:szCs w:val="40"/>
              </w:rPr>
              <w:t>SPA</w:t>
            </w:r>
            <w:r>
              <w:rPr>
                <w:rFonts w:ascii="Calibri" w:hAnsi="Calibri" w:cs="Calibri"/>
                <w:w w:val="170"/>
                <w:sz w:val="40"/>
                <w:szCs w:val="40"/>
              </w:rPr>
              <w:t xml:space="preserve"> </w:t>
            </w:r>
          </w:p>
          <w:p w14:paraId="68C91332" w14:textId="77777777" w:rsidR="001F348E" w:rsidRDefault="001F348E" w:rsidP="001F348E">
            <w:pPr>
              <w:pStyle w:val="TableParagraph"/>
              <w:kinsoku w:val="0"/>
              <w:overflowPunct w:val="0"/>
              <w:spacing w:before="92" w:line="480" w:lineRule="exact"/>
              <w:ind w:right="1617"/>
            </w:pPr>
            <w:r>
              <w:rPr>
                <w:rFonts w:ascii="Calibri" w:hAnsi="Calibri" w:cs="Calibri"/>
                <w:w w:val="170"/>
                <w:sz w:val="40"/>
                <w:szCs w:val="40"/>
              </w:rPr>
              <w:t xml:space="preserve">                   </w:t>
            </w:r>
            <w:r>
              <w:rPr>
                <w:rFonts w:ascii="Calibri" w:hAnsi="Calibri" w:cs="Calibri"/>
                <w:w w:val="160"/>
                <w:sz w:val="40"/>
                <w:szCs w:val="40"/>
              </w:rPr>
              <w:t>УХОДЫ</w:t>
            </w:r>
            <w:r>
              <w:rPr>
                <w:rFonts w:ascii="Calibri" w:hAnsi="Calibri" w:cs="Calibri"/>
                <w:spacing w:val="-103"/>
                <w:w w:val="160"/>
                <w:sz w:val="40"/>
                <w:szCs w:val="40"/>
              </w:rPr>
              <w:t xml:space="preserve"> </w:t>
            </w:r>
            <w:r>
              <w:rPr>
                <w:rFonts w:ascii="Calibri" w:hAnsi="Calibri" w:cs="Calibri"/>
                <w:w w:val="160"/>
                <w:sz w:val="40"/>
                <w:szCs w:val="40"/>
              </w:rPr>
              <w:t>ДЛЯ</w:t>
            </w:r>
            <w:r>
              <w:rPr>
                <w:rFonts w:ascii="Calibri" w:hAnsi="Calibri" w:cs="Calibri"/>
                <w:spacing w:val="-103"/>
                <w:w w:val="160"/>
                <w:sz w:val="40"/>
                <w:szCs w:val="40"/>
              </w:rPr>
              <w:t xml:space="preserve"> </w:t>
            </w:r>
            <w:r>
              <w:rPr>
                <w:rFonts w:ascii="Calibri" w:hAnsi="Calibri" w:cs="Calibri"/>
                <w:w w:val="160"/>
                <w:sz w:val="40"/>
                <w:szCs w:val="40"/>
              </w:rPr>
              <w:t>ТЕЛА</w:t>
            </w:r>
          </w:p>
        </w:tc>
      </w:tr>
      <w:tr w:rsidR="005D043C" w14:paraId="2C5EFC7E" w14:textId="77777777" w:rsidTr="006B4181">
        <w:trPr>
          <w:trHeight w:val="3045"/>
        </w:trPr>
        <w:tc>
          <w:tcPr>
            <w:tcW w:w="8050" w:type="dxa"/>
            <w:vMerge w:val="restart"/>
            <w:tcBorders>
              <w:top w:val="single" w:sz="4" w:space="0" w:color="D0D1D2"/>
              <w:left w:val="single" w:sz="4" w:space="0" w:color="D0D1D2"/>
              <w:right w:val="single" w:sz="4" w:space="0" w:color="D0D1D2"/>
            </w:tcBorders>
          </w:tcPr>
          <w:p w14:paraId="61FC7AC2" w14:textId="77777777" w:rsidR="005D043C" w:rsidRDefault="005D043C" w:rsidP="00AE4569">
            <w:pPr>
              <w:pStyle w:val="TableParagraph"/>
              <w:kinsoku w:val="0"/>
              <w:overflowPunct w:val="0"/>
              <w:spacing w:before="131"/>
              <w:ind w:left="103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A778AE"/>
                <w:sz w:val="22"/>
                <w:szCs w:val="22"/>
              </w:rPr>
              <w:t>УХОД</w:t>
            </w:r>
            <w:r>
              <w:rPr>
                <w:rFonts w:ascii="Arial" w:hAnsi="Arial" w:cs="Arial"/>
                <w:color w:val="A778AE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778AE"/>
                <w:sz w:val="22"/>
                <w:szCs w:val="22"/>
              </w:rPr>
              <w:t>АНТИ-СТРЕСС</w:t>
            </w:r>
            <w:r>
              <w:rPr>
                <w:rFonts w:ascii="Arial" w:hAnsi="Arial" w:cs="Arial"/>
                <w:color w:val="A778AE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778AE"/>
                <w:sz w:val="22"/>
                <w:szCs w:val="22"/>
              </w:rPr>
              <w:t>«МЯТА</w:t>
            </w:r>
            <w:r>
              <w:rPr>
                <w:rFonts w:ascii="Arial" w:hAnsi="Arial" w:cs="Arial"/>
                <w:color w:val="A778AE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778AE"/>
                <w:sz w:val="22"/>
                <w:szCs w:val="22"/>
              </w:rPr>
              <w:t>&amp;</w:t>
            </w:r>
            <w:r>
              <w:rPr>
                <w:rFonts w:ascii="Arial" w:hAnsi="Arial" w:cs="Arial"/>
                <w:color w:val="A778AE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778AE"/>
                <w:sz w:val="22"/>
                <w:szCs w:val="22"/>
              </w:rPr>
              <w:t>ЛАВАНДА»</w:t>
            </w:r>
          </w:p>
          <w:p w14:paraId="2DFE5552" w14:textId="77777777" w:rsidR="005D043C" w:rsidRDefault="005D043C" w:rsidP="00AE4569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14:paraId="111BF366" w14:textId="77777777" w:rsidR="005D043C" w:rsidRDefault="005D043C" w:rsidP="00AE4569">
            <w:pPr>
              <w:pStyle w:val="TableParagraph"/>
              <w:kinsoku w:val="0"/>
              <w:overflowPunct w:val="0"/>
              <w:spacing w:line="250" w:lineRule="auto"/>
              <w:ind w:left="103" w:right="10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Уход</w:t>
            </w:r>
            <w:r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для</w:t>
            </w:r>
            <w:r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чувствительной</w:t>
            </w:r>
            <w:r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кожи,</w:t>
            </w:r>
            <w:r>
              <w:rPr>
                <w:rFonts w:ascii="Arial" w:hAnsi="Arial" w:cs="Arial"/>
                <w:spacing w:val="2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оказывает</w:t>
            </w:r>
            <w:r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w w:val="95"/>
                <w:sz w:val="22"/>
                <w:szCs w:val="22"/>
              </w:rPr>
              <w:t xml:space="preserve">успокаивающее </w:t>
            </w:r>
            <w:r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воздействие</w:t>
            </w:r>
            <w:proofErr w:type="gramEnd"/>
            <w:r>
              <w:rPr>
                <w:rFonts w:ascii="Arial" w:hAnsi="Arial" w:cs="Arial"/>
                <w:w w:val="95"/>
                <w:sz w:val="22"/>
                <w:szCs w:val="22"/>
              </w:rPr>
              <w:t>,</w:t>
            </w:r>
            <w:r>
              <w:rPr>
                <w:rFonts w:ascii="Arial" w:hAnsi="Arial" w:cs="Arial"/>
                <w:w w:val="9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быстро</w:t>
            </w:r>
            <w:r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и</w:t>
            </w:r>
            <w:r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эффективно</w:t>
            </w:r>
            <w:r>
              <w:rPr>
                <w:rFonts w:ascii="Arial" w:hAnsi="Arial" w:cs="Arial"/>
                <w:spacing w:val="2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снимает</w:t>
            </w:r>
            <w:r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стресс,</w:t>
            </w:r>
            <w:r>
              <w:rPr>
                <w:rFonts w:ascii="Arial" w:hAnsi="Arial" w:cs="Arial"/>
                <w:spacing w:val="2"/>
                <w:w w:val="9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  <w:sz w:val="22"/>
                <w:szCs w:val="22"/>
              </w:rPr>
              <w:t>гипертонус</w:t>
            </w:r>
            <w:proofErr w:type="spellEnd"/>
            <w:r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мышц,</w:t>
            </w:r>
            <w:r>
              <w:rPr>
                <w:rFonts w:ascii="Arial" w:hAnsi="Arial" w:cs="Arial"/>
                <w:spacing w:val="2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выравнивает</w:t>
            </w:r>
            <w:r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рельеф и</w:t>
            </w:r>
            <w:r>
              <w:rPr>
                <w:rFonts w:ascii="Arial" w:hAnsi="Arial" w:cs="Arial"/>
                <w:spacing w:val="5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тон</w:t>
            </w:r>
            <w:r>
              <w:rPr>
                <w:rFonts w:ascii="Arial" w:hAnsi="Arial" w:cs="Arial"/>
                <w:spacing w:val="5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кожи.</w:t>
            </w:r>
            <w:r>
              <w:rPr>
                <w:rFonts w:ascii="Arial" w:hAnsi="Arial" w:cs="Arial"/>
                <w:spacing w:val="5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Мягкая</w:t>
            </w:r>
            <w:r>
              <w:rPr>
                <w:rFonts w:ascii="Arial" w:hAnsi="Arial" w:cs="Arial"/>
                <w:spacing w:val="5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композиция</w:t>
            </w:r>
            <w:r>
              <w:rPr>
                <w:rFonts w:ascii="Arial" w:hAnsi="Arial" w:cs="Arial"/>
                <w:spacing w:val="5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из</w:t>
            </w:r>
            <w:r>
              <w:rPr>
                <w:rFonts w:ascii="Arial" w:hAnsi="Arial" w:cs="Arial"/>
                <w:spacing w:val="5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мяты</w:t>
            </w:r>
            <w:r>
              <w:rPr>
                <w:rFonts w:ascii="Arial" w:hAnsi="Arial" w:cs="Arial"/>
                <w:spacing w:val="5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и</w:t>
            </w:r>
            <w:r>
              <w:rPr>
                <w:rFonts w:ascii="Arial" w:hAnsi="Arial" w:cs="Arial"/>
                <w:spacing w:val="5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лаванды</w:t>
            </w:r>
            <w:r>
              <w:rPr>
                <w:rFonts w:ascii="Arial" w:hAnsi="Arial" w:cs="Arial"/>
                <w:spacing w:val="5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приятно</w:t>
            </w:r>
            <w:r>
              <w:rPr>
                <w:rFonts w:ascii="Arial" w:hAnsi="Arial" w:cs="Arial"/>
                <w:spacing w:val="5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расслабляет,</w:t>
            </w:r>
            <w:r>
              <w:rPr>
                <w:rFonts w:ascii="Arial" w:hAnsi="Arial" w:cs="Arial"/>
                <w:w w:val="9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создает</w:t>
            </w:r>
            <w:r>
              <w:rPr>
                <w:rFonts w:ascii="Arial" w:hAnsi="Arial" w:cs="Arial"/>
                <w:spacing w:val="11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ощущение</w:t>
            </w:r>
            <w:r>
              <w:rPr>
                <w:rFonts w:ascii="Arial" w:hAnsi="Arial" w:cs="Arial"/>
                <w:spacing w:val="12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душевного</w:t>
            </w:r>
            <w:r>
              <w:rPr>
                <w:rFonts w:ascii="Arial" w:hAnsi="Arial" w:cs="Arial"/>
                <w:spacing w:val="11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комфорта.</w:t>
            </w:r>
            <w:r>
              <w:rPr>
                <w:rFonts w:ascii="Arial" w:hAnsi="Arial" w:cs="Arial"/>
                <w:spacing w:val="12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Идеально</w:t>
            </w:r>
            <w:r>
              <w:rPr>
                <w:rFonts w:ascii="Arial" w:hAnsi="Arial" w:cs="Arial"/>
                <w:spacing w:val="12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защищает</w:t>
            </w:r>
            <w:r>
              <w:rPr>
                <w:rFonts w:ascii="Arial" w:hAnsi="Arial" w:cs="Arial"/>
                <w:spacing w:val="11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от</w:t>
            </w:r>
            <w:r>
              <w:rPr>
                <w:rFonts w:ascii="Arial" w:hAnsi="Arial" w:cs="Arial"/>
                <w:spacing w:val="12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агрессивных</w:t>
            </w:r>
            <w:r>
              <w:rPr>
                <w:rFonts w:ascii="Arial" w:hAnsi="Arial" w:cs="Arial"/>
                <w:w w:val="98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w w:val="95"/>
                <w:sz w:val="22"/>
                <w:szCs w:val="22"/>
              </w:rPr>
              <w:t xml:space="preserve">факторов </w:t>
            </w:r>
            <w:r>
              <w:rPr>
                <w:rFonts w:ascii="Arial" w:hAnsi="Arial" w:cs="Arial"/>
                <w:spacing w:val="4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окружающей</w:t>
            </w:r>
            <w:proofErr w:type="gramEnd"/>
            <w:r>
              <w:rPr>
                <w:rFonts w:ascii="Arial" w:hAnsi="Arial" w:cs="Arial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4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среды.</w:t>
            </w:r>
          </w:p>
          <w:p w14:paraId="785543E7" w14:textId="77777777" w:rsidR="005D043C" w:rsidRDefault="005D043C" w:rsidP="00AE4569">
            <w:pPr>
              <w:pStyle w:val="TableParagraph"/>
              <w:kinsoku w:val="0"/>
              <w:overflowPunct w:val="0"/>
              <w:spacing w:before="4" w:line="260" w:lineRule="exact"/>
              <w:rPr>
                <w:sz w:val="26"/>
                <w:szCs w:val="26"/>
              </w:rPr>
            </w:pPr>
          </w:p>
          <w:p w14:paraId="7A1AE96E" w14:textId="77777777" w:rsidR="005D043C" w:rsidRDefault="005D043C" w:rsidP="00AE4569">
            <w:pPr>
              <w:pStyle w:val="TableParagraph"/>
              <w:kinsoku w:val="0"/>
              <w:overflowPunct w:val="0"/>
              <w:ind w:left="1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Уход</w:t>
            </w:r>
            <w:r>
              <w:rPr>
                <w:rFonts w:ascii="Arial" w:hAnsi="Arial" w:cs="Arial"/>
                <w:spacing w:val="28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включает:</w:t>
            </w:r>
          </w:p>
          <w:p w14:paraId="757A0C2E" w14:textId="77777777" w:rsidR="005D043C" w:rsidRDefault="005D043C" w:rsidP="00AE4569">
            <w:pPr>
              <w:pStyle w:val="a5"/>
              <w:numPr>
                <w:ilvl w:val="0"/>
                <w:numId w:val="9"/>
              </w:numPr>
              <w:tabs>
                <w:tab w:val="left" w:pos="1255"/>
              </w:tabs>
              <w:kinsoku w:val="0"/>
              <w:overflowPunct w:val="0"/>
              <w:spacing w:before="11"/>
              <w:ind w:hanging="359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Ритуал</w:t>
            </w:r>
            <w:r>
              <w:rPr>
                <w:rFonts w:ascii="Arial" w:hAnsi="Arial" w:cs="Arial"/>
                <w:spacing w:val="17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Приветствия</w:t>
            </w:r>
            <w:r>
              <w:rPr>
                <w:rFonts w:ascii="Arial" w:hAnsi="Arial" w:cs="Arial"/>
                <w:spacing w:val="17"/>
                <w:w w:val="9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  <w:sz w:val="22"/>
                <w:szCs w:val="22"/>
              </w:rPr>
              <w:t>Wellcome</w:t>
            </w:r>
            <w:proofErr w:type="spellEnd"/>
          </w:p>
          <w:p w14:paraId="66323E37" w14:textId="77777777" w:rsidR="005D043C" w:rsidRDefault="005D043C" w:rsidP="00AE4569">
            <w:pPr>
              <w:pStyle w:val="a5"/>
              <w:numPr>
                <w:ilvl w:val="0"/>
                <w:numId w:val="9"/>
              </w:numPr>
              <w:tabs>
                <w:tab w:val="left" w:pos="1255"/>
              </w:tabs>
              <w:kinsoku w:val="0"/>
              <w:overflowPunct w:val="0"/>
              <w:spacing w:before="11"/>
              <w:ind w:hanging="35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w w:val="95"/>
                <w:sz w:val="22"/>
                <w:szCs w:val="22"/>
              </w:rPr>
              <w:t>Масляно</w:t>
            </w:r>
            <w:proofErr w:type="spellEnd"/>
            <w:r>
              <w:rPr>
                <w:rFonts w:ascii="Arial" w:hAnsi="Arial" w:cs="Arial"/>
                <w:w w:val="95"/>
                <w:sz w:val="22"/>
                <w:szCs w:val="22"/>
              </w:rPr>
              <w:t>-</w:t>
            </w:r>
            <w:proofErr w:type="gramStart"/>
            <w:r>
              <w:rPr>
                <w:rFonts w:ascii="Arial" w:hAnsi="Arial" w:cs="Arial"/>
                <w:w w:val="95"/>
                <w:sz w:val="22"/>
                <w:szCs w:val="22"/>
              </w:rPr>
              <w:t xml:space="preserve">солевой </w:t>
            </w:r>
            <w:r>
              <w:rPr>
                <w:rFonts w:ascii="Arial" w:hAnsi="Arial" w:cs="Arial"/>
                <w:spacing w:val="13"/>
                <w:w w:val="9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  <w:sz w:val="22"/>
                <w:szCs w:val="22"/>
              </w:rPr>
              <w:t>пилинг</w:t>
            </w:r>
            <w:proofErr w:type="spellEnd"/>
            <w:proofErr w:type="gramEnd"/>
          </w:p>
          <w:p w14:paraId="3089A769" w14:textId="77777777" w:rsidR="005D043C" w:rsidRDefault="005D043C" w:rsidP="00AE4569">
            <w:pPr>
              <w:pStyle w:val="a5"/>
              <w:numPr>
                <w:ilvl w:val="0"/>
                <w:numId w:val="9"/>
              </w:numPr>
              <w:tabs>
                <w:tab w:val="left" w:pos="1255"/>
              </w:tabs>
              <w:kinsoku w:val="0"/>
              <w:overflowPunct w:val="0"/>
              <w:spacing w:before="11"/>
              <w:ind w:hanging="359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Моделирующее</w:t>
            </w:r>
            <w:r>
              <w:rPr>
                <w:rFonts w:ascii="Arial" w:hAnsi="Arial" w:cs="Arial"/>
                <w:spacing w:val="32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обертывание</w:t>
            </w:r>
          </w:p>
          <w:p w14:paraId="2BE84269" w14:textId="77777777" w:rsidR="005D043C" w:rsidRPr="001F348E" w:rsidRDefault="005D043C" w:rsidP="001F348E">
            <w:pPr>
              <w:pStyle w:val="a5"/>
              <w:numPr>
                <w:ilvl w:val="0"/>
                <w:numId w:val="9"/>
              </w:numPr>
              <w:tabs>
                <w:tab w:val="left" w:pos="1255"/>
              </w:tabs>
              <w:kinsoku w:val="0"/>
              <w:overflowPunct w:val="0"/>
              <w:spacing w:before="11"/>
              <w:ind w:hanging="359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Массаж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</w:p>
          <w:p w14:paraId="084872C4" w14:textId="77777777" w:rsidR="005D043C" w:rsidRDefault="005D043C" w:rsidP="001F348E">
            <w:pPr>
              <w:pStyle w:val="a5"/>
              <w:numPr>
                <w:ilvl w:val="0"/>
                <w:numId w:val="9"/>
              </w:numPr>
              <w:tabs>
                <w:tab w:val="left" w:pos="1255"/>
              </w:tabs>
              <w:kinsoku w:val="0"/>
              <w:overflowPunct w:val="0"/>
              <w:spacing w:before="11"/>
              <w:ind w:hanging="359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Ритуал</w:t>
            </w:r>
            <w:r>
              <w:rPr>
                <w:rFonts w:ascii="Arial" w:hAnsi="Arial" w:cs="Arial"/>
                <w:spacing w:val="9"/>
                <w:w w:val="9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  <w:sz w:val="22"/>
                <w:szCs w:val="22"/>
              </w:rPr>
              <w:t>Goodbye</w:t>
            </w:r>
            <w:proofErr w:type="spellEnd"/>
            <w:r>
              <w:rPr>
                <w:rFonts w:ascii="Arial" w:hAnsi="Arial" w:cs="Arial"/>
                <w:spacing w:val="9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(завершающий</w:t>
            </w:r>
            <w:r>
              <w:rPr>
                <w:rFonts w:ascii="Arial" w:hAnsi="Arial" w:cs="Arial"/>
                <w:spacing w:val="9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уход)</w:t>
            </w:r>
          </w:p>
          <w:p w14:paraId="5E677AA7" w14:textId="77777777" w:rsidR="005D043C" w:rsidRDefault="005D043C" w:rsidP="00AE4569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14:paraId="42D95460" w14:textId="77777777" w:rsidR="005D043C" w:rsidRDefault="005D043C" w:rsidP="00AE4569">
            <w:pPr>
              <w:pStyle w:val="TableParagraph"/>
              <w:kinsoku w:val="0"/>
              <w:overflowPunct w:val="0"/>
              <w:spacing w:line="250" w:lineRule="auto"/>
              <w:ind w:left="103" w:right="102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Во</w:t>
            </w:r>
            <w:r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время</w:t>
            </w:r>
            <w:r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массажа</w:t>
            </w:r>
            <w:r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Effective</w:t>
            </w:r>
            <w:proofErr w:type="spellEnd"/>
            <w:r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Touch</w:t>
            </w:r>
            <w:proofErr w:type="spellEnd"/>
            <w:r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Body</w:t>
            </w:r>
            <w:proofErr w:type="spellEnd"/>
            <w:r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делается</w:t>
            </w:r>
            <w:r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акцент</w:t>
            </w:r>
            <w:r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на</w:t>
            </w:r>
            <w:r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приятный</w:t>
            </w:r>
            <w:r>
              <w:rPr>
                <w:rFonts w:ascii="Arial" w:hAnsi="Arial" w:cs="Arial"/>
                <w:w w:val="9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расслабляющий</w:t>
            </w:r>
            <w:r>
              <w:rPr>
                <w:rFonts w:ascii="Arial" w:hAnsi="Arial" w:cs="Arial"/>
                <w:spacing w:val="-3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модуль</w:t>
            </w:r>
            <w:r>
              <w:rPr>
                <w:rFonts w:ascii="Arial" w:hAnsi="Arial" w:cs="Arial"/>
                <w:spacing w:val="-2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Прикосновение</w:t>
            </w:r>
            <w:r>
              <w:rPr>
                <w:rFonts w:ascii="Arial" w:hAnsi="Arial" w:cs="Arial"/>
                <w:spacing w:val="-2"/>
                <w:w w:val="9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  <w:sz w:val="22"/>
                <w:szCs w:val="22"/>
              </w:rPr>
              <w:t>Релакс</w:t>
            </w:r>
            <w:proofErr w:type="spellEnd"/>
            <w:r>
              <w:rPr>
                <w:rFonts w:ascii="Arial" w:hAnsi="Arial" w:cs="Arial"/>
                <w:w w:val="95"/>
                <w:sz w:val="22"/>
                <w:szCs w:val="22"/>
              </w:rPr>
              <w:t>,</w:t>
            </w:r>
            <w:r>
              <w:rPr>
                <w:rFonts w:ascii="Arial" w:hAnsi="Arial" w:cs="Arial"/>
                <w:spacing w:val="-2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приемы</w:t>
            </w:r>
            <w:r>
              <w:rPr>
                <w:rFonts w:ascii="Arial" w:hAnsi="Arial" w:cs="Arial"/>
                <w:spacing w:val="-2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которого</w:t>
            </w:r>
            <w:r>
              <w:rPr>
                <w:rFonts w:ascii="Arial" w:hAnsi="Arial" w:cs="Arial"/>
                <w:spacing w:val="-3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нацелены</w:t>
            </w:r>
            <w:r>
              <w:rPr>
                <w:rFonts w:ascii="Arial" w:hAnsi="Arial" w:cs="Arial"/>
                <w:spacing w:val="-2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 xml:space="preserve">на </w:t>
            </w:r>
            <w:r>
              <w:rPr>
                <w:rFonts w:ascii="Arial" w:hAnsi="Arial" w:cs="Arial"/>
                <w:sz w:val="22"/>
                <w:szCs w:val="22"/>
              </w:rPr>
              <w:t>массаж</w:t>
            </w:r>
            <w:r>
              <w:rPr>
                <w:rFonts w:ascii="Arial" w:hAnsi="Arial" w:cs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спины</w:t>
            </w:r>
            <w:r>
              <w:rPr>
                <w:rFonts w:ascii="Arial" w:hAnsi="Arial" w:cs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по</w:t>
            </w:r>
            <w:r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современному</w:t>
            </w:r>
            <w:r>
              <w:rPr>
                <w:rFonts w:ascii="Arial" w:hAnsi="Arial" w:cs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методу</w:t>
            </w:r>
            <w:r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терапии</w:t>
            </w:r>
            <w:r>
              <w:rPr>
                <w:rFonts w:ascii="Arial" w:hAnsi="Arial" w:cs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суставов</w:t>
            </w:r>
            <w:r>
              <w:rPr>
                <w:rFonts w:ascii="Arial" w:hAnsi="Arial" w:cs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позвоночника</w:t>
            </w:r>
            <w:r>
              <w:rPr>
                <w:rFonts w:ascii="Arial" w:hAnsi="Arial" w:cs="Arial"/>
                <w:w w:val="10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Дитера</w:t>
            </w:r>
            <w:r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Дорна.</w:t>
            </w:r>
            <w:r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Это</w:t>
            </w:r>
            <w:r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интенсивный</w:t>
            </w:r>
            <w:r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комфортный</w:t>
            </w:r>
            <w:r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массаж</w:t>
            </w:r>
            <w:r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мышц</w:t>
            </w:r>
            <w:r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позвоночника,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который</w:t>
            </w:r>
            <w:r>
              <w:rPr>
                <w:rFonts w:ascii="Arial" w:hAnsi="Arial" w:cs="Arial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снимает</w:t>
            </w:r>
            <w:r>
              <w:rPr>
                <w:rFonts w:ascii="Arial" w:hAnsi="Arial" w:cs="Arial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напряжение</w:t>
            </w:r>
            <w:r>
              <w:rPr>
                <w:rFonts w:ascii="Arial" w:hAnsi="Arial" w:cs="Arial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помогает</w:t>
            </w:r>
            <w:r>
              <w:rPr>
                <w:rFonts w:ascii="Arial" w:hAnsi="Arial" w:cs="Arial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изменить</w:t>
            </w:r>
            <w:r>
              <w:rPr>
                <w:rFonts w:ascii="Arial" w:hAnsi="Arial" w:cs="Arial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неправильное</w:t>
            </w:r>
            <w:r>
              <w:rPr>
                <w:rFonts w:ascii="Arial" w:hAnsi="Arial" w:cs="Arial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положение</w:t>
            </w:r>
            <w:r>
              <w:rPr>
                <w:rFonts w:ascii="Arial" w:hAnsi="Arial" w:cs="Arial"/>
                <w:w w:val="9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позвонков</w:t>
            </w:r>
            <w:r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суставов.</w:t>
            </w:r>
          </w:p>
          <w:p w14:paraId="2686BC72" w14:textId="77777777" w:rsidR="005D043C" w:rsidRPr="001F348E" w:rsidRDefault="005D043C" w:rsidP="001F348E">
            <w:pPr>
              <w:tabs>
                <w:tab w:val="left" w:pos="915"/>
              </w:tabs>
            </w:pPr>
          </w:p>
        </w:tc>
        <w:tc>
          <w:tcPr>
            <w:tcW w:w="881" w:type="dxa"/>
            <w:vMerge w:val="restart"/>
            <w:tcBorders>
              <w:top w:val="single" w:sz="4" w:space="0" w:color="D0D1D2"/>
              <w:left w:val="single" w:sz="4" w:space="0" w:color="D0D1D2"/>
              <w:right w:val="single" w:sz="4" w:space="0" w:color="D0D1D2"/>
            </w:tcBorders>
          </w:tcPr>
          <w:p w14:paraId="19F82587" w14:textId="77777777" w:rsidR="005D043C" w:rsidRDefault="005D043C" w:rsidP="00AE4569">
            <w:pPr>
              <w:pStyle w:val="TableParagraph"/>
              <w:kinsoku w:val="0"/>
              <w:overflowPunct w:val="0"/>
              <w:spacing w:line="220" w:lineRule="exact"/>
            </w:pPr>
          </w:p>
          <w:p w14:paraId="5FC463CA" w14:textId="77777777" w:rsidR="005D043C" w:rsidRDefault="005D043C" w:rsidP="00AE4569">
            <w:pPr>
              <w:pStyle w:val="TableParagraph"/>
              <w:kinsoku w:val="0"/>
              <w:overflowPunct w:val="0"/>
              <w:spacing w:line="220" w:lineRule="exact"/>
            </w:pPr>
          </w:p>
          <w:p w14:paraId="0C351B9F" w14:textId="77777777" w:rsidR="005D043C" w:rsidRDefault="005D043C" w:rsidP="00AE4569">
            <w:pPr>
              <w:pStyle w:val="TableParagraph"/>
              <w:kinsoku w:val="0"/>
              <w:overflowPunct w:val="0"/>
              <w:spacing w:line="220" w:lineRule="exact"/>
            </w:pPr>
          </w:p>
          <w:p w14:paraId="6C715111" w14:textId="77777777" w:rsidR="005D043C" w:rsidRDefault="005D043C" w:rsidP="00AE4569">
            <w:pPr>
              <w:pStyle w:val="TableParagraph"/>
              <w:kinsoku w:val="0"/>
              <w:overflowPunct w:val="0"/>
              <w:spacing w:line="220" w:lineRule="exact"/>
            </w:pPr>
          </w:p>
          <w:p w14:paraId="523FDCC1" w14:textId="77777777" w:rsidR="005D043C" w:rsidRDefault="005D043C" w:rsidP="00AE4569">
            <w:pPr>
              <w:pStyle w:val="TableParagraph"/>
              <w:kinsoku w:val="0"/>
              <w:overflowPunct w:val="0"/>
              <w:spacing w:line="220" w:lineRule="exact"/>
            </w:pPr>
          </w:p>
          <w:p w14:paraId="7704C162" w14:textId="77777777" w:rsidR="005D043C" w:rsidRDefault="005D043C" w:rsidP="00AE4569">
            <w:pPr>
              <w:pStyle w:val="TableParagraph"/>
              <w:kinsoku w:val="0"/>
              <w:overflowPunct w:val="0"/>
              <w:spacing w:line="220" w:lineRule="exact"/>
            </w:pPr>
          </w:p>
          <w:p w14:paraId="0C7BD4AD" w14:textId="77777777" w:rsidR="005D043C" w:rsidRDefault="005D043C" w:rsidP="00AE4569">
            <w:pPr>
              <w:pStyle w:val="TableParagraph"/>
              <w:kinsoku w:val="0"/>
              <w:overflowPunct w:val="0"/>
              <w:spacing w:line="220" w:lineRule="exact"/>
            </w:pPr>
          </w:p>
          <w:p w14:paraId="059A9EEF" w14:textId="77777777" w:rsidR="005D043C" w:rsidRDefault="005D043C" w:rsidP="00AE4569">
            <w:pPr>
              <w:pStyle w:val="TableParagraph"/>
              <w:kinsoku w:val="0"/>
              <w:overflowPunct w:val="0"/>
              <w:spacing w:line="220" w:lineRule="exact"/>
            </w:pPr>
          </w:p>
          <w:p w14:paraId="17CFDF23" w14:textId="77777777" w:rsidR="005D043C" w:rsidRDefault="005D043C" w:rsidP="00AE4569">
            <w:pPr>
              <w:pStyle w:val="TableParagraph"/>
              <w:kinsoku w:val="0"/>
              <w:overflowPunct w:val="0"/>
              <w:spacing w:line="220" w:lineRule="exact"/>
            </w:pPr>
          </w:p>
          <w:p w14:paraId="1CB010EB" w14:textId="77777777" w:rsidR="005D043C" w:rsidRDefault="005D043C" w:rsidP="00AE4569">
            <w:pPr>
              <w:pStyle w:val="TableParagraph"/>
              <w:kinsoku w:val="0"/>
              <w:overflowPunct w:val="0"/>
              <w:spacing w:line="220" w:lineRule="exact"/>
            </w:pPr>
          </w:p>
          <w:p w14:paraId="2985BAA0" w14:textId="77777777" w:rsidR="005D043C" w:rsidRDefault="005D043C" w:rsidP="00AE4569">
            <w:pPr>
              <w:pStyle w:val="TableParagraph"/>
              <w:kinsoku w:val="0"/>
              <w:overflowPunct w:val="0"/>
              <w:spacing w:line="220" w:lineRule="exact"/>
            </w:pPr>
          </w:p>
          <w:p w14:paraId="0A5548E5" w14:textId="77777777" w:rsidR="005D043C" w:rsidRDefault="005D043C" w:rsidP="00AE4569">
            <w:pPr>
              <w:pStyle w:val="TableParagraph"/>
              <w:kinsoku w:val="0"/>
              <w:overflowPunct w:val="0"/>
              <w:spacing w:line="220" w:lineRule="exact"/>
            </w:pPr>
          </w:p>
          <w:p w14:paraId="04DA3896" w14:textId="77777777" w:rsidR="005D043C" w:rsidRDefault="005D043C" w:rsidP="00AE4569">
            <w:pPr>
              <w:pStyle w:val="TableParagraph"/>
              <w:kinsoku w:val="0"/>
              <w:overflowPunct w:val="0"/>
              <w:spacing w:line="220" w:lineRule="exact"/>
            </w:pPr>
          </w:p>
          <w:p w14:paraId="42B9793B" w14:textId="77777777" w:rsidR="005D043C" w:rsidRDefault="005D043C" w:rsidP="00AE4569">
            <w:pPr>
              <w:pStyle w:val="TableParagraph"/>
              <w:kinsoku w:val="0"/>
              <w:overflowPunct w:val="0"/>
              <w:spacing w:before="8" w:line="220" w:lineRule="exact"/>
            </w:pPr>
          </w:p>
          <w:p w14:paraId="606CA2C0" w14:textId="77777777" w:rsidR="005D043C" w:rsidRDefault="005D043C" w:rsidP="00AE4569">
            <w:pPr>
              <w:pStyle w:val="TableParagraph"/>
              <w:kinsoku w:val="0"/>
              <w:overflowPunct w:val="0"/>
              <w:ind w:left="111" w:right="1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105</w:t>
            </w:r>
            <w:r w:rsidR="006B4181">
              <w:rPr>
                <w:rFonts w:ascii="Arial" w:hAnsi="Arial" w:cs="Arial"/>
                <w:sz w:val="22"/>
                <w:szCs w:val="22"/>
              </w:rPr>
              <w:t>-135</w:t>
            </w:r>
          </w:p>
          <w:p w14:paraId="42AC832E" w14:textId="77777777" w:rsidR="005D043C" w:rsidRDefault="005D043C" w:rsidP="00AE4569">
            <w:pPr>
              <w:pStyle w:val="TableParagraph"/>
              <w:kinsoku w:val="0"/>
              <w:overflowPunct w:val="0"/>
              <w:spacing w:before="11"/>
              <w:ind w:left="111" w:right="111"/>
              <w:jc w:val="center"/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минут</w:t>
            </w:r>
          </w:p>
        </w:tc>
        <w:tc>
          <w:tcPr>
            <w:tcW w:w="1262" w:type="dxa"/>
            <w:tcBorders>
              <w:top w:val="single" w:sz="4" w:space="0" w:color="D0D1D2"/>
              <w:left w:val="single" w:sz="4" w:space="0" w:color="D0D1D2"/>
              <w:bottom w:val="single" w:sz="4" w:space="0" w:color="auto"/>
              <w:right w:val="single" w:sz="4" w:space="0" w:color="D0D1D2"/>
            </w:tcBorders>
          </w:tcPr>
          <w:p w14:paraId="6F3156F9" w14:textId="77777777" w:rsidR="005D043C" w:rsidRDefault="005D043C" w:rsidP="00AE4569">
            <w:pPr>
              <w:pStyle w:val="TableParagraph"/>
              <w:kinsoku w:val="0"/>
              <w:overflowPunct w:val="0"/>
              <w:spacing w:before="5" w:line="280" w:lineRule="exact"/>
              <w:rPr>
                <w:sz w:val="28"/>
                <w:szCs w:val="28"/>
              </w:rPr>
            </w:pPr>
          </w:p>
          <w:p w14:paraId="52E27170" w14:textId="77777777" w:rsidR="005D043C" w:rsidRDefault="005D043C" w:rsidP="00AE4569">
            <w:pPr>
              <w:pStyle w:val="TableParagraph"/>
              <w:kinsoku w:val="0"/>
              <w:overflowPunct w:val="0"/>
              <w:ind w:left="143" w:right="143"/>
              <w:jc w:val="center"/>
              <w:rPr>
                <w:rFonts w:ascii="Arial" w:hAnsi="Arial" w:cs="Arial"/>
              </w:rPr>
            </w:pPr>
          </w:p>
          <w:p w14:paraId="5426AD94" w14:textId="77777777" w:rsidR="005D043C" w:rsidRDefault="005D043C" w:rsidP="00AE4569">
            <w:pPr>
              <w:pStyle w:val="TableParagraph"/>
              <w:kinsoku w:val="0"/>
              <w:overflowPunct w:val="0"/>
              <w:ind w:left="143" w:right="143"/>
              <w:jc w:val="center"/>
              <w:rPr>
                <w:rFonts w:ascii="Arial" w:hAnsi="Arial" w:cs="Arial"/>
              </w:rPr>
            </w:pPr>
          </w:p>
          <w:p w14:paraId="6ADDE313" w14:textId="77777777" w:rsidR="005D043C" w:rsidRDefault="0092502D" w:rsidP="005D043C">
            <w:pPr>
              <w:pStyle w:val="TableParagraph"/>
              <w:kinsoku w:val="0"/>
              <w:overflowPunct w:val="0"/>
              <w:ind w:left="143" w:right="1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913947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5D5D47B6" w14:textId="77777777" w:rsidR="005D043C" w:rsidRDefault="005D043C" w:rsidP="005D043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14:paraId="5E94FC0A" w14:textId="77777777" w:rsidR="005D043C" w:rsidRDefault="005D043C" w:rsidP="005D043C">
            <w:pPr>
              <w:pStyle w:val="TableParagraph"/>
              <w:kinsoku w:val="0"/>
              <w:overflowPunct w:val="0"/>
              <w:spacing w:line="250" w:lineRule="auto"/>
              <w:ind w:left="143" w:right="14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9C9E9F"/>
                <w:sz w:val="22"/>
                <w:szCs w:val="22"/>
              </w:rPr>
              <w:t>массаж 45</w:t>
            </w:r>
          </w:p>
          <w:p w14:paraId="1495ED31" w14:textId="77777777" w:rsidR="005D043C" w:rsidRDefault="005D043C" w:rsidP="005D043C">
            <w:pPr>
              <w:pStyle w:val="TableParagraph"/>
              <w:kinsoku w:val="0"/>
              <w:overflowPunct w:val="0"/>
              <w:ind w:left="235"/>
            </w:pPr>
            <w:r>
              <w:rPr>
                <w:rFonts w:ascii="Arial" w:hAnsi="Arial" w:cs="Arial"/>
                <w:color w:val="9C9E9F"/>
                <w:w w:val="95"/>
                <w:sz w:val="22"/>
                <w:szCs w:val="22"/>
              </w:rPr>
              <w:t>минут</w:t>
            </w:r>
          </w:p>
          <w:p w14:paraId="56B9374F" w14:textId="77777777" w:rsidR="005D043C" w:rsidRDefault="005D043C" w:rsidP="005D043C">
            <w:pPr>
              <w:pStyle w:val="TableParagraph"/>
              <w:kinsoku w:val="0"/>
              <w:overflowPunct w:val="0"/>
              <w:ind w:right="143"/>
              <w:rPr>
                <w:rFonts w:ascii="Arial" w:hAnsi="Arial" w:cs="Arial"/>
              </w:rPr>
            </w:pPr>
          </w:p>
          <w:p w14:paraId="1A8BA89E" w14:textId="77777777" w:rsidR="005D043C" w:rsidRDefault="005D043C" w:rsidP="00AE4569">
            <w:pPr>
              <w:pStyle w:val="TableParagraph"/>
              <w:kinsoku w:val="0"/>
              <w:overflowPunct w:val="0"/>
              <w:ind w:left="143" w:right="143"/>
              <w:jc w:val="center"/>
              <w:rPr>
                <w:rFonts w:ascii="Arial" w:hAnsi="Arial" w:cs="Arial"/>
              </w:rPr>
            </w:pPr>
          </w:p>
          <w:p w14:paraId="7AD083D8" w14:textId="77777777" w:rsidR="005D043C" w:rsidRDefault="005D043C" w:rsidP="005D043C">
            <w:pPr>
              <w:pStyle w:val="TableParagraph"/>
              <w:kinsoku w:val="0"/>
              <w:overflowPunct w:val="0"/>
              <w:spacing w:line="250" w:lineRule="auto"/>
              <w:ind w:right="102"/>
            </w:pPr>
          </w:p>
        </w:tc>
      </w:tr>
      <w:tr w:rsidR="005D043C" w14:paraId="4599E485" w14:textId="77777777" w:rsidTr="006B4181">
        <w:trPr>
          <w:trHeight w:val="2886"/>
        </w:trPr>
        <w:tc>
          <w:tcPr>
            <w:tcW w:w="8050" w:type="dxa"/>
            <w:vMerge/>
            <w:tcBorders>
              <w:left w:val="single" w:sz="4" w:space="0" w:color="D0D1D2"/>
              <w:bottom w:val="single" w:sz="4" w:space="0" w:color="D0D1D2"/>
              <w:right w:val="single" w:sz="4" w:space="0" w:color="D0D1D2"/>
            </w:tcBorders>
          </w:tcPr>
          <w:p w14:paraId="53092D89" w14:textId="77777777" w:rsidR="005D043C" w:rsidRDefault="005D043C" w:rsidP="00AE4569">
            <w:pPr>
              <w:pStyle w:val="TableParagraph"/>
              <w:kinsoku w:val="0"/>
              <w:overflowPunct w:val="0"/>
              <w:spacing w:before="131"/>
              <w:ind w:left="103"/>
              <w:jc w:val="both"/>
              <w:rPr>
                <w:rFonts w:ascii="Arial" w:hAnsi="Arial" w:cs="Arial"/>
                <w:color w:val="A778AE"/>
              </w:rPr>
            </w:pPr>
          </w:p>
        </w:tc>
        <w:tc>
          <w:tcPr>
            <w:tcW w:w="881" w:type="dxa"/>
            <w:vMerge/>
            <w:tcBorders>
              <w:left w:val="single" w:sz="4" w:space="0" w:color="D0D1D2"/>
              <w:bottom w:val="single" w:sz="4" w:space="0" w:color="D0D1D2"/>
              <w:right w:val="single" w:sz="4" w:space="0" w:color="D0D1D2"/>
            </w:tcBorders>
          </w:tcPr>
          <w:p w14:paraId="2224D0B7" w14:textId="77777777" w:rsidR="005D043C" w:rsidRDefault="005D043C" w:rsidP="00AE4569">
            <w:pPr>
              <w:pStyle w:val="TableParagraph"/>
              <w:kinsoku w:val="0"/>
              <w:overflowPunct w:val="0"/>
              <w:spacing w:line="220" w:lineRule="exac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D0D1D2"/>
              <w:right w:val="single" w:sz="4" w:space="0" w:color="D0D1D2"/>
            </w:tcBorders>
          </w:tcPr>
          <w:p w14:paraId="7967BE30" w14:textId="77777777" w:rsidR="005D043C" w:rsidRDefault="005D043C" w:rsidP="00AE4569">
            <w:pPr>
              <w:pStyle w:val="TableParagraph"/>
              <w:kinsoku w:val="0"/>
              <w:overflowPunct w:val="0"/>
              <w:ind w:left="143" w:right="143"/>
              <w:jc w:val="center"/>
              <w:rPr>
                <w:rFonts w:ascii="Arial" w:hAnsi="Arial" w:cs="Arial"/>
              </w:rPr>
            </w:pPr>
          </w:p>
          <w:p w14:paraId="1BF8431B" w14:textId="77777777" w:rsidR="005D043C" w:rsidRDefault="005D043C" w:rsidP="00AE4569">
            <w:pPr>
              <w:pStyle w:val="TableParagraph"/>
              <w:kinsoku w:val="0"/>
              <w:overflowPunct w:val="0"/>
              <w:spacing w:before="8" w:line="280" w:lineRule="exact"/>
              <w:rPr>
                <w:sz w:val="28"/>
                <w:szCs w:val="28"/>
              </w:rPr>
            </w:pPr>
          </w:p>
          <w:p w14:paraId="1E332C77" w14:textId="77777777" w:rsidR="006B4181" w:rsidRDefault="0092502D" w:rsidP="006B4181">
            <w:pPr>
              <w:pStyle w:val="TableParagraph"/>
              <w:kinsoku w:val="0"/>
              <w:overflowPunct w:val="0"/>
              <w:ind w:left="143" w:right="1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913947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2C3D99EA" w14:textId="77777777" w:rsidR="006B4181" w:rsidRDefault="006B4181" w:rsidP="006B4181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14:paraId="524660D3" w14:textId="77777777" w:rsidR="006B4181" w:rsidRDefault="006B4181" w:rsidP="006B4181">
            <w:pPr>
              <w:pStyle w:val="TableParagraph"/>
              <w:kinsoku w:val="0"/>
              <w:overflowPunct w:val="0"/>
              <w:spacing w:line="250" w:lineRule="auto"/>
              <w:ind w:left="143" w:right="143"/>
              <w:jc w:val="center"/>
            </w:pPr>
            <w:r>
              <w:rPr>
                <w:rFonts w:ascii="Arial" w:hAnsi="Arial" w:cs="Arial"/>
                <w:color w:val="9C9E9F"/>
                <w:sz w:val="22"/>
                <w:szCs w:val="22"/>
              </w:rPr>
              <w:t>массаж 75 минут тело и лицо</w:t>
            </w:r>
          </w:p>
          <w:p w14:paraId="70FD6F0B" w14:textId="77777777" w:rsidR="005D043C" w:rsidRDefault="005D043C" w:rsidP="00AE4569">
            <w:pPr>
              <w:pStyle w:val="TableParagraph"/>
              <w:kinsoku w:val="0"/>
              <w:overflowPunct w:val="0"/>
              <w:spacing w:line="250" w:lineRule="auto"/>
              <w:ind w:left="102" w:right="102"/>
              <w:jc w:val="center"/>
              <w:rPr>
                <w:sz w:val="28"/>
                <w:szCs w:val="28"/>
              </w:rPr>
            </w:pPr>
          </w:p>
        </w:tc>
      </w:tr>
      <w:tr w:rsidR="005D043C" w14:paraId="3670FBDD" w14:textId="77777777" w:rsidTr="006B4181">
        <w:trPr>
          <w:trHeight w:val="2625"/>
        </w:trPr>
        <w:tc>
          <w:tcPr>
            <w:tcW w:w="8050" w:type="dxa"/>
            <w:vMerge w:val="restart"/>
            <w:tcBorders>
              <w:top w:val="single" w:sz="4" w:space="0" w:color="D0D1D2"/>
              <w:left w:val="single" w:sz="4" w:space="0" w:color="D0D1D2"/>
              <w:right w:val="single" w:sz="4" w:space="0" w:color="D0D1D2"/>
            </w:tcBorders>
          </w:tcPr>
          <w:p w14:paraId="3BE08EF8" w14:textId="77777777" w:rsidR="005D043C" w:rsidRDefault="005D043C" w:rsidP="00AE4569">
            <w:pPr>
              <w:pStyle w:val="TableParagraph"/>
              <w:kinsoku w:val="0"/>
              <w:overflowPunct w:val="0"/>
              <w:spacing w:before="131"/>
              <w:ind w:left="103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795437"/>
                <w:sz w:val="22"/>
                <w:szCs w:val="22"/>
              </w:rPr>
              <w:t>ANTI-AGE</w:t>
            </w:r>
            <w:r>
              <w:rPr>
                <w:rFonts w:ascii="Arial" w:hAnsi="Arial" w:cs="Arial"/>
                <w:color w:val="795437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795437"/>
                <w:sz w:val="22"/>
                <w:szCs w:val="22"/>
              </w:rPr>
              <w:t>УХОД</w:t>
            </w:r>
            <w:r>
              <w:rPr>
                <w:rFonts w:ascii="Arial" w:hAnsi="Arial" w:cs="Arial"/>
                <w:color w:val="795437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795437"/>
                <w:sz w:val="22"/>
                <w:szCs w:val="22"/>
              </w:rPr>
              <w:t>«КАШЕМИРОВОЕ</w:t>
            </w:r>
            <w:r>
              <w:rPr>
                <w:rFonts w:ascii="Arial" w:hAnsi="Arial" w:cs="Arial"/>
                <w:color w:val="795437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795437"/>
                <w:sz w:val="22"/>
                <w:szCs w:val="22"/>
              </w:rPr>
              <w:t>ДЕРЕВО»</w:t>
            </w:r>
          </w:p>
          <w:p w14:paraId="30D992F7" w14:textId="77777777" w:rsidR="005D043C" w:rsidRDefault="005D043C" w:rsidP="00AE4569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14:paraId="25E7E386" w14:textId="77777777" w:rsidR="005D043C" w:rsidRDefault="005D043C" w:rsidP="00AE4569">
            <w:pPr>
              <w:pStyle w:val="TableParagraph"/>
              <w:kinsoku w:val="0"/>
              <w:overflowPunct w:val="0"/>
              <w:spacing w:line="250" w:lineRule="auto"/>
              <w:ind w:left="103" w:right="10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Уход</w:t>
            </w:r>
            <w:r>
              <w:rPr>
                <w:rFonts w:ascii="Arial" w:hAnsi="Arial" w:cs="Arial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для</w:t>
            </w:r>
            <w:r>
              <w:rPr>
                <w:rFonts w:ascii="Arial" w:hAnsi="Arial" w:cs="Arial"/>
                <w:spacing w:val="2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стрессированной</w:t>
            </w:r>
            <w:proofErr w:type="spellEnd"/>
            <w:r>
              <w:rPr>
                <w:rFonts w:ascii="Arial" w:hAnsi="Arial" w:cs="Arial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кожи,</w:t>
            </w:r>
            <w:r>
              <w:rPr>
                <w:rFonts w:ascii="Arial" w:hAnsi="Arial" w:cs="Arial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идеально</w:t>
            </w:r>
            <w:r>
              <w:rPr>
                <w:rFonts w:ascii="Arial" w:hAnsi="Arial" w:cs="Arial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питает</w:t>
            </w:r>
            <w:r>
              <w:rPr>
                <w:rFonts w:ascii="Arial" w:hAnsi="Arial" w:cs="Arial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восстанавливает</w:t>
            </w:r>
            <w:r>
              <w:rPr>
                <w:rFonts w:ascii="Arial" w:hAnsi="Arial" w:cs="Arial"/>
                <w:w w:val="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гидролипидный</w:t>
            </w:r>
            <w:proofErr w:type="spellEnd"/>
            <w:r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баланс</w:t>
            </w:r>
            <w:r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кожи.</w:t>
            </w:r>
            <w:r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Обеспечивает</w:t>
            </w:r>
            <w:r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интенсивную</w:t>
            </w:r>
            <w:r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защиту</w:t>
            </w:r>
            <w:r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от</w:t>
            </w:r>
            <w:r>
              <w:rPr>
                <w:rFonts w:ascii="Arial" w:hAnsi="Arial" w:cs="Arial"/>
                <w:w w:val="9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преждевременного</w:t>
            </w:r>
            <w:r>
              <w:rPr>
                <w:rFonts w:ascii="Arial" w:hAnsi="Arial" w:cs="Arial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старения</w:t>
            </w:r>
            <w:r>
              <w:rPr>
                <w:rFonts w:ascii="Arial" w:hAnsi="Arial" w:cs="Arial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экзогенного</w:t>
            </w:r>
            <w:r>
              <w:rPr>
                <w:rFonts w:ascii="Arial" w:hAnsi="Arial" w:cs="Arial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стресса,</w:t>
            </w:r>
            <w:r>
              <w:rPr>
                <w:rFonts w:ascii="Arial" w:hAnsi="Arial" w:cs="Arial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укрепляет</w:t>
            </w:r>
            <w:r>
              <w:rPr>
                <w:rFonts w:ascii="Arial" w:hAnsi="Arial" w:cs="Arial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местный</w:t>
            </w:r>
            <w:r>
              <w:rPr>
                <w:rFonts w:ascii="Arial" w:hAnsi="Arial" w:cs="Arial"/>
                <w:w w:val="9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иммунитет,</w:t>
            </w:r>
            <w:r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выравнивает</w:t>
            </w:r>
            <w:r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рельеф,</w:t>
            </w:r>
            <w:r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делает</w:t>
            </w:r>
            <w:r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кожу</w:t>
            </w:r>
            <w:r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бархатисто-нежной.</w:t>
            </w:r>
            <w:r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теплая</w:t>
            </w:r>
            <w:r>
              <w:rPr>
                <w:rFonts w:ascii="Arial" w:hAnsi="Arial" w:cs="Arial"/>
                <w:w w:val="9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древесная</w:t>
            </w:r>
            <w:r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арома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-композиция,</w:t>
            </w:r>
            <w:r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сопровождающая</w:t>
            </w:r>
            <w:r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уход,</w:t>
            </w:r>
            <w:r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способствует</w:t>
            </w:r>
            <w:r>
              <w:rPr>
                <w:rFonts w:ascii="Arial" w:hAnsi="Arial" w:cs="Arial"/>
                <w:w w:val="9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восстановлению</w:t>
            </w:r>
            <w:r>
              <w:rPr>
                <w:rFonts w:ascii="Arial" w:hAnsi="Arial" w:cs="Arial"/>
                <w:spacing w:val="30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внутренних</w:t>
            </w:r>
            <w:r>
              <w:rPr>
                <w:rFonts w:ascii="Arial" w:hAnsi="Arial" w:cs="Arial"/>
                <w:spacing w:val="30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сил.</w:t>
            </w:r>
          </w:p>
          <w:p w14:paraId="4C1064B2" w14:textId="77777777" w:rsidR="005D043C" w:rsidRDefault="005D043C" w:rsidP="00AE4569">
            <w:pPr>
              <w:pStyle w:val="TableParagraph"/>
              <w:kinsoku w:val="0"/>
              <w:overflowPunct w:val="0"/>
              <w:spacing w:before="4" w:line="260" w:lineRule="exact"/>
              <w:rPr>
                <w:sz w:val="26"/>
                <w:szCs w:val="26"/>
              </w:rPr>
            </w:pPr>
          </w:p>
          <w:p w14:paraId="2BF3D26A" w14:textId="77777777" w:rsidR="005D043C" w:rsidRDefault="005D043C" w:rsidP="00AE4569">
            <w:pPr>
              <w:pStyle w:val="TableParagraph"/>
              <w:kinsoku w:val="0"/>
              <w:overflowPunct w:val="0"/>
              <w:ind w:left="1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Уход</w:t>
            </w:r>
            <w:r>
              <w:rPr>
                <w:rFonts w:ascii="Arial" w:hAnsi="Arial" w:cs="Arial"/>
                <w:spacing w:val="28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включает:</w:t>
            </w:r>
          </w:p>
          <w:p w14:paraId="43DBE681" w14:textId="77777777" w:rsidR="005D043C" w:rsidRDefault="005D043C" w:rsidP="00AE4569">
            <w:pPr>
              <w:pStyle w:val="a5"/>
              <w:numPr>
                <w:ilvl w:val="0"/>
                <w:numId w:val="7"/>
              </w:numPr>
              <w:tabs>
                <w:tab w:val="left" w:pos="1255"/>
              </w:tabs>
              <w:kinsoku w:val="0"/>
              <w:overflowPunct w:val="0"/>
              <w:spacing w:before="11"/>
              <w:ind w:hanging="359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Ритуал</w:t>
            </w:r>
            <w:r>
              <w:rPr>
                <w:rFonts w:ascii="Arial" w:hAnsi="Arial" w:cs="Arial"/>
                <w:spacing w:val="17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Приветствия</w:t>
            </w:r>
            <w:r>
              <w:rPr>
                <w:rFonts w:ascii="Arial" w:hAnsi="Arial" w:cs="Arial"/>
                <w:spacing w:val="17"/>
                <w:w w:val="9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  <w:sz w:val="22"/>
                <w:szCs w:val="22"/>
              </w:rPr>
              <w:t>Wellcome</w:t>
            </w:r>
            <w:proofErr w:type="spellEnd"/>
          </w:p>
          <w:p w14:paraId="6626ACF7" w14:textId="77777777" w:rsidR="005D043C" w:rsidRDefault="005D043C" w:rsidP="00AE4569">
            <w:pPr>
              <w:pStyle w:val="a5"/>
              <w:numPr>
                <w:ilvl w:val="0"/>
                <w:numId w:val="7"/>
              </w:numPr>
              <w:tabs>
                <w:tab w:val="left" w:pos="1255"/>
              </w:tabs>
              <w:kinsoku w:val="0"/>
              <w:overflowPunct w:val="0"/>
              <w:spacing w:before="11"/>
              <w:ind w:hanging="35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w w:val="95"/>
                <w:sz w:val="22"/>
                <w:szCs w:val="22"/>
              </w:rPr>
              <w:t>Масляно</w:t>
            </w:r>
            <w:proofErr w:type="spellEnd"/>
            <w:r>
              <w:rPr>
                <w:rFonts w:ascii="Arial" w:hAnsi="Arial" w:cs="Arial"/>
                <w:w w:val="95"/>
                <w:sz w:val="22"/>
                <w:szCs w:val="22"/>
              </w:rPr>
              <w:t>-</w:t>
            </w:r>
            <w:proofErr w:type="gramStart"/>
            <w:r>
              <w:rPr>
                <w:rFonts w:ascii="Arial" w:hAnsi="Arial" w:cs="Arial"/>
                <w:w w:val="95"/>
                <w:sz w:val="22"/>
                <w:szCs w:val="22"/>
              </w:rPr>
              <w:t xml:space="preserve">солевой </w:t>
            </w:r>
            <w:r>
              <w:rPr>
                <w:rFonts w:ascii="Arial" w:hAnsi="Arial" w:cs="Arial"/>
                <w:spacing w:val="13"/>
                <w:w w:val="9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  <w:sz w:val="22"/>
                <w:szCs w:val="22"/>
              </w:rPr>
              <w:t>пилинг</w:t>
            </w:r>
            <w:proofErr w:type="spellEnd"/>
            <w:proofErr w:type="gramEnd"/>
          </w:p>
          <w:p w14:paraId="74C67238" w14:textId="77777777" w:rsidR="005D043C" w:rsidRDefault="005D043C" w:rsidP="00AE4569">
            <w:pPr>
              <w:pStyle w:val="a5"/>
              <w:numPr>
                <w:ilvl w:val="0"/>
                <w:numId w:val="7"/>
              </w:numPr>
              <w:tabs>
                <w:tab w:val="left" w:pos="1255"/>
              </w:tabs>
              <w:kinsoku w:val="0"/>
              <w:overflowPunct w:val="0"/>
              <w:spacing w:before="11"/>
              <w:ind w:hanging="359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Моделирующее</w:t>
            </w:r>
            <w:r>
              <w:rPr>
                <w:rFonts w:ascii="Arial" w:hAnsi="Arial" w:cs="Arial"/>
                <w:spacing w:val="32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обертывание</w:t>
            </w:r>
          </w:p>
          <w:p w14:paraId="7C18BD29" w14:textId="77777777" w:rsidR="005D043C" w:rsidRDefault="005D043C" w:rsidP="00AE4569">
            <w:pPr>
              <w:pStyle w:val="a5"/>
              <w:numPr>
                <w:ilvl w:val="0"/>
                <w:numId w:val="6"/>
              </w:numPr>
              <w:tabs>
                <w:tab w:val="left" w:pos="1255"/>
              </w:tabs>
              <w:kinsoku w:val="0"/>
              <w:overflowPunct w:val="0"/>
              <w:spacing w:before="11"/>
              <w:ind w:hanging="359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Ритуал</w:t>
            </w:r>
            <w:r>
              <w:rPr>
                <w:rFonts w:ascii="Arial" w:hAnsi="Arial" w:cs="Arial"/>
                <w:spacing w:val="9"/>
                <w:w w:val="9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  <w:sz w:val="22"/>
                <w:szCs w:val="22"/>
              </w:rPr>
              <w:t>Goodbye</w:t>
            </w:r>
            <w:proofErr w:type="spellEnd"/>
            <w:r>
              <w:rPr>
                <w:rFonts w:ascii="Arial" w:hAnsi="Arial" w:cs="Arial"/>
                <w:spacing w:val="9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(завершающий</w:t>
            </w:r>
            <w:r>
              <w:rPr>
                <w:rFonts w:ascii="Arial" w:hAnsi="Arial" w:cs="Arial"/>
                <w:spacing w:val="9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уход)</w:t>
            </w:r>
          </w:p>
          <w:p w14:paraId="5C1DC09C" w14:textId="77777777" w:rsidR="005D043C" w:rsidRDefault="005D043C" w:rsidP="00AE4569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14:paraId="7C72FE1B" w14:textId="77777777" w:rsidR="005D043C" w:rsidRDefault="005D043C" w:rsidP="00AE4569">
            <w:pPr>
              <w:pStyle w:val="TableParagraph"/>
              <w:kinsoku w:val="0"/>
              <w:overflowPunct w:val="0"/>
              <w:spacing w:line="250" w:lineRule="auto"/>
              <w:ind w:left="103" w:right="102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данном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уходе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акцент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в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массаже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Effective</w:t>
            </w:r>
            <w:proofErr w:type="spellEnd"/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Touch</w:t>
            </w:r>
            <w:proofErr w:type="spellEnd"/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Body</w:t>
            </w:r>
            <w:proofErr w:type="spellEnd"/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делается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на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приёме</w:t>
            </w:r>
            <w:r>
              <w:rPr>
                <w:rFonts w:ascii="Arial" w:hAnsi="Arial" w:cs="Arial"/>
                <w:w w:val="9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Прикосновение</w:t>
            </w:r>
            <w:r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Баланс,</w:t>
            </w:r>
            <w:r>
              <w:rPr>
                <w:rFonts w:ascii="Arial" w:hAnsi="Arial" w:cs="Arial"/>
                <w:spacing w:val="5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основанное</w:t>
            </w:r>
            <w:r>
              <w:rPr>
                <w:rFonts w:ascii="Arial" w:hAnsi="Arial" w:cs="Arial"/>
                <w:spacing w:val="5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на</w:t>
            </w:r>
            <w:r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терапии</w:t>
            </w:r>
            <w:r>
              <w:rPr>
                <w:rFonts w:ascii="Arial" w:hAnsi="Arial" w:cs="Arial"/>
                <w:spacing w:val="5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священника</w:t>
            </w:r>
            <w:r>
              <w:rPr>
                <w:rFonts w:ascii="Arial" w:hAnsi="Arial" w:cs="Arial"/>
                <w:spacing w:val="5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Себастьяна</w:t>
            </w:r>
            <w:r>
              <w:rPr>
                <w:rFonts w:ascii="Arial" w:hAnsi="Arial" w:cs="Arial"/>
                <w:w w:val="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Кнайпа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который</w:t>
            </w:r>
            <w:r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установил</w:t>
            </w:r>
            <w:r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положительное</w:t>
            </w:r>
            <w:r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воздействие</w:t>
            </w:r>
            <w:r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попеременного</w:t>
            </w:r>
            <w:r>
              <w:rPr>
                <w:rFonts w:ascii="Arial" w:hAnsi="Arial" w:cs="Arial"/>
                <w:w w:val="9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использования</w:t>
            </w:r>
            <w:r>
              <w:rPr>
                <w:rFonts w:ascii="Arial" w:hAnsi="Arial" w:cs="Arial"/>
                <w:spacing w:val="-2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холодного</w:t>
            </w:r>
            <w:r>
              <w:rPr>
                <w:rFonts w:ascii="Arial" w:hAnsi="Arial" w:cs="Arial"/>
                <w:spacing w:val="-2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pacing w:val="-2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горячего.</w:t>
            </w:r>
            <w:r>
              <w:rPr>
                <w:rFonts w:ascii="Arial" w:hAnsi="Arial" w:cs="Arial"/>
                <w:spacing w:val="-2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В</w:t>
            </w:r>
            <w:r>
              <w:rPr>
                <w:rFonts w:ascii="Arial" w:hAnsi="Arial" w:cs="Arial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прикосновении</w:t>
            </w:r>
            <w:r>
              <w:rPr>
                <w:rFonts w:ascii="Arial" w:hAnsi="Arial" w:cs="Arial"/>
                <w:spacing w:val="-2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используются</w:t>
            </w:r>
            <w:r>
              <w:rPr>
                <w:rFonts w:ascii="Arial" w:hAnsi="Arial" w:cs="Arial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теплые базальтовые</w:t>
            </w:r>
            <w:r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камни</w:t>
            </w:r>
            <w:r>
              <w:rPr>
                <w:rFonts w:ascii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холодные</w:t>
            </w:r>
            <w:r>
              <w:rPr>
                <w:rFonts w:ascii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мраморные</w:t>
            </w:r>
            <w:r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камни,</w:t>
            </w:r>
            <w:r>
              <w:rPr>
                <w:rFonts w:ascii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благодаря</w:t>
            </w:r>
            <w:r>
              <w:rPr>
                <w:rFonts w:ascii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которым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активизируются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функции</w:t>
            </w:r>
            <w:r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кожи</w:t>
            </w:r>
            <w:r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организм</w:t>
            </w:r>
            <w:r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в</w:t>
            </w:r>
            <w:r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целом.</w:t>
            </w:r>
          </w:p>
        </w:tc>
        <w:tc>
          <w:tcPr>
            <w:tcW w:w="881" w:type="dxa"/>
            <w:vMerge w:val="restart"/>
            <w:tcBorders>
              <w:top w:val="single" w:sz="4" w:space="0" w:color="D0D1D2"/>
              <w:left w:val="single" w:sz="4" w:space="0" w:color="D0D1D2"/>
              <w:right w:val="single" w:sz="4" w:space="0" w:color="D0D1D2"/>
            </w:tcBorders>
          </w:tcPr>
          <w:p w14:paraId="628B3F0D" w14:textId="77777777" w:rsidR="005D043C" w:rsidRDefault="005D043C" w:rsidP="00AE4569">
            <w:pPr>
              <w:pStyle w:val="TableParagraph"/>
              <w:kinsoku w:val="0"/>
              <w:overflowPunct w:val="0"/>
              <w:spacing w:line="220" w:lineRule="exact"/>
            </w:pPr>
          </w:p>
          <w:p w14:paraId="12FECFA2" w14:textId="77777777" w:rsidR="005D043C" w:rsidRDefault="005D043C" w:rsidP="00AE4569">
            <w:pPr>
              <w:pStyle w:val="TableParagraph"/>
              <w:kinsoku w:val="0"/>
              <w:overflowPunct w:val="0"/>
              <w:spacing w:line="220" w:lineRule="exact"/>
            </w:pPr>
          </w:p>
          <w:p w14:paraId="547041A2" w14:textId="77777777" w:rsidR="005D043C" w:rsidRDefault="005D043C" w:rsidP="00AE4569">
            <w:pPr>
              <w:pStyle w:val="TableParagraph"/>
              <w:kinsoku w:val="0"/>
              <w:overflowPunct w:val="0"/>
              <w:spacing w:line="220" w:lineRule="exact"/>
            </w:pPr>
          </w:p>
          <w:p w14:paraId="7192BE23" w14:textId="77777777" w:rsidR="005D043C" w:rsidRDefault="005D043C" w:rsidP="00AE4569">
            <w:pPr>
              <w:pStyle w:val="TableParagraph"/>
              <w:kinsoku w:val="0"/>
              <w:overflowPunct w:val="0"/>
              <w:spacing w:line="220" w:lineRule="exact"/>
            </w:pPr>
          </w:p>
          <w:p w14:paraId="25954033" w14:textId="77777777" w:rsidR="005D043C" w:rsidRDefault="005D043C" w:rsidP="00AE4569">
            <w:pPr>
              <w:pStyle w:val="TableParagraph"/>
              <w:kinsoku w:val="0"/>
              <w:overflowPunct w:val="0"/>
              <w:spacing w:line="220" w:lineRule="exact"/>
            </w:pPr>
          </w:p>
          <w:p w14:paraId="69CCA530" w14:textId="77777777" w:rsidR="005D043C" w:rsidRDefault="005D043C" w:rsidP="00AE4569">
            <w:pPr>
              <w:pStyle w:val="TableParagraph"/>
              <w:kinsoku w:val="0"/>
              <w:overflowPunct w:val="0"/>
              <w:spacing w:line="220" w:lineRule="exact"/>
            </w:pPr>
          </w:p>
          <w:p w14:paraId="6AEA1945" w14:textId="77777777" w:rsidR="005D043C" w:rsidRDefault="005D043C" w:rsidP="00AE4569">
            <w:pPr>
              <w:pStyle w:val="TableParagraph"/>
              <w:kinsoku w:val="0"/>
              <w:overflowPunct w:val="0"/>
              <w:spacing w:line="220" w:lineRule="exact"/>
            </w:pPr>
          </w:p>
          <w:p w14:paraId="31D86F6B" w14:textId="77777777" w:rsidR="005D043C" w:rsidRDefault="005D043C" w:rsidP="00AE4569">
            <w:pPr>
              <w:pStyle w:val="TableParagraph"/>
              <w:kinsoku w:val="0"/>
              <w:overflowPunct w:val="0"/>
              <w:spacing w:line="220" w:lineRule="exact"/>
            </w:pPr>
          </w:p>
          <w:p w14:paraId="57371F61" w14:textId="77777777" w:rsidR="005D043C" w:rsidRDefault="005D043C" w:rsidP="00AE4569">
            <w:pPr>
              <w:pStyle w:val="TableParagraph"/>
              <w:kinsoku w:val="0"/>
              <w:overflowPunct w:val="0"/>
              <w:spacing w:line="220" w:lineRule="exact"/>
            </w:pPr>
          </w:p>
          <w:p w14:paraId="78BBBF53" w14:textId="77777777" w:rsidR="005D043C" w:rsidRDefault="005D043C" w:rsidP="00AE4569">
            <w:pPr>
              <w:pStyle w:val="TableParagraph"/>
              <w:kinsoku w:val="0"/>
              <w:overflowPunct w:val="0"/>
              <w:spacing w:line="220" w:lineRule="exact"/>
            </w:pPr>
          </w:p>
          <w:p w14:paraId="55A7D35B" w14:textId="77777777" w:rsidR="005D043C" w:rsidRDefault="005D043C" w:rsidP="00AE4569">
            <w:pPr>
              <w:pStyle w:val="TableParagraph"/>
              <w:kinsoku w:val="0"/>
              <w:overflowPunct w:val="0"/>
              <w:spacing w:line="220" w:lineRule="exact"/>
            </w:pPr>
          </w:p>
          <w:p w14:paraId="22641BCF" w14:textId="77777777" w:rsidR="005D043C" w:rsidRDefault="005D043C" w:rsidP="00AE4569">
            <w:pPr>
              <w:pStyle w:val="TableParagraph"/>
              <w:kinsoku w:val="0"/>
              <w:overflowPunct w:val="0"/>
              <w:spacing w:line="220" w:lineRule="exact"/>
            </w:pPr>
          </w:p>
          <w:p w14:paraId="758B8E31" w14:textId="77777777" w:rsidR="005D043C" w:rsidRDefault="005D043C" w:rsidP="00AE4569">
            <w:pPr>
              <w:pStyle w:val="TableParagraph"/>
              <w:kinsoku w:val="0"/>
              <w:overflowPunct w:val="0"/>
              <w:spacing w:line="220" w:lineRule="exact"/>
            </w:pPr>
          </w:p>
          <w:p w14:paraId="05DADE46" w14:textId="77777777" w:rsidR="005D043C" w:rsidRDefault="005D043C" w:rsidP="00AE4569">
            <w:pPr>
              <w:pStyle w:val="TableParagraph"/>
              <w:kinsoku w:val="0"/>
              <w:overflowPunct w:val="0"/>
              <w:spacing w:before="11" w:line="240" w:lineRule="exact"/>
            </w:pPr>
          </w:p>
          <w:p w14:paraId="388DC945" w14:textId="77777777" w:rsidR="005D043C" w:rsidRDefault="005D043C" w:rsidP="00AE4569">
            <w:pPr>
              <w:pStyle w:val="TableParagraph"/>
              <w:kinsoku w:val="0"/>
              <w:overflowPunct w:val="0"/>
              <w:ind w:left="111" w:right="1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105</w:t>
            </w:r>
            <w:r w:rsidR="006B4181">
              <w:rPr>
                <w:rFonts w:ascii="Arial" w:hAnsi="Arial" w:cs="Arial"/>
                <w:sz w:val="22"/>
                <w:szCs w:val="22"/>
              </w:rPr>
              <w:t>-135</w:t>
            </w:r>
          </w:p>
          <w:p w14:paraId="326F2B7E" w14:textId="77777777" w:rsidR="005D043C" w:rsidRDefault="005D043C" w:rsidP="00AE4569">
            <w:pPr>
              <w:pStyle w:val="TableParagraph"/>
              <w:kinsoku w:val="0"/>
              <w:overflowPunct w:val="0"/>
              <w:spacing w:before="11"/>
              <w:ind w:left="111" w:right="111"/>
              <w:jc w:val="center"/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минут</w:t>
            </w:r>
          </w:p>
        </w:tc>
        <w:tc>
          <w:tcPr>
            <w:tcW w:w="1262" w:type="dxa"/>
            <w:tcBorders>
              <w:top w:val="single" w:sz="4" w:space="0" w:color="D0D1D2"/>
              <w:left w:val="single" w:sz="4" w:space="0" w:color="D0D1D2"/>
              <w:bottom w:val="single" w:sz="4" w:space="0" w:color="auto"/>
              <w:right w:val="single" w:sz="4" w:space="0" w:color="D0D1D2"/>
            </w:tcBorders>
          </w:tcPr>
          <w:p w14:paraId="6DE448ED" w14:textId="77777777" w:rsidR="006B4181" w:rsidRDefault="006B4181" w:rsidP="006B4181">
            <w:pPr>
              <w:pStyle w:val="TableParagraph"/>
              <w:kinsoku w:val="0"/>
              <w:overflowPunct w:val="0"/>
              <w:spacing w:before="197"/>
              <w:ind w:left="143" w:right="143"/>
              <w:jc w:val="center"/>
              <w:rPr>
                <w:rFonts w:ascii="Arial" w:hAnsi="Arial" w:cs="Arial"/>
              </w:rPr>
            </w:pPr>
          </w:p>
          <w:p w14:paraId="69CEA93A" w14:textId="77777777" w:rsidR="006B4181" w:rsidRDefault="0092502D" w:rsidP="006B4181">
            <w:pPr>
              <w:pStyle w:val="TableParagraph"/>
              <w:kinsoku w:val="0"/>
              <w:overflowPunct w:val="0"/>
              <w:spacing w:before="197"/>
              <w:ind w:left="143" w:right="1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913947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383EFD19" w14:textId="77777777" w:rsidR="006B4181" w:rsidRDefault="006B4181" w:rsidP="006B4181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14:paraId="6380788E" w14:textId="77777777" w:rsidR="006B4181" w:rsidRDefault="006B4181" w:rsidP="006B4181">
            <w:pPr>
              <w:pStyle w:val="TableParagraph"/>
              <w:kinsoku w:val="0"/>
              <w:overflowPunct w:val="0"/>
              <w:spacing w:line="250" w:lineRule="auto"/>
              <w:ind w:left="143" w:right="14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9C9E9F"/>
                <w:sz w:val="22"/>
                <w:szCs w:val="22"/>
              </w:rPr>
              <w:t>массаж 45</w:t>
            </w:r>
          </w:p>
          <w:p w14:paraId="529DBC92" w14:textId="77777777" w:rsidR="006B4181" w:rsidRDefault="006B4181" w:rsidP="006B4181">
            <w:pPr>
              <w:pStyle w:val="TableParagraph"/>
              <w:kinsoku w:val="0"/>
              <w:overflowPunct w:val="0"/>
              <w:ind w:left="235"/>
            </w:pPr>
            <w:r>
              <w:rPr>
                <w:rFonts w:ascii="Arial" w:hAnsi="Arial" w:cs="Arial"/>
                <w:color w:val="9C9E9F"/>
                <w:w w:val="95"/>
                <w:sz w:val="22"/>
                <w:szCs w:val="22"/>
              </w:rPr>
              <w:t>минут</w:t>
            </w:r>
          </w:p>
          <w:p w14:paraId="085816D7" w14:textId="77777777" w:rsidR="005D043C" w:rsidRDefault="005D043C" w:rsidP="00AE4569">
            <w:pPr>
              <w:pStyle w:val="TableParagraph"/>
              <w:kinsoku w:val="0"/>
              <w:overflowPunct w:val="0"/>
              <w:spacing w:line="250" w:lineRule="auto"/>
              <w:ind w:left="102" w:right="102"/>
              <w:jc w:val="center"/>
            </w:pPr>
          </w:p>
        </w:tc>
      </w:tr>
      <w:tr w:rsidR="005D043C" w14:paraId="687B69CD" w14:textId="77777777" w:rsidTr="006B4181">
        <w:trPr>
          <w:trHeight w:val="3195"/>
        </w:trPr>
        <w:tc>
          <w:tcPr>
            <w:tcW w:w="8050" w:type="dxa"/>
            <w:vMerge/>
            <w:tcBorders>
              <w:left w:val="single" w:sz="4" w:space="0" w:color="D0D1D2"/>
              <w:bottom w:val="single" w:sz="4" w:space="0" w:color="D0D1D2"/>
              <w:right w:val="single" w:sz="4" w:space="0" w:color="D0D1D2"/>
            </w:tcBorders>
          </w:tcPr>
          <w:p w14:paraId="277B2B3F" w14:textId="77777777" w:rsidR="005D043C" w:rsidRDefault="005D043C" w:rsidP="00AE4569">
            <w:pPr>
              <w:pStyle w:val="TableParagraph"/>
              <w:kinsoku w:val="0"/>
              <w:overflowPunct w:val="0"/>
              <w:spacing w:before="131"/>
              <w:ind w:left="103"/>
              <w:jc w:val="both"/>
              <w:rPr>
                <w:rFonts w:ascii="Arial" w:hAnsi="Arial" w:cs="Arial"/>
                <w:color w:val="795437"/>
              </w:rPr>
            </w:pPr>
          </w:p>
        </w:tc>
        <w:tc>
          <w:tcPr>
            <w:tcW w:w="881" w:type="dxa"/>
            <w:vMerge/>
            <w:tcBorders>
              <w:left w:val="single" w:sz="4" w:space="0" w:color="D0D1D2"/>
              <w:bottom w:val="single" w:sz="4" w:space="0" w:color="D0D1D2"/>
              <w:right w:val="single" w:sz="4" w:space="0" w:color="D0D1D2"/>
            </w:tcBorders>
          </w:tcPr>
          <w:p w14:paraId="3B36E12F" w14:textId="77777777" w:rsidR="005D043C" w:rsidRDefault="005D043C" w:rsidP="00AE4569">
            <w:pPr>
              <w:pStyle w:val="TableParagraph"/>
              <w:kinsoku w:val="0"/>
              <w:overflowPunct w:val="0"/>
              <w:spacing w:line="220" w:lineRule="exac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D0D1D2"/>
              <w:bottom w:val="single" w:sz="4" w:space="0" w:color="D0D1D2"/>
              <w:right w:val="single" w:sz="4" w:space="0" w:color="D0D1D2"/>
            </w:tcBorders>
          </w:tcPr>
          <w:p w14:paraId="4369A4FC" w14:textId="77777777" w:rsidR="006B4181" w:rsidRDefault="006B4181" w:rsidP="006B4181">
            <w:pPr>
              <w:pStyle w:val="TableParagraph"/>
              <w:kinsoku w:val="0"/>
              <w:overflowPunct w:val="0"/>
              <w:ind w:left="143" w:right="143"/>
              <w:jc w:val="center"/>
              <w:rPr>
                <w:rFonts w:ascii="Arial" w:hAnsi="Arial" w:cs="Arial"/>
              </w:rPr>
            </w:pPr>
          </w:p>
          <w:p w14:paraId="46EB3A61" w14:textId="77777777" w:rsidR="006B4181" w:rsidRDefault="0092502D" w:rsidP="006B4181">
            <w:pPr>
              <w:pStyle w:val="TableParagraph"/>
              <w:kinsoku w:val="0"/>
              <w:overflowPunct w:val="0"/>
              <w:ind w:left="143" w:right="1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913947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492B651E" w14:textId="77777777" w:rsidR="006B4181" w:rsidRDefault="006B4181" w:rsidP="006B4181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14:paraId="20D30D7C" w14:textId="77777777" w:rsidR="006B4181" w:rsidRDefault="006B4181" w:rsidP="006B4181">
            <w:pPr>
              <w:pStyle w:val="TableParagraph"/>
              <w:kinsoku w:val="0"/>
              <w:overflowPunct w:val="0"/>
              <w:spacing w:line="250" w:lineRule="auto"/>
              <w:ind w:left="143" w:right="143"/>
              <w:jc w:val="center"/>
            </w:pPr>
            <w:r>
              <w:rPr>
                <w:rFonts w:ascii="Arial" w:hAnsi="Arial" w:cs="Arial"/>
                <w:color w:val="9C9E9F"/>
                <w:sz w:val="22"/>
                <w:szCs w:val="22"/>
              </w:rPr>
              <w:t>массаж 75 минут тело и лицо</w:t>
            </w:r>
          </w:p>
          <w:p w14:paraId="5BB922DD" w14:textId="77777777" w:rsidR="005D043C" w:rsidRDefault="005D043C" w:rsidP="006B4181">
            <w:pPr>
              <w:pStyle w:val="TableParagraph"/>
              <w:kinsoku w:val="0"/>
              <w:overflowPunct w:val="0"/>
              <w:ind w:left="235"/>
              <w:rPr>
                <w:rFonts w:ascii="Arial" w:hAnsi="Arial" w:cs="Arial"/>
              </w:rPr>
            </w:pPr>
          </w:p>
        </w:tc>
      </w:tr>
    </w:tbl>
    <w:p w14:paraId="6196BE6E" w14:textId="77777777" w:rsidR="001F348E" w:rsidRDefault="001F348E" w:rsidP="001F348E">
      <w:pPr>
        <w:rPr>
          <w:rFonts w:ascii="Arial" w:hAnsi="Arial" w:cs="Arial"/>
          <w:sz w:val="18"/>
          <w:szCs w:val="18"/>
        </w:rPr>
      </w:pPr>
    </w:p>
    <w:p w14:paraId="6F145D72" w14:textId="77777777" w:rsidR="00FE568B" w:rsidRDefault="00FE568B" w:rsidP="001F348E">
      <w:pPr>
        <w:rPr>
          <w:rFonts w:ascii="Arial" w:hAnsi="Arial" w:cs="Arial"/>
          <w:sz w:val="18"/>
          <w:szCs w:val="18"/>
        </w:rPr>
      </w:pPr>
    </w:p>
    <w:p w14:paraId="7B51D64C" w14:textId="77777777" w:rsidR="0030158B" w:rsidRDefault="00FE568B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0D97136E" w14:textId="77777777" w:rsidR="0030158B" w:rsidRDefault="0030158B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18"/>
          <w:szCs w:val="18"/>
        </w:rPr>
      </w:pPr>
    </w:p>
    <w:p w14:paraId="77D11323" w14:textId="77777777" w:rsidR="0030158B" w:rsidRDefault="0030158B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18"/>
          <w:szCs w:val="18"/>
        </w:rPr>
      </w:pPr>
    </w:p>
    <w:p w14:paraId="2AD81E0D" w14:textId="77777777" w:rsidR="0030158B" w:rsidRDefault="0030158B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99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1"/>
        <w:gridCol w:w="993"/>
        <w:gridCol w:w="1134"/>
      </w:tblGrid>
      <w:tr w:rsidR="0030158B" w14:paraId="1B8D1B38" w14:textId="77777777" w:rsidTr="00F0533A">
        <w:trPr>
          <w:trHeight w:hRule="exact" w:val="1859"/>
        </w:trPr>
        <w:tc>
          <w:tcPr>
            <w:tcW w:w="9938" w:type="dxa"/>
            <w:gridSpan w:val="3"/>
            <w:tcBorders>
              <w:top w:val="single" w:sz="4" w:space="0" w:color="D0D1D2"/>
              <w:left w:val="single" w:sz="4" w:space="0" w:color="D0D1D2"/>
              <w:bottom w:val="single" w:sz="4" w:space="0" w:color="D0D1D2"/>
              <w:right w:val="single" w:sz="4" w:space="0" w:color="D0D1D2"/>
            </w:tcBorders>
          </w:tcPr>
          <w:p w14:paraId="4005A7C6" w14:textId="77777777" w:rsidR="0030158B" w:rsidRDefault="0030158B" w:rsidP="0030158B">
            <w:pPr>
              <w:pStyle w:val="TableParagraph"/>
              <w:kinsoku w:val="0"/>
              <w:overflowPunct w:val="0"/>
              <w:spacing w:before="90" w:line="480" w:lineRule="exact"/>
              <w:ind w:left="1212" w:right="1089" w:firstLine="2366"/>
              <w:rPr>
                <w:rFonts w:ascii="Calibri" w:hAnsi="Calibri" w:cs="Calibri"/>
                <w:w w:val="160"/>
                <w:sz w:val="40"/>
                <w:szCs w:val="40"/>
              </w:rPr>
            </w:pPr>
            <w:r>
              <w:rPr>
                <w:rFonts w:ascii="Calibri" w:hAnsi="Calibri" w:cs="Calibri"/>
                <w:w w:val="160"/>
                <w:sz w:val="40"/>
                <w:szCs w:val="40"/>
              </w:rPr>
              <w:t>BABOR</w:t>
            </w:r>
            <w:r>
              <w:rPr>
                <w:rFonts w:ascii="Calibri" w:hAnsi="Calibri" w:cs="Calibri"/>
                <w:spacing w:val="39"/>
                <w:w w:val="160"/>
                <w:sz w:val="40"/>
                <w:szCs w:val="40"/>
              </w:rPr>
              <w:t xml:space="preserve"> </w:t>
            </w:r>
            <w:r>
              <w:rPr>
                <w:rFonts w:ascii="Calibri" w:hAnsi="Calibri" w:cs="Calibri"/>
                <w:w w:val="160"/>
                <w:sz w:val="40"/>
                <w:szCs w:val="40"/>
              </w:rPr>
              <w:t>SPA</w:t>
            </w:r>
            <w:r>
              <w:rPr>
                <w:rFonts w:ascii="Calibri" w:hAnsi="Calibri" w:cs="Calibri"/>
                <w:w w:val="170"/>
                <w:sz w:val="40"/>
                <w:szCs w:val="40"/>
              </w:rPr>
              <w:t xml:space="preserve"> </w:t>
            </w:r>
          </w:p>
          <w:p w14:paraId="3402229C" w14:textId="77777777" w:rsidR="0030158B" w:rsidRDefault="0030158B" w:rsidP="0030158B">
            <w:pPr>
              <w:pStyle w:val="TableParagraph"/>
              <w:kinsoku w:val="0"/>
              <w:overflowPunct w:val="0"/>
              <w:spacing w:before="90" w:line="480" w:lineRule="exact"/>
              <w:ind w:left="1212" w:right="1089" w:firstLine="2366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rFonts w:ascii="Calibri" w:hAnsi="Calibri" w:cs="Calibri"/>
                <w:spacing w:val="-10"/>
                <w:w w:val="160"/>
                <w:sz w:val="40"/>
                <w:szCs w:val="40"/>
              </w:rPr>
              <w:t xml:space="preserve"> </w:t>
            </w:r>
            <w:r>
              <w:rPr>
                <w:rFonts w:ascii="Calibri" w:hAnsi="Calibri" w:cs="Calibri"/>
                <w:w w:val="160"/>
                <w:sz w:val="40"/>
                <w:szCs w:val="40"/>
              </w:rPr>
              <w:t>ДЛЯ</w:t>
            </w:r>
            <w:r>
              <w:rPr>
                <w:rFonts w:ascii="Calibri" w:hAnsi="Calibri" w:cs="Calibri"/>
                <w:spacing w:val="-10"/>
                <w:w w:val="160"/>
                <w:sz w:val="40"/>
                <w:szCs w:val="40"/>
              </w:rPr>
              <w:t xml:space="preserve"> </w:t>
            </w:r>
            <w:r>
              <w:rPr>
                <w:rFonts w:ascii="Calibri" w:hAnsi="Calibri" w:cs="Calibri"/>
                <w:w w:val="160"/>
                <w:sz w:val="40"/>
                <w:szCs w:val="40"/>
              </w:rPr>
              <w:t>ТЕЛА</w:t>
            </w:r>
          </w:p>
          <w:p w14:paraId="50F67FAE" w14:textId="77777777" w:rsidR="0030158B" w:rsidRDefault="0030158B" w:rsidP="00F0533A">
            <w:pPr>
              <w:pStyle w:val="TableParagraph"/>
              <w:kinsoku w:val="0"/>
              <w:overflowPunct w:val="0"/>
              <w:spacing w:before="81" w:line="250" w:lineRule="auto"/>
            </w:pPr>
            <w:r>
              <w:rPr>
                <w:rFonts w:ascii="Arial" w:hAnsi="Arial" w:cs="Arial"/>
                <w:i/>
                <w:iCs/>
                <w:w w:val="95"/>
                <w:sz w:val="22"/>
                <w:szCs w:val="22"/>
              </w:rPr>
              <w:t>Наслаждения</w:t>
            </w:r>
            <w:r>
              <w:rPr>
                <w:rFonts w:ascii="Arial" w:hAnsi="Arial" w:cs="Arial"/>
                <w:i/>
                <w:iCs/>
                <w:spacing w:val="-5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95"/>
                <w:sz w:val="22"/>
                <w:szCs w:val="22"/>
              </w:rPr>
              <w:t>не</w:t>
            </w:r>
            <w:r>
              <w:rPr>
                <w:rFonts w:ascii="Arial" w:hAnsi="Arial" w:cs="Arial"/>
                <w:i/>
                <w:iCs/>
                <w:spacing w:val="-4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95"/>
                <w:sz w:val="22"/>
                <w:szCs w:val="22"/>
              </w:rPr>
              <w:t>бывает</w:t>
            </w:r>
            <w:r>
              <w:rPr>
                <w:rFonts w:ascii="Arial" w:hAnsi="Arial" w:cs="Arial"/>
                <w:i/>
                <w:iCs/>
                <w:spacing w:val="-5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95"/>
                <w:sz w:val="22"/>
                <w:szCs w:val="22"/>
              </w:rPr>
              <w:t>слишком</w:t>
            </w:r>
            <w:r>
              <w:rPr>
                <w:rFonts w:ascii="Arial" w:hAnsi="Arial" w:cs="Arial"/>
                <w:i/>
                <w:iCs/>
                <w:spacing w:val="-4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95"/>
                <w:sz w:val="22"/>
                <w:szCs w:val="22"/>
              </w:rPr>
              <w:t>много,</w:t>
            </w:r>
            <w:r>
              <w:rPr>
                <w:rFonts w:ascii="Arial" w:hAnsi="Arial" w:cs="Arial"/>
                <w:i/>
                <w:iCs/>
                <w:spacing w:val="-4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95"/>
                <w:sz w:val="22"/>
                <w:szCs w:val="22"/>
              </w:rPr>
              <w:t>и</w:t>
            </w:r>
            <w:r>
              <w:rPr>
                <w:rFonts w:ascii="Arial" w:hAnsi="Arial" w:cs="Arial"/>
                <w:i/>
                <w:iCs/>
                <w:spacing w:val="-5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95"/>
                <w:sz w:val="22"/>
                <w:szCs w:val="22"/>
              </w:rPr>
              <w:t>мы</w:t>
            </w:r>
            <w:r>
              <w:rPr>
                <w:rFonts w:ascii="Arial" w:hAnsi="Arial" w:cs="Arial"/>
                <w:i/>
                <w:iCs/>
                <w:spacing w:val="-4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95"/>
                <w:sz w:val="22"/>
                <w:szCs w:val="22"/>
              </w:rPr>
              <w:t>Вам</w:t>
            </w:r>
            <w:r>
              <w:rPr>
                <w:rFonts w:ascii="Arial" w:hAnsi="Arial" w:cs="Arial"/>
                <w:i/>
                <w:iCs/>
                <w:spacing w:val="-4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95"/>
                <w:sz w:val="22"/>
                <w:szCs w:val="22"/>
              </w:rPr>
              <w:t>это</w:t>
            </w:r>
            <w:r>
              <w:rPr>
                <w:rFonts w:ascii="Arial" w:hAnsi="Arial" w:cs="Arial"/>
                <w:i/>
                <w:iCs/>
                <w:spacing w:val="-5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95"/>
                <w:sz w:val="22"/>
                <w:szCs w:val="22"/>
              </w:rPr>
              <w:t>докажем.</w:t>
            </w:r>
            <w:r>
              <w:rPr>
                <w:rFonts w:ascii="Arial" w:hAnsi="Arial" w:cs="Arial"/>
                <w:i/>
                <w:iCs/>
                <w:w w:val="9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95"/>
                <w:sz w:val="22"/>
                <w:szCs w:val="22"/>
              </w:rPr>
              <w:t>Вы</w:t>
            </w:r>
            <w:r>
              <w:rPr>
                <w:rFonts w:ascii="Arial" w:hAnsi="Arial" w:cs="Arial"/>
                <w:i/>
                <w:iCs/>
                <w:spacing w:val="-23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95"/>
                <w:sz w:val="22"/>
                <w:szCs w:val="22"/>
              </w:rPr>
              <w:t>почувствуете</w:t>
            </w:r>
            <w:r>
              <w:rPr>
                <w:rFonts w:ascii="Arial" w:hAnsi="Arial" w:cs="Arial"/>
                <w:i/>
                <w:iCs/>
                <w:spacing w:val="-22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95"/>
                <w:sz w:val="22"/>
                <w:szCs w:val="22"/>
              </w:rPr>
              <w:t>себя</w:t>
            </w:r>
            <w:r>
              <w:rPr>
                <w:rFonts w:ascii="Arial" w:hAnsi="Arial" w:cs="Arial"/>
                <w:i/>
                <w:iCs/>
                <w:spacing w:val="-22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95"/>
                <w:sz w:val="22"/>
                <w:szCs w:val="22"/>
              </w:rPr>
              <w:t>в</w:t>
            </w:r>
            <w:r>
              <w:rPr>
                <w:rFonts w:ascii="Arial" w:hAnsi="Arial" w:cs="Arial"/>
                <w:i/>
                <w:iCs/>
                <w:spacing w:val="-22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95"/>
                <w:sz w:val="22"/>
                <w:szCs w:val="22"/>
              </w:rPr>
              <w:t>своём</w:t>
            </w:r>
            <w:r>
              <w:rPr>
                <w:rFonts w:ascii="Arial" w:hAnsi="Arial" w:cs="Arial"/>
                <w:i/>
                <w:iCs/>
                <w:spacing w:val="-23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95"/>
                <w:sz w:val="22"/>
                <w:szCs w:val="22"/>
              </w:rPr>
              <w:t>теле,</w:t>
            </w:r>
            <w:r>
              <w:rPr>
                <w:rFonts w:ascii="Arial" w:hAnsi="Arial" w:cs="Arial"/>
                <w:i/>
                <w:iCs/>
                <w:spacing w:val="-22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95"/>
                <w:sz w:val="22"/>
                <w:szCs w:val="22"/>
              </w:rPr>
              <w:t>не</w:t>
            </w:r>
            <w:r>
              <w:rPr>
                <w:rFonts w:ascii="Arial" w:hAnsi="Arial" w:cs="Arial"/>
                <w:i/>
                <w:iCs/>
                <w:spacing w:val="-22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95"/>
                <w:sz w:val="22"/>
                <w:szCs w:val="22"/>
              </w:rPr>
              <w:t>только</w:t>
            </w:r>
            <w:r>
              <w:rPr>
                <w:rFonts w:ascii="Arial" w:hAnsi="Arial" w:cs="Arial"/>
                <w:i/>
                <w:iCs/>
                <w:spacing w:val="-22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95"/>
                <w:sz w:val="22"/>
                <w:szCs w:val="22"/>
              </w:rPr>
              <w:t>уютнее,</w:t>
            </w:r>
            <w:r>
              <w:rPr>
                <w:rFonts w:ascii="Arial" w:hAnsi="Arial" w:cs="Arial"/>
                <w:i/>
                <w:iCs/>
                <w:spacing w:val="-23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95"/>
                <w:sz w:val="22"/>
                <w:szCs w:val="22"/>
              </w:rPr>
              <w:t>но</w:t>
            </w:r>
            <w:r>
              <w:rPr>
                <w:rFonts w:ascii="Arial" w:hAnsi="Arial" w:cs="Arial"/>
                <w:i/>
                <w:iCs/>
                <w:spacing w:val="-22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95"/>
                <w:sz w:val="22"/>
                <w:szCs w:val="22"/>
              </w:rPr>
              <w:t>и</w:t>
            </w:r>
            <w:r>
              <w:rPr>
                <w:rFonts w:ascii="Arial" w:hAnsi="Arial" w:cs="Arial"/>
                <w:i/>
                <w:iCs/>
                <w:spacing w:val="-22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95"/>
                <w:sz w:val="22"/>
                <w:szCs w:val="22"/>
              </w:rPr>
              <w:t>моложе!</w:t>
            </w:r>
          </w:p>
        </w:tc>
      </w:tr>
      <w:tr w:rsidR="0030158B" w14:paraId="061E61CB" w14:textId="77777777" w:rsidTr="00DF4E0C">
        <w:trPr>
          <w:trHeight w:hRule="exact" w:val="907"/>
        </w:trPr>
        <w:tc>
          <w:tcPr>
            <w:tcW w:w="9938" w:type="dxa"/>
            <w:gridSpan w:val="3"/>
            <w:tcBorders>
              <w:top w:val="single" w:sz="4" w:space="0" w:color="D0D1D2"/>
              <w:left w:val="single" w:sz="4" w:space="0" w:color="D0D1D2"/>
              <w:bottom w:val="single" w:sz="4" w:space="0" w:color="D0D1D2"/>
              <w:right w:val="single" w:sz="4" w:space="0" w:color="D0D1D2"/>
            </w:tcBorders>
          </w:tcPr>
          <w:p w14:paraId="0F59E121" w14:textId="77777777" w:rsidR="0030158B" w:rsidRDefault="0030158B" w:rsidP="0030158B">
            <w:pPr>
              <w:pStyle w:val="TableParagraph"/>
              <w:kinsoku w:val="0"/>
              <w:overflowPunct w:val="0"/>
              <w:spacing w:before="196" w:line="250" w:lineRule="auto"/>
              <w:ind w:left="103"/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теперь</w:t>
            </w:r>
            <w:r>
              <w:rPr>
                <w:rFonts w:ascii="Arial" w:hAnsi="Arial" w:cs="Arial"/>
                <w:spacing w:val="20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вы</w:t>
            </w:r>
            <w:r>
              <w:rPr>
                <w:rFonts w:ascii="Arial" w:hAnsi="Arial" w:cs="Arial"/>
                <w:spacing w:val="20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можете</w:t>
            </w:r>
            <w:r>
              <w:rPr>
                <w:rFonts w:ascii="Arial" w:hAnsi="Arial" w:cs="Arial"/>
                <w:spacing w:val="20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выбрать</w:t>
            </w:r>
            <w:r>
              <w:rPr>
                <w:rFonts w:ascii="Arial" w:hAnsi="Arial" w:cs="Arial"/>
                <w:spacing w:val="20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свою</w:t>
            </w:r>
            <w:r>
              <w:rPr>
                <w:rFonts w:ascii="Arial" w:hAnsi="Arial" w:cs="Arial"/>
                <w:spacing w:val="20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программу</w:t>
            </w:r>
            <w:r>
              <w:rPr>
                <w:rFonts w:ascii="Arial" w:hAnsi="Arial" w:cs="Arial"/>
                <w:spacing w:val="21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ухода</w:t>
            </w:r>
            <w:r>
              <w:rPr>
                <w:rFonts w:ascii="Arial" w:hAnsi="Arial" w:cs="Arial"/>
                <w:spacing w:val="20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для</w:t>
            </w:r>
            <w:r>
              <w:rPr>
                <w:rFonts w:ascii="Arial" w:hAnsi="Arial" w:cs="Arial"/>
                <w:spacing w:val="20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тела</w:t>
            </w:r>
            <w:r>
              <w:rPr>
                <w:rFonts w:ascii="Arial" w:hAnsi="Arial" w:cs="Arial"/>
                <w:spacing w:val="20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с</w:t>
            </w:r>
            <w:r>
              <w:rPr>
                <w:rFonts w:ascii="Arial" w:hAnsi="Arial" w:cs="Arial"/>
                <w:spacing w:val="20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учетом</w:t>
            </w:r>
            <w:r>
              <w:rPr>
                <w:rFonts w:ascii="Arial" w:hAnsi="Arial" w:cs="Arial"/>
                <w:spacing w:val="21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потребностей</w:t>
            </w:r>
            <w:r>
              <w:rPr>
                <w:rFonts w:ascii="Arial" w:hAnsi="Arial" w:cs="Arial"/>
                <w:spacing w:val="20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Вашей</w:t>
            </w:r>
            <w:r>
              <w:rPr>
                <w:rFonts w:ascii="Arial" w:hAnsi="Arial" w:cs="Arial"/>
                <w:spacing w:val="20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кожи.</w:t>
            </w:r>
            <w:r>
              <w:rPr>
                <w:rFonts w:ascii="Arial" w:hAnsi="Arial" w:cs="Arial"/>
                <w:spacing w:val="20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В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соответствии</w:t>
            </w:r>
            <w:r>
              <w:rPr>
                <w:rFonts w:ascii="Arial" w:hAnsi="Arial" w:cs="Arial"/>
                <w:spacing w:val="21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с</w:t>
            </w:r>
            <w:r>
              <w:rPr>
                <w:rFonts w:ascii="Arial" w:hAnsi="Arial" w:cs="Arial"/>
                <w:spacing w:val="21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желаемым</w:t>
            </w:r>
            <w:r>
              <w:rPr>
                <w:rFonts w:ascii="Arial" w:hAnsi="Arial" w:cs="Arial"/>
                <w:spacing w:val="22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результатом</w:t>
            </w:r>
            <w:r>
              <w:rPr>
                <w:rFonts w:ascii="Arial" w:hAnsi="Arial" w:cs="Arial"/>
                <w:spacing w:val="21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и</w:t>
            </w:r>
            <w:r>
              <w:rPr>
                <w:rFonts w:ascii="Arial" w:hAnsi="Arial" w:cs="Arial"/>
                <w:spacing w:val="22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личными</w:t>
            </w:r>
            <w:r>
              <w:rPr>
                <w:rFonts w:ascii="Arial" w:hAnsi="Arial" w:cs="Arial"/>
                <w:spacing w:val="21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предпочтениями.</w:t>
            </w:r>
          </w:p>
        </w:tc>
      </w:tr>
      <w:tr w:rsidR="0030158B" w14:paraId="2F42DCF8" w14:textId="77777777" w:rsidTr="00DF4E0C">
        <w:trPr>
          <w:trHeight w:hRule="exact" w:val="3974"/>
        </w:trPr>
        <w:tc>
          <w:tcPr>
            <w:tcW w:w="7811" w:type="dxa"/>
            <w:tcBorders>
              <w:top w:val="single" w:sz="4" w:space="0" w:color="D0D1D2"/>
              <w:left w:val="single" w:sz="4" w:space="0" w:color="D0D1D2"/>
              <w:bottom w:val="single" w:sz="4" w:space="0" w:color="D0D1D2"/>
              <w:right w:val="single" w:sz="4" w:space="0" w:color="D0D1D2"/>
            </w:tcBorders>
          </w:tcPr>
          <w:p w14:paraId="569A6211" w14:textId="77777777" w:rsidR="0030158B" w:rsidRDefault="0030158B" w:rsidP="0030158B">
            <w:pPr>
              <w:pStyle w:val="TableParagraph"/>
              <w:kinsoku w:val="0"/>
              <w:overflowPunct w:val="0"/>
              <w:spacing w:before="173"/>
              <w:ind w:left="1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ПИЛИНГ</w:t>
            </w:r>
            <w:r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BABOR</w:t>
            </w:r>
            <w:r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SPA</w:t>
            </w:r>
          </w:p>
          <w:p w14:paraId="7BB0FE4A" w14:textId="77777777" w:rsidR="0030158B" w:rsidRDefault="0030158B" w:rsidP="0030158B">
            <w:pPr>
              <w:pStyle w:val="TableParagraph"/>
              <w:kinsoku w:val="0"/>
              <w:overflowPunct w:val="0"/>
              <w:spacing w:before="167" w:line="284" w:lineRule="auto"/>
              <w:ind w:left="103" w:right="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Глубоко</w:t>
            </w:r>
            <w:r>
              <w:rPr>
                <w:rFonts w:ascii="Arial" w:hAnsi="Arial" w:cs="Arial"/>
                <w:spacing w:val="36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очищает</w:t>
            </w:r>
            <w:r>
              <w:rPr>
                <w:rFonts w:ascii="Arial" w:hAnsi="Arial" w:cs="Arial"/>
                <w:spacing w:val="37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кожу,</w:t>
            </w:r>
            <w:r>
              <w:rPr>
                <w:rFonts w:ascii="Arial" w:hAnsi="Arial" w:cs="Arial"/>
                <w:spacing w:val="36"/>
                <w:w w:val="9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  <w:sz w:val="22"/>
                <w:szCs w:val="22"/>
              </w:rPr>
              <w:t>отшелушивая</w:t>
            </w:r>
            <w:proofErr w:type="spellEnd"/>
            <w:r>
              <w:rPr>
                <w:rFonts w:ascii="Arial" w:hAnsi="Arial" w:cs="Arial"/>
                <w:spacing w:val="37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ороговевшие</w:t>
            </w:r>
            <w:r>
              <w:rPr>
                <w:rFonts w:ascii="Arial" w:hAnsi="Arial" w:cs="Arial"/>
                <w:spacing w:val="36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клетки,</w:t>
            </w:r>
            <w:r>
              <w:rPr>
                <w:rFonts w:ascii="Arial" w:hAnsi="Arial" w:cs="Arial"/>
                <w:spacing w:val="37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выравнивает</w:t>
            </w:r>
            <w:r>
              <w:rPr>
                <w:rFonts w:ascii="Arial" w:hAnsi="Arial" w:cs="Arial"/>
                <w:w w:val="9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микрорельеф</w:t>
            </w:r>
            <w:r>
              <w:rPr>
                <w:rFonts w:ascii="Arial" w:hAnsi="Arial" w:cs="Arial"/>
                <w:spacing w:val="20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тела.</w:t>
            </w:r>
            <w:r>
              <w:rPr>
                <w:rFonts w:ascii="Arial" w:hAnsi="Arial" w:cs="Arial"/>
                <w:spacing w:val="21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Подготавливает</w:t>
            </w:r>
            <w:r>
              <w:rPr>
                <w:rFonts w:ascii="Arial" w:hAnsi="Arial" w:cs="Arial"/>
                <w:spacing w:val="21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кожу</w:t>
            </w:r>
            <w:r>
              <w:rPr>
                <w:rFonts w:ascii="Arial" w:hAnsi="Arial" w:cs="Arial"/>
                <w:spacing w:val="21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к</w:t>
            </w:r>
            <w:r>
              <w:rPr>
                <w:rFonts w:ascii="Arial" w:hAnsi="Arial" w:cs="Arial"/>
                <w:spacing w:val="21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различным</w:t>
            </w:r>
            <w:r>
              <w:rPr>
                <w:rFonts w:ascii="Arial" w:hAnsi="Arial" w:cs="Arial"/>
                <w:spacing w:val="21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видам</w:t>
            </w:r>
            <w:r>
              <w:rPr>
                <w:rFonts w:ascii="Arial" w:hAnsi="Arial" w:cs="Arial"/>
                <w:spacing w:val="21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обертывания,</w:t>
            </w:r>
            <w:r>
              <w:rPr>
                <w:rFonts w:ascii="Arial" w:hAnsi="Arial" w:cs="Arial"/>
                <w:w w:val="9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улучшая</w:t>
            </w:r>
            <w:r>
              <w:rPr>
                <w:rFonts w:ascii="Arial" w:hAnsi="Arial" w:cs="Arial"/>
                <w:spacing w:val="26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проницаемость</w:t>
            </w:r>
            <w:r>
              <w:rPr>
                <w:rFonts w:ascii="Arial" w:hAnsi="Arial" w:cs="Arial"/>
                <w:spacing w:val="27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активных</w:t>
            </w:r>
            <w:r>
              <w:rPr>
                <w:rFonts w:ascii="Arial" w:hAnsi="Arial" w:cs="Arial"/>
                <w:spacing w:val="26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компонентов</w:t>
            </w:r>
            <w:r>
              <w:rPr>
                <w:rFonts w:ascii="Arial" w:hAnsi="Arial" w:cs="Arial"/>
                <w:spacing w:val="27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ухода.</w:t>
            </w:r>
          </w:p>
          <w:p w14:paraId="50184E19" w14:textId="77777777" w:rsidR="0030158B" w:rsidRDefault="0030158B" w:rsidP="0030158B">
            <w:pPr>
              <w:pStyle w:val="TableParagraph"/>
              <w:kinsoku w:val="0"/>
              <w:overflowPunct w:val="0"/>
              <w:spacing w:before="1"/>
              <w:ind w:left="1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В</w:t>
            </w:r>
            <w:r>
              <w:rPr>
                <w:rFonts w:ascii="Arial" w:hAnsi="Arial" w:cs="Arial"/>
                <w:spacing w:val="28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ассортименте</w:t>
            </w:r>
            <w:r>
              <w:rPr>
                <w:rFonts w:ascii="Arial" w:hAnsi="Arial" w:cs="Arial"/>
                <w:spacing w:val="29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представлены:</w:t>
            </w:r>
          </w:p>
          <w:p w14:paraId="4F79009A" w14:textId="77777777" w:rsidR="0030158B" w:rsidRDefault="0030158B" w:rsidP="0030158B">
            <w:pPr>
              <w:pStyle w:val="a5"/>
              <w:numPr>
                <w:ilvl w:val="0"/>
                <w:numId w:val="5"/>
              </w:numPr>
              <w:tabs>
                <w:tab w:val="left" w:pos="1255"/>
              </w:tabs>
              <w:kinsoku w:val="0"/>
              <w:overflowPunct w:val="0"/>
              <w:spacing w:before="47"/>
              <w:ind w:hanging="359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Моделирующий</w:t>
            </w:r>
            <w:r>
              <w:rPr>
                <w:rFonts w:ascii="Arial" w:hAnsi="Arial" w:cs="Arial"/>
                <w:spacing w:val="-3"/>
                <w:w w:val="9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  <w:sz w:val="22"/>
                <w:szCs w:val="22"/>
              </w:rPr>
              <w:t>пилинг</w:t>
            </w:r>
            <w:proofErr w:type="spellEnd"/>
            <w:r>
              <w:rPr>
                <w:rFonts w:ascii="Arial" w:hAnsi="Arial" w:cs="Arial"/>
                <w:spacing w:val="-3"/>
                <w:w w:val="95"/>
                <w:sz w:val="22"/>
                <w:szCs w:val="22"/>
              </w:rPr>
              <w:t xml:space="preserve"> с розмарином</w:t>
            </w:r>
          </w:p>
          <w:p w14:paraId="701906E2" w14:textId="77777777" w:rsidR="0030158B" w:rsidRDefault="0030158B" w:rsidP="0030158B">
            <w:pPr>
              <w:pStyle w:val="TableParagraph"/>
              <w:kinsoku w:val="0"/>
              <w:overflowPunct w:val="0"/>
              <w:spacing w:before="7" w:line="120" w:lineRule="exact"/>
              <w:rPr>
                <w:sz w:val="12"/>
                <w:szCs w:val="12"/>
              </w:rPr>
            </w:pPr>
          </w:p>
          <w:p w14:paraId="0B29FE5F" w14:textId="77777777" w:rsidR="0030158B" w:rsidRDefault="0030158B" w:rsidP="0030158B">
            <w:pPr>
              <w:pStyle w:val="TableParagraph"/>
              <w:kinsoku w:val="0"/>
              <w:overflowPunct w:val="0"/>
              <w:spacing w:line="220" w:lineRule="exact"/>
            </w:pPr>
          </w:p>
          <w:p w14:paraId="65103623" w14:textId="77777777" w:rsidR="0030158B" w:rsidRDefault="0030158B" w:rsidP="0030158B">
            <w:pPr>
              <w:pStyle w:val="a5"/>
              <w:numPr>
                <w:ilvl w:val="0"/>
                <w:numId w:val="5"/>
              </w:numPr>
              <w:tabs>
                <w:tab w:val="left" w:pos="1255"/>
              </w:tabs>
              <w:kinsoku w:val="0"/>
              <w:overflowPunct w:val="0"/>
              <w:ind w:hanging="35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w w:val="95"/>
                <w:sz w:val="22"/>
                <w:szCs w:val="22"/>
              </w:rPr>
              <w:t>Масляно</w:t>
            </w:r>
            <w:proofErr w:type="spellEnd"/>
            <w:r>
              <w:rPr>
                <w:rFonts w:ascii="Arial" w:hAnsi="Arial" w:cs="Arial"/>
                <w:w w:val="95"/>
                <w:sz w:val="22"/>
                <w:szCs w:val="22"/>
              </w:rPr>
              <w:t>-солевой</w:t>
            </w:r>
            <w:r>
              <w:rPr>
                <w:rFonts w:ascii="Arial" w:hAnsi="Arial" w:cs="Arial"/>
                <w:spacing w:val="2"/>
                <w:w w:val="9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  <w:sz w:val="22"/>
                <w:szCs w:val="22"/>
              </w:rPr>
              <w:t>пилинг</w:t>
            </w:r>
            <w:proofErr w:type="spellEnd"/>
            <w:r>
              <w:rPr>
                <w:rFonts w:ascii="Arial" w:hAnsi="Arial" w:cs="Arial"/>
                <w:spacing w:val="3"/>
                <w:w w:val="95"/>
                <w:sz w:val="22"/>
                <w:szCs w:val="22"/>
              </w:rPr>
              <w:t xml:space="preserve"> </w:t>
            </w:r>
          </w:p>
          <w:p w14:paraId="39F9BC53" w14:textId="77777777" w:rsidR="0030158B" w:rsidRDefault="0030158B" w:rsidP="0030158B">
            <w:pPr>
              <w:pStyle w:val="TableParagraph"/>
              <w:kinsoku w:val="0"/>
              <w:overflowPunct w:val="0"/>
              <w:spacing w:before="7" w:line="120" w:lineRule="exact"/>
              <w:rPr>
                <w:sz w:val="12"/>
                <w:szCs w:val="12"/>
              </w:rPr>
            </w:pPr>
          </w:p>
          <w:p w14:paraId="3CBA8D4D" w14:textId="77777777" w:rsidR="0030158B" w:rsidRDefault="0030158B" w:rsidP="0030158B">
            <w:pPr>
              <w:pStyle w:val="TableParagraph"/>
              <w:kinsoku w:val="0"/>
              <w:overflowPunct w:val="0"/>
              <w:spacing w:line="220" w:lineRule="exact"/>
            </w:pPr>
          </w:p>
          <w:p w14:paraId="5BCB91F2" w14:textId="77777777" w:rsidR="0030158B" w:rsidRPr="00265BC1" w:rsidRDefault="0030158B" w:rsidP="0030158B">
            <w:pPr>
              <w:pStyle w:val="a5"/>
              <w:numPr>
                <w:ilvl w:val="0"/>
                <w:numId w:val="5"/>
              </w:numPr>
              <w:tabs>
                <w:tab w:val="left" w:pos="1255"/>
              </w:tabs>
              <w:kinsoku w:val="0"/>
              <w:overflowPunct w:val="0"/>
              <w:ind w:hanging="35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w w:val="95"/>
                <w:sz w:val="22"/>
                <w:szCs w:val="22"/>
              </w:rPr>
              <w:t>Масляно</w:t>
            </w:r>
            <w:proofErr w:type="spellEnd"/>
            <w:r>
              <w:rPr>
                <w:rFonts w:ascii="Arial" w:hAnsi="Arial" w:cs="Arial"/>
                <w:w w:val="95"/>
                <w:sz w:val="22"/>
                <w:szCs w:val="22"/>
              </w:rPr>
              <w:t>-сахарный</w:t>
            </w:r>
            <w:r>
              <w:rPr>
                <w:rFonts w:ascii="Arial" w:hAnsi="Arial" w:cs="Arial"/>
                <w:spacing w:val="18"/>
                <w:w w:val="9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  <w:sz w:val="22"/>
                <w:szCs w:val="22"/>
              </w:rPr>
              <w:t>пилинг</w:t>
            </w:r>
            <w:proofErr w:type="spellEnd"/>
          </w:p>
          <w:p w14:paraId="2BAADBFD" w14:textId="77777777" w:rsidR="0030158B" w:rsidRPr="00265BC1" w:rsidRDefault="0030158B" w:rsidP="0030158B">
            <w:pPr>
              <w:pStyle w:val="a5"/>
              <w:tabs>
                <w:tab w:val="left" w:pos="1255"/>
              </w:tabs>
              <w:kinsoku w:val="0"/>
              <w:overflowPunct w:val="0"/>
              <w:ind w:left="1254"/>
              <w:rPr>
                <w:rFonts w:ascii="Arial" w:hAnsi="Arial" w:cs="Arial"/>
              </w:rPr>
            </w:pPr>
          </w:p>
          <w:p w14:paraId="54C6420A" w14:textId="77777777" w:rsidR="0030158B" w:rsidRPr="00265BC1" w:rsidRDefault="0030158B" w:rsidP="0030158B">
            <w:pPr>
              <w:pStyle w:val="a5"/>
              <w:numPr>
                <w:ilvl w:val="0"/>
                <w:numId w:val="5"/>
              </w:numPr>
              <w:tabs>
                <w:tab w:val="left" w:pos="1255"/>
              </w:tabs>
              <w:kinsoku w:val="0"/>
              <w:overflowPunct w:val="0"/>
              <w:ind w:hanging="35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w w:val="95"/>
                <w:sz w:val="22"/>
                <w:szCs w:val="22"/>
              </w:rPr>
              <w:t>П</w:t>
            </w:r>
            <w:r w:rsidRPr="00265BC1">
              <w:rPr>
                <w:rFonts w:ascii="Arial" w:hAnsi="Arial" w:cs="Arial"/>
                <w:w w:val="95"/>
                <w:sz w:val="22"/>
                <w:szCs w:val="22"/>
              </w:rPr>
              <w:t>илинг</w:t>
            </w:r>
            <w:proofErr w:type="spellEnd"/>
            <w:r w:rsidRPr="00265BC1">
              <w:rPr>
                <w:rFonts w:ascii="Arial" w:hAnsi="Arial" w:cs="Arial"/>
                <w:w w:val="95"/>
                <w:sz w:val="22"/>
                <w:szCs w:val="22"/>
              </w:rPr>
              <w:t xml:space="preserve"> </w:t>
            </w:r>
            <w:r w:rsidRPr="00265BC1">
              <w:rPr>
                <w:rFonts w:ascii="Arial" w:hAnsi="Arial" w:cs="Arial"/>
                <w:sz w:val="22"/>
                <w:szCs w:val="22"/>
              </w:rPr>
              <w:t>кремовый с бамбуковой стружкой</w:t>
            </w:r>
          </w:p>
          <w:p w14:paraId="54E05E43" w14:textId="77777777" w:rsidR="0030158B" w:rsidRPr="00265BC1" w:rsidRDefault="0030158B" w:rsidP="0030158B">
            <w:pPr>
              <w:tabs>
                <w:tab w:val="left" w:pos="1255"/>
              </w:tabs>
              <w:kinsoku w:val="0"/>
              <w:overflowPunct w:val="0"/>
              <w:rPr>
                <w:rFonts w:ascii="Arial" w:hAnsi="Arial" w:cs="Arial"/>
              </w:rPr>
            </w:pPr>
          </w:p>
          <w:p w14:paraId="3E8D0802" w14:textId="77777777" w:rsidR="0030158B" w:rsidRPr="00265BC1" w:rsidRDefault="0030158B" w:rsidP="0030158B">
            <w:pPr>
              <w:tabs>
                <w:tab w:val="left" w:pos="1255"/>
              </w:tabs>
              <w:kinsoku w:val="0"/>
              <w:overflowPunct w:val="0"/>
              <w:ind w:left="895"/>
              <w:rPr>
                <w:rFonts w:ascii="Arial" w:hAnsi="Arial" w:cs="Arial"/>
              </w:rPr>
            </w:pPr>
          </w:p>
          <w:p w14:paraId="4378FC22" w14:textId="77777777" w:rsidR="0030158B" w:rsidRDefault="0030158B" w:rsidP="0030158B">
            <w:pPr>
              <w:pStyle w:val="TableParagraph"/>
              <w:kinsoku w:val="0"/>
              <w:overflowPunct w:val="0"/>
              <w:spacing w:before="7" w:line="120" w:lineRule="exact"/>
              <w:rPr>
                <w:sz w:val="12"/>
                <w:szCs w:val="12"/>
              </w:rPr>
            </w:pPr>
          </w:p>
          <w:p w14:paraId="136D822A" w14:textId="77777777" w:rsidR="0030158B" w:rsidRDefault="0030158B" w:rsidP="0030158B">
            <w:pPr>
              <w:pStyle w:val="21"/>
            </w:pPr>
            <w:r w:rsidRPr="00265BC1">
              <w:rPr>
                <w:rFonts w:ascii="Arial" w:hAnsi="Arial" w:cs="Arial"/>
                <w:w w:val="95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D0D1D2"/>
              <w:left w:val="single" w:sz="4" w:space="0" w:color="D0D1D2"/>
              <w:bottom w:val="single" w:sz="4" w:space="0" w:color="D0D1D2"/>
              <w:right w:val="single" w:sz="4" w:space="0" w:color="D0D1D2"/>
            </w:tcBorders>
          </w:tcPr>
          <w:p w14:paraId="6B27489E" w14:textId="77777777" w:rsidR="0030158B" w:rsidRDefault="0030158B" w:rsidP="0030158B">
            <w:pPr>
              <w:pStyle w:val="TableParagraph"/>
              <w:kinsoku w:val="0"/>
              <w:overflowPunct w:val="0"/>
              <w:spacing w:before="1" w:line="150" w:lineRule="exact"/>
              <w:rPr>
                <w:sz w:val="15"/>
                <w:szCs w:val="15"/>
              </w:rPr>
            </w:pPr>
          </w:p>
          <w:p w14:paraId="5D19BA8D" w14:textId="77777777" w:rsidR="0030158B" w:rsidRDefault="0030158B" w:rsidP="0030158B">
            <w:pPr>
              <w:pStyle w:val="TableParagraph"/>
              <w:kinsoku w:val="0"/>
              <w:overflowPunct w:val="0"/>
              <w:spacing w:line="220" w:lineRule="exact"/>
            </w:pPr>
          </w:p>
          <w:p w14:paraId="3F169574" w14:textId="77777777" w:rsidR="0030158B" w:rsidRDefault="0030158B" w:rsidP="0030158B">
            <w:pPr>
              <w:pStyle w:val="TableParagraph"/>
              <w:kinsoku w:val="0"/>
              <w:overflowPunct w:val="0"/>
              <w:spacing w:line="220" w:lineRule="exact"/>
            </w:pPr>
          </w:p>
          <w:p w14:paraId="60706200" w14:textId="77777777" w:rsidR="0030158B" w:rsidRDefault="0030158B" w:rsidP="0030158B">
            <w:pPr>
              <w:pStyle w:val="TableParagraph"/>
              <w:kinsoku w:val="0"/>
              <w:overflowPunct w:val="0"/>
              <w:spacing w:line="220" w:lineRule="exact"/>
            </w:pPr>
          </w:p>
          <w:p w14:paraId="526C7231" w14:textId="77777777" w:rsidR="0030158B" w:rsidRDefault="0030158B" w:rsidP="0030158B">
            <w:pPr>
              <w:pStyle w:val="TableParagraph"/>
              <w:kinsoku w:val="0"/>
              <w:overflowPunct w:val="0"/>
              <w:spacing w:line="220" w:lineRule="exact"/>
            </w:pPr>
          </w:p>
          <w:p w14:paraId="256593A0" w14:textId="77777777" w:rsidR="0030158B" w:rsidRDefault="0030158B" w:rsidP="0030158B">
            <w:pPr>
              <w:pStyle w:val="TableParagraph"/>
              <w:kinsoku w:val="0"/>
              <w:overflowPunct w:val="0"/>
              <w:spacing w:line="220" w:lineRule="exact"/>
            </w:pPr>
          </w:p>
          <w:p w14:paraId="44DD2216" w14:textId="77777777" w:rsidR="0030158B" w:rsidRDefault="0030158B" w:rsidP="0030158B">
            <w:pPr>
              <w:pStyle w:val="TableParagraph"/>
              <w:kinsoku w:val="0"/>
              <w:overflowPunct w:val="0"/>
              <w:spacing w:line="220" w:lineRule="exact"/>
            </w:pPr>
          </w:p>
          <w:p w14:paraId="72719256" w14:textId="77777777" w:rsidR="0030158B" w:rsidRDefault="0030158B" w:rsidP="0030158B">
            <w:pPr>
              <w:pStyle w:val="TableParagraph"/>
              <w:kinsoku w:val="0"/>
              <w:overflowPunct w:val="0"/>
              <w:spacing w:line="220" w:lineRule="exact"/>
            </w:pPr>
          </w:p>
          <w:p w14:paraId="0A07E01C" w14:textId="77777777" w:rsidR="0030158B" w:rsidRDefault="0030158B" w:rsidP="0030158B">
            <w:pPr>
              <w:pStyle w:val="TableParagraph"/>
              <w:kinsoku w:val="0"/>
              <w:overflowPunct w:val="0"/>
              <w:ind w:right="163"/>
              <w:rPr>
                <w:rFonts w:ascii="Arial" w:hAnsi="Arial" w:cs="Arial"/>
              </w:rPr>
            </w:pPr>
            <w: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  <w:p w14:paraId="6B2D572E" w14:textId="77777777" w:rsidR="0030158B" w:rsidRDefault="0030158B" w:rsidP="0030158B">
            <w:pPr>
              <w:pStyle w:val="TableParagraph"/>
              <w:kinsoku w:val="0"/>
              <w:overflowPunct w:val="0"/>
              <w:spacing w:before="11"/>
              <w:ind w:left="163" w:right="163"/>
              <w:jc w:val="center"/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минут</w:t>
            </w:r>
          </w:p>
        </w:tc>
        <w:tc>
          <w:tcPr>
            <w:tcW w:w="1134" w:type="dxa"/>
            <w:tcBorders>
              <w:top w:val="single" w:sz="4" w:space="0" w:color="D0D1D2"/>
              <w:left w:val="single" w:sz="4" w:space="0" w:color="D0D1D2"/>
              <w:bottom w:val="single" w:sz="4" w:space="0" w:color="D0D1D2"/>
              <w:right w:val="single" w:sz="4" w:space="0" w:color="D0D1D2"/>
            </w:tcBorders>
          </w:tcPr>
          <w:p w14:paraId="457664B7" w14:textId="77777777" w:rsidR="0030158B" w:rsidRPr="005B667D" w:rsidRDefault="0030158B" w:rsidP="005B667D">
            <w:pPr>
              <w:pStyle w:val="TableParagraph"/>
              <w:kinsoku w:val="0"/>
              <w:overflowPunct w:val="0"/>
              <w:spacing w:line="220" w:lineRule="exact"/>
              <w:jc w:val="center"/>
              <w:rPr>
                <w:rFonts w:ascii="Arial" w:hAnsi="Arial" w:cs="Arial"/>
              </w:rPr>
            </w:pPr>
          </w:p>
          <w:p w14:paraId="6A02949F" w14:textId="77777777" w:rsidR="0030158B" w:rsidRPr="005B667D" w:rsidRDefault="0030158B" w:rsidP="005B667D">
            <w:pPr>
              <w:pStyle w:val="TableParagraph"/>
              <w:kinsoku w:val="0"/>
              <w:overflowPunct w:val="0"/>
              <w:spacing w:line="220" w:lineRule="exact"/>
              <w:jc w:val="center"/>
              <w:rPr>
                <w:rFonts w:ascii="Arial" w:hAnsi="Arial" w:cs="Arial"/>
              </w:rPr>
            </w:pPr>
          </w:p>
          <w:p w14:paraId="000C974B" w14:textId="77777777" w:rsidR="0030158B" w:rsidRPr="005B667D" w:rsidRDefault="0030158B" w:rsidP="005B667D">
            <w:pPr>
              <w:pStyle w:val="TableParagraph"/>
              <w:kinsoku w:val="0"/>
              <w:overflowPunct w:val="0"/>
              <w:spacing w:line="220" w:lineRule="exact"/>
              <w:jc w:val="center"/>
              <w:rPr>
                <w:rFonts w:ascii="Arial" w:hAnsi="Arial" w:cs="Arial"/>
              </w:rPr>
            </w:pPr>
          </w:p>
          <w:p w14:paraId="7E14D190" w14:textId="77777777" w:rsidR="0030158B" w:rsidRPr="005B667D" w:rsidRDefault="0030158B" w:rsidP="005B667D">
            <w:pPr>
              <w:pStyle w:val="TableParagraph"/>
              <w:kinsoku w:val="0"/>
              <w:overflowPunct w:val="0"/>
              <w:spacing w:line="220" w:lineRule="exact"/>
              <w:jc w:val="center"/>
              <w:rPr>
                <w:rFonts w:ascii="Arial" w:hAnsi="Arial" w:cs="Arial"/>
              </w:rPr>
            </w:pPr>
          </w:p>
          <w:p w14:paraId="7FB87FCA" w14:textId="77777777" w:rsidR="0030158B" w:rsidRPr="005B667D" w:rsidRDefault="0030158B" w:rsidP="005B667D">
            <w:pPr>
              <w:pStyle w:val="TableParagraph"/>
              <w:kinsoku w:val="0"/>
              <w:overflowPunct w:val="0"/>
              <w:spacing w:line="220" w:lineRule="exact"/>
              <w:jc w:val="center"/>
              <w:rPr>
                <w:rFonts w:ascii="Arial" w:hAnsi="Arial" w:cs="Arial"/>
              </w:rPr>
            </w:pPr>
          </w:p>
          <w:p w14:paraId="640B6762" w14:textId="77777777" w:rsidR="0030158B" w:rsidRPr="005B667D" w:rsidRDefault="0030158B" w:rsidP="005B667D">
            <w:pPr>
              <w:pStyle w:val="TableParagraph"/>
              <w:kinsoku w:val="0"/>
              <w:overflowPunct w:val="0"/>
              <w:spacing w:line="220" w:lineRule="exact"/>
              <w:jc w:val="center"/>
              <w:rPr>
                <w:rFonts w:ascii="Arial" w:hAnsi="Arial" w:cs="Arial"/>
              </w:rPr>
            </w:pPr>
          </w:p>
          <w:p w14:paraId="248A164F" w14:textId="77777777" w:rsidR="0030158B" w:rsidRPr="005B667D" w:rsidRDefault="0030158B" w:rsidP="005B667D">
            <w:pPr>
              <w:pStyle w:val="TableParagraph"/>
              <w:kinsoku w:val="0"/>
              <w:overflowPunct w:val="0"/>
              <w:spacing w:line="220" w:lineRule="exact"/>
              <w:jc w:val="center"/>
              <w:rPr>
                <w:rFonts w:ascii="Arial" w:hAnsi="Arial" w:cs="Arial"/>
              </w:rPr>
            </w:pPr>
          </w:p>
          <w:p w14:paraId="6086AA44" w14:textId="77777777" w:rsidR="0030158B" w:rsidRPr="005B667D" w:rsidRDefault="0030158B" w:rsidP="005B667D">
            <w:pPr>
              <w:pStyle w:val="TableParagraph"/>
              <w:kinsoku w:val="0"/>
              <w:overflowPunct w:val="0"/>
              <w:spacing w:line="220" w:lineRule="exact"/>
              <w:jc w:val="center"/>
              <w:rPr>
                <w:rFonts w:ascii="Arial" w:hAnsi="Arial" w:cs="Arial"/>
              </w:rPr>
            </w:pPr>
          </w:p>
          <w:p w14:paraId="293EDD2E" w14:textId="77777777" w:rsidR="0030158B" w:rsidRPr="005B667D" w:rsidRDefault="0092502D" w:rsidP="005B667D">
            <w:pPr>
              <w:pStyle w:val="TableParagraph"/>
              <w:kinsoku w:val="0"/>
              <w:overflowPunct w:val="0"/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913947" w:rsidRPr="005B667D"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6BB7E575" w14:textId="77777777" w:rsidR="0030158B" w:rsidRPr="005B667D" w:rsidRDefault="0030158B" w:rsidP="005B667D">
            <w:pPr>
              <w:pStyle w:val="TableParagraph"/>
              <w:kinsoku w:val="0"/>
              <w:overflowPunct w:val="0"/>
              <w:spacing w:line="220" w:lineRule="exact"/>
              <w:jc w:val="center"/>
              <w:rPr>
                <w:rFonts w:ascii="Arial" w:hAnsi="Arial" w:cs="Arial"/>
              </w:rPr>
            </w:pPr>
          </w:p>
          <w:p w14:paraId="08EA98BE" w14:textId="77777777" w:rsidR="0030158B" w:rsidRPr="005B667D" w:rsidRDefault="0030158B" w:rsidP="005B667D">
            <w:pPr>
              <w:pStyle w:val="TableParagraph"/>
              <w:kinsoku w:val="0"/>
              <w:overflowPunct w:val="0"/>
              <w:spacing w:before="3" w:line="280" w:lineRule="exact"/>
              <w:jc w:val="center"/>
              <w:rPr>
                <w:rFonts w:ascii="Arial" w:hAnsi="Arial" w:cs="Arial"/>
              </w:rPr>
            </w:pPr>
          </w:p>
          <w:p w14:paraId="2AF25F68" w14:textId="77777777" w:rsidR="0030158B" w:rsidRPr="005B667D" w:rsidRDefault="0030158B" w:rsidP="005B667D">
            <w:pPr>
              <w:pStyle w:val="TableParagraph"/>
              <w:kinsoku w:val="0"/>
              <w:overflowPunct w:val="0"/>
              <w:ind w:left="218"/>
              <w:jc w:val="center"/>
              <w:rPr>
                <w:rFonts w:ascii="Arial" w:hAnsi="Arial" w:cs="Arial"/>
              </w:rPr>
            </w:pPr>
          </w:p>
        </w:tc>
      </w:tr>
      <w:tr w:rsidR="0030158B" w14:paraId="2C4D8C91" w14:textId="77777777" w:rsidTr="00DF4E0C">
        <w:trPr>
          <w:trHeight w:hRule="exact" w:val="4548"/>
        </w:trPr>
        <w:tc>
          <w:tcPr>
            <w:tcW w:w="7811" w:type="dxa"/>
            <w:tcBorders>
              <w:top w:val="single" w:sz="4" w:space="0" w:color="D0D1D2"/>
              <w:left w:val="single" w:sz="4" w:space="0" w:color="D0D1D2"/>
              <w:bottom w:val="single" w:sz="4" w:space="0" w:color="D0D1D2"/>
              <w:right w:val="single" w:sz="4" w:space="0" w:color="D0D1D2"/>
            </w:tcBorders>
          </w:tcPr>
          <w:p w14:paraId="3323D4CF" w14:textId="77777777" w:rsidR="0030158B" w:rsidRDefault="0030158B" w:rsidP="0030158B">
            <w:pPr>
              <w:pStyle w:val="TableParagraph"/>
              <w:kinsoku w:val="0"/>
              <w:overflowPunct w:val="0"/>
              <w:spacing w:before="145"/>
              <w:ind w:left="1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ОБЕРТЫВАНИЕ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BABOR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SPA</w:t>
            </w:r>
          </w:p>
          <w:p w14:paraId="00A7E451" w14:textId="77777777" w:rsidR="0030158B" w:rsidRDefault="0030158B" w:rsidP="0030158B">
            <w:pPr>
              <w:pStyle w:val="TableParagraph"/>
              <w:kinsoku w:val="0"/>
              <w:overflowPunct w:val="0"/>
              <w:spacing w:before="167" w:line="284" w:lineRule="auto"/>
              <w:ind w:left="103" w:right="102"/>
              <w:jc w:val="both"/>
              <w:rPr>
                <w:rFonts w:ascii="Arial" w:hAnsi="Arial" w:cs="Arial"/>
                <w:w w:val="95"/>
              </w:rPr>
            </w:pPr>
            <w:r>
              <w:rPr>
                <w:rFonts w:ascii="Arial" w:hAnsi="Arial" w:cs="Arial"/>
                <w:sz w:val="22"/>
                <w:szCs w:val="22"/>
              </w:rPr>
              <w:t>Активизирует</w:t>
            </w:r>
            <w:r>
              <w:rPr>
                <w:rFonts w:ascii="Arial" w:hAnsi="Arial" w:cs="Arial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процессы</w:t>
            </w:r>
            <w:r>
              <w:rPr>
                <w:rFonts w:ascii="Arial" w:hAnsi="Arial" w:cs="Arial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клеточного/тканевого</w:t>
            </w:r>
            <w:r>
              <w:rPr>
                <w:rFonts w:ascii="Arial" w:hAnsi="Arial" w:cs="Arial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метаболизма.</w:t>
            </w:r>
            <w:r>
              <w:rPr>
                <w:rFonts w:ascii="Arial" w:hAnsi="Arial" w:cs="Arial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Выводит</w:t>
            </w:r>
            <w:r>
              <w:rPr>
                <w:rFonts w:ascii="Arial" w:hAnsi="Arial" w:cs="Arial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шлаки</w:t>
            </w:r>
            <w:r>
              <w:rPr>
                <w:rFonts w:ascii="Arial" w:hAnsi="Arial" w:cs="Arial"/>
                <w:w w:val="9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pacing w:val="5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токсины</w:t>
            </w:r>
            <w:r>
              <w:rPr>
                <w:rFonts w:ascii="Arial" w:hAnsi="Arial" w:cs="Arial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из</w:t>
            </w:r>
            <w:r>
              <w:rPr>
                <w:rFonts w:ascii="Arial" w:hAnsi="Arial" w:cs="Arial"/>
                <w:spacing w:val="5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клеток/тканей</w:t>
            </w:r>
            <w:r>
              <w:rPr>
                <w:rFonts w:ascii="Arial" w:hAnsi="Arial" w:cs="Arial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кожи,</w:t>
            </w:r>
            <w:r>
              <w:rPr>
                <w:rFonts w:ascii="Arial" w:hAnsi="Arial" w:cs="Arial"/>
                <w:spacing w:val="5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повышает</w:t>
            </w:r>
            <w:r>
              <w:rPr>
                <w:rFonts w:ascii="Arial" w:hAnsi="Arial" w:cs="Arial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её</w:t>
            </w:r>
            <w:r>
              <w:rPr>
                <w:rFonts w:ascii="Arial" w:hAnsi="Arial" w:cs="Arial"/>
                <w:spacing w:val="5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упругость</w:t>
            </w:r>
            <w:r>
              <w:rPr>
                <w:rFonts w:ascii="Arial" w:hAnsi="Arial" w:cs="Arial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pacing w:val="5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эластичность,</w:t>
            </w:r>
            <w:r>
              <w:rPr>
                <w:rFonts w:ascii="Arial" w:hAnsi="Arial" w:cs="Arial"/>
                <w:w w:val="9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восстанавливает</w:t>
            </w:r>
            <w:r>
              <w:rPr>
                <w:rFonts w:ascii="Arial" w:hAnsi="Arial" w:cs="Arial"/>
                <w:spacing w:val="36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рельеф</w:t>
            </w:r>
            <w:r>
              <w:rPr>
                <w:rFonts w:ascii="Arial" w:hAnsi="Arial" w:cs="Arial"/>
                <w:spacing w:val="37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кожи.</w:t>
            </w:r>
          </w:p>
          <w:p w14:paraId="43EEA61B" w14:textId="77777777" w:rsidR="0030158B" w:rsidRDefault="0030158B" w:rsidP="0030158B">
            <w:pPr>
              <w:pStyle w:val="TableParagraph"/>
              <w:kinsoku w:val="0"/>
              <w:overflowPunct w:val="0"/>
              <w:ind w:left="1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Уход</w:t>
            </w:r>
            <w:r>
              <w:rPr>
                <w:rFonts w:ascii="Arial" w:hAnsi="Arial" w:cs="Arial"/>
                <w:spacing w:val="28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включает:</w:t>
            </w:r>
          </w:p>
          <w:p w14:paraId="356739DE" w14:textId="77777777" w:rsidR="0030158B" w:rsidRDefault="0030158B" w:rsidP="0030158B">
            <w:pPr>
              <w:pStyle w:val="a5"/>
              <w:numPr>
                <w:ilvl w:val="0"/>
                <w:numId w:val="9"/>
              </w:numPr>
              <w:tabs>
                <w:tab w:val="left" w:pos="1255"/>
              </w:tabs>
              <w:kinsoku w:val="0"/>
              <w:overflowPunct w:val="0"/>
              <w:spacing w:before="11"/>
              <w:ind w:hanging="359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Ритуал</w:t>
            </w:r>
            <w:r>
              <w:rPr>
                <w:rFonts w:ascii="Arial" w:hAnsi="Arial" w:cs="Arial"/>
                <w:spacing w:val="17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Приветствия</w:t>
            </w:r>
            <w:r>
              <w:rPr>
                <w:rFonts w:ascii="Arial" w:hAnsi="Arial" w:cs="Arial"/>
                <w:spacing w:val="17"/>
                <w:w w:val="9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  <w:sz w:val="22"/>
                <w:szCs w:val="22"/>
              </w:rPr>
              <w:t>Wellcome</w:t>
            </w:r>
            <w:proofErr w:type="spellEnd"/>
          </w:p>
          <w:p w14:paraId="5423D9B5" w14:textId="77777777" w:rsidR="0030158B" w:rsidRDefault="0030158B" w:rsidP="0030158B">
            <w:pPr>
              <w:pStyle w:val="a5"/>
              <w:numPr>
                <w:ilvl w:val="0"/>
                <w:numId w:val="9"/>
              </w:numPr>
              <w:tabs>
                <w:tab w:val="left" w:pos="1255"/>
              </w:tabs>
              <w:kinsoku w:val="0"/>
              <w:overflowPunct w:val="0"/>
              <w:spacing w:before="11"/>
              <w:ind w:hanging="35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w w:val="95"/>
                <w:sz w:val="22"/>
                <w:szCs w:val="22"/>
              </w:rPr>
              <w:t>пилинг</w:t>
            </w:r>
            <w:proofErr w:type="spellEnd"/>
          </w:p>
          <w:p w14:paraId="7E63C958" w14:textId="77777777" w:rsidR="0030158B" w:rsidRDefault="0030158B" w:rsidP="0030158B">
            <w:pPr>
              <w:pStyle w:val="a5"/>
              <w:numPr>
                <w:ilvl w:val="0"/>
                <w:numId w:val="9"/>
              </w:numPr>
              <w:tabs>
                <w:tab w:val="left" w:pos="1255"/>
              </w:tabs>
              <w:kinsoku w:val="0"/>
              <w:overflowPunct w:val="0"/>
              <w:spacing w:before="11"/>
              <w:ind w:hanging="359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обертывание</w:t>
            </w:r>
          </w:p>
          <w:p w14:paraId="553037F1" w14:textId="77777777" w:rsidR="0030158B" w:rsidRPr="001F348E" w:rsidRDefault="0030158B" w:rsidP="0030158B">
            <w:pPr>
              <w:pStyle w:val="a5"/>
              <w:numPr>
                <w:ilvl w:val="0"/>
                <w:numId w:val="9"/>
              </w:numPr>
              <w:tabs>
                <w:tab w:val="left" w:pos="1255"/>
              </w:tabs>
              <w:kinsoku w:val="0"/>
              <w:overflowPunct w:val="0"/>
              <w:spacing w:before="11"/>
              <w:ind w:hanging="359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Массаж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</w:p>
          <w:p w14:paraId="35DF05DF" w14:textId="77777777" w:rsidR="0030158B" w:rsidRPr="009655FF" w:rsidRDefault="0030158B" w:rsidP="0030158B">
            <w:pPr>
              <w:pStyle w:val="a5"/>
              <w:numPr>
                <w:ilvl w:val="0"/>
                <w:numId w:val="9"/>
              </w:numPr>
              <w:tabs>
                <w:tab w:val="left" w:pos="1255"/>
              </w:tabs>
              <w:kinsoku w:val="0"/>
              <w:overflowPunct w:val="0"/>
              <w:spacing w:before="11"/>
              <w:ind w:hanging="359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Ритуал</w:t>
            </w:r>
            <w:r>
              <w:rPr>
                <w:rFonts w:ascii="Arial" w:hAnsi="Arial" w:cs="Arial"/>
                <w:spacing w:val="9"/>
                <w:w w:val="9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  <w:sz w:val="22"/>
                <w:szCs w:val="22"/>
              </w:rPr>
              <w:t>Goodbye</w:t>
            </w:r>
            <w:proofErr w:type="spellEnd"/>
            <w:r>
              <w:rPr>
                <w:rFonts w:ascii="Arial" w:hAnsi="Arial" w:cs="Arial"/>
                <w:spacing w:val="9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(завершающий</w:t>
            </w:r>
            <w:r>
              <w:rPr>
                <w:rFonts w:ascii="Arial" w:hAnsi="Arial" w:cs="Arial"/>
                <w:spacing w:val="9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уход)</w:t>
            </w:r>
          </w:p>
          <w:p w14:paraId="47F11660" w14:textId="77777777" w:rsidR="009655FF" w:rsidRPr="0030158B" w:rsidRDefault="009655FF" w:rsidP="0030158B">
            <w:pPr>
              <w:pStyle w:val="a5"/>
              <w:numPr>
                <w:ilvl w:val="0"/>
                <w:numId w:val="9"/>
              </w:numPr>
              <w:tabs>
                <w:tab w:val="left" w:pos="1255"/>
              </w:tabs>
              <w:kinsoku w:val="0"/>
              <w:overflowPunct w:val="0"/>
              <w:spacing w:before="11"/>
              <w:ind w:hanging="359"/>
              <w:rPr>
                <w:rFonts w:ascii="Arial" w:hAnsi="Arial" w:cs="Arial"/>
              </w:rPr>
            </w:pPr>
          </w:p>
          <w:p w14:paraId="06F43CF7" w14:textId="77777777" w:rsidR="0030158B" w:rsidRPr="0030158B" w:rsidRDefault="0030158B" w:rsidP="0030158B">
            <w:pPr>
              <w:pStyle w:val="TableParagraph"/>
              <w:kinsoku w:val="0"/>
              <w:overflowPunct w:val="0"/>
              <w:spacing w:before="1"/>
              <w:ind w:left="1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В</w:t>
            </w:r>
            <w:r>
              <w:rPr>
                <w:rFonts w:ascii="Arial" w:hAnsi="Arial" w:cs="Arial"/>
                <w:spacing w:val="28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ассортименте</w:t>
            </w:r>
            <w:r>
              <w:rPr>
                <w:rFonts w:ascii="Arial" w:hAnsi="Arial" w:cs="Arial"/>
                <w:spacing w:val="29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представлены:</w:t>
            </w:r>
          </w:p>
          <w:p w14:paraId="62D38C45" w14:textId="77777777" w:rsidR="0030158B" w:rsidRPr="0030158B" w:rsidRDefault="0030158B" w:rsidP="0030158B">
            <w:pPr>
              <w:pStyle w:val="a5"/>
              <w:numPr>
                <w:ilvl w:val="0"/>
                <w:numId w:val="4"/>
              </w:numPr>
              <w:tabs>
                <w:tab w:val="left" w:pos="1255"/>
              </w:tabs>
              <w:kinsoku w:val="0"/>
              <w:overflowPunct w:val="0"/>
              <w:ind w:hanging="359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w w:val="95"/>
                <w:sz w:val="22"/>
                <w:szCs w:val="22"/>
              </w:rPr>
              <w:t xml:space="preserve">Вулканическое </w:t>
            </w:r>
            <w:r>
              <w:rPr>
                <w:rFonts w:ascii="Arial" w:hAnsi="Arial" w:cs="Arial"/>
                <w:spacing w:val="32"/>
                <w:w w:val="9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  <w:sz w:val="22"/>
                <w:szCs w:val="22"/>
              </w:rPr>
              <w:t>термо</w:t>
            </w:r>
            <w:proofErr w:type="spellEnd"/>
            <w:proofErr w:type="gramEnd"/>
            <w:r>
              <w:rPr>
                <w:rFonts w:ascii="Arial" w:hAnsi="Arial" w:cs="Arial"/>
                <w:w w:val="95"/>
                <w:sz w:val="22"/>
                <w:szCs w:val="22"/>
              </w:rPr>
              <w:t>-обертывание или минеральное</w:t>
            </w:r>
          </w:p>
          <w:p w14:paraId="68B92A46" w14:textId="77777777" w:rsidR="0030158B" w:rsidRPr="0030158B" w:rsidRDefault="0030158B" w:rsidP="0030158B">
            <w:pPr>
              <w:pStyle w:val="a5"/>
              <w:numPr>
                <w:ilvl w:val="0"/>
                <w:numId w:val="4"/>
              </w:numPr>
              <w:tabs>
                <w:tab w:val="left" w:pos="1255"/>
              </w:tabs>
              <w:kinsoku w:val="0"/>
              <w:overflowPunct w:val="0"/>
              <w:ind w:hanging="359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w w:val="95"/>
                <w:sz w:val="22"/>
                <w:szCs w:val="22"/>
              </w:rPr>
              <w:t xml:space="preserve">Водорослевое </w:t>
            </w:r>
            <w:r>
              <w:rPr>
                <w:rFonts w:ascii="Arial" w:hAnsi="Arial" w:cs="Arial"/>
                <w:spacing w:val="3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обертывание</w:t>
            </w:r>
            <w:proofErr w:type="gramEnd"/>
          </w:p>
          <w:p w14:paraId="2297BF42" w14:textId="77777777" w:rsidR="0030158B" w:rsidRPr="0030158B" w:rsidRDefault="0030158B" w:rsidP="0030158B">
            <w:pPr>
              <w:pStyle w:val="a5"/>
              <w:numPr>
                <w:ilvl w:val="0"/>
                <w:numId w:val="4"/>
              </w:numPr>
              <w:tabs>
                <w:tab w:val="left" w:pos="1255"/>
              </w:tabs>
              <w:kinsoku w:val="0"/>
              <w:overflowPunct w:val="0"/>
              <w:ind w:hanging="359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Бандажное обертывание с водорослями</w:t>
            </w:r>
            <w:r w:rsidR="009655FF">
              <w:rPr>
                <w:rFonts w:ascii="Arial" w:hAnsi="Arial" w:cs="Arial"/>
                <w:w w:val="95"/>
                <w:sz w:val="22"/>
                <w:szCs w:val="22"/>
              </w:rPr>
              <w:t xml:space="preserve"> -9см</w:t>
            </w:r>
          </w:p>
          <w:p w14:paraId="32911C2C" w14:textId="77777777" w:rsidR="0030158B" w:rsidRPr="0030158B" w:rsidRDefault="0030158B" w:rsidP="0030158B">
            <w:pPr>
              <w:pStyle w:val="a5"/>
              <w:rPr>
                <w:rFonts w:ascii="Arial" w:hAnsi="Arial" w:cs="Arial"/>
              </w:rPr>
            </w:pPr>
          </w:p>
          <w:p w14:paraId="03F28B9F" w14:textId="77777777" w:rsidR="0030158B" w:rsidRDefault="0030158B" w:rsidP="0030158B">
            <w:pPr>
              <w:tabs>
                <w:tab w:val="left" w:pos="1255"/>
              </w:tabs>
              <w:kinsoku w:val="0"/>
              <w:overflowPunct w:val="0"/>
              <w:rPr>
                <w:rFonts w:ascii="Arial" w:hAnsi="Arial" w:cs="Arial"/>
              </w:rPr>
            </w:pPr>
          </w:p>
          <w:p w14:paraId="0AE2F8C1" w14:textId="77777777" w:rsidR="0030158B" w:rsidRPr="0030158B" w:rsidRDefault="0030158B" w:rsidP="0030158B">
            <w:pPr>
              <w:tabs>
                <w:tab w:val="left" w:pos="1255"/>
              </w:tabs>
              <w:kinsoku w:val="0"/>
              <w:overflowPunct w:val="0"/>
              <w:rPr>
                <w:rFonts w:ascii="Arial" w:hAnsi="Arial" w:cs="Arial"/>
              </w:rPr>
            </w:pPr>
          </w:p>
          <w:p w14:paraId="406DBB1C" w14:textId="77777777" w:rsidR="0030158B" w:rsidRDefault="0030158B" w:rsidP="0030158B">
            <w:pPr>
              <w:pStyle w:val="TableParagraph"/>
              <w:kinsoku w:val="0"/>
              <w:overflowPunct w:val="0"/>
              <w:spacing w:before="7" w:line="120" w:lineRule="exact"/>
              <w:rPr>
                <w:sz w:val="12"/>
                <w:szCs w:val="12"/>
              </w:rPr>
            </w:pPr>
          </w:p>
          <w:p w14:paraId="4CB00773" w14:textId="77777777" w:rsidR="0030158B" w:rsidRDefault="0030158B" w:rsidP="0030158B">
            <w:pPr>
              <w:pStyle w:val="TableParagraph"/>
              <w:kinsoku w:val="0"/>
              <w:overflowPunct w:val="0"/>
              <w:spacing w:line="220" w:lineRule="exact"/>
            </w:pPr>
          </w:p>
          <w:p w14:paraId="181A9E4C" w14:textId="77777777" w:rsidR="0030158B" w:rsidRDefault="0030158B" w:rsidP="0030158B">
            <w:pPr>
              <w:pStyle w:val="TableParagraph"/>
              <w:kinsoku w:val="0"/>
              <w:overflowPunct w:val="0"/>
              <w:spacing w:before="7" w:line="120" w:lineRule="exact"/>
              <w:rPr>
                <w:sz w:val="12"/>
                <w:szCs w:val="12"/>
              </w:rPr>
            </w:pPr>
          </w:p>
          <w:p w14:paraId="50378314" w14:textId="77777777" w:rsidR="0030158B" w:rsidRDefault="0030158B" w:rsidP="0030158B">
            <w:pPr>
              <w:pStyle w:val="a5"/>
              <w:tabs>
                <w:tab w:val="left" w:pos="1255"/>
              </w:tabs>
              <w:kinsoku w:val="0"/>
              <w:overflowPunct w:val="0"/>
              <w:ind w:left="1254"/>
            </w:pPr>
          </w:p>
          <w:p w14:paraId="7CAC7C51" w14:textId="77777777" w:rsidR="0030158B" w:rsidRPr="00447282" w:rsidRDefault="0030158B" w:rsidP="0030158B"/>
          <w:p w14:paraId="002A1868" w14:textId="77777777" w:rsidR="0030158B" w:rsidRPr="00447282" w:rsidRDefault="0030158B" w:rsidP="0030158B"/>
          <w:p w14:paraId="69F6ED53" w14:textId="77777777" w:rsidR="0030158B" w:rsidRPr="00447282" w:rsidRDefault="0030158B" w:rsidP="0030158B"/>
          <w:p w14:paraId="40FB750D" w14:textId="77777777" w:rsidR="0030158B" w:rsidRPr="00447282" w:rsidRDefault="0030158B" w:rsidP="0030158B"/>
          <w:p w14:paraId="09C64B2B" w14:textId="77777777" w:rsidR="0030158B" w:rsidRPr="00447282" w:rsidRDefault="0030158B" w:rsidP="0030158B"/>
          <w:p w14:paraId="173E6320" w14:textId="77777777" w:rsidR="0030158B" w:rsidRDefault="0030158B" w:rsidP="0030158B"/>
          <w:p w14:paraId="4F6D866F" w14:textId="77777777" w:rsidR="0030158B" w:rsidRDefault="0030158B" w:rsidP="0030158B"/>
          <w:p w14:paraId="37CB38ED" w14:textId="77777777" w:rsidR="0030158B" w:rsidRPr="00447282" w:rsidRDefault="0030158B" w:rsidP="0030158B">
            <w:pPr>
              <w:tabs>
                <w:tab w:val="left" w:pos="1275"/>
              </w:tabs>
            </w:pPr>
            <w:r>
              <w:tab/>
            </w:r>
          </w:p>
        </w:tc>
        <w:tc>
          <w:tcPr>
            <w:tcW w:w="993" w:type="dxa"/>
            <w:vMerge w:val="restart"/>
            <w:tcBorders>
              <w:top w:val="single" w:sz="4" w:space="0" w:color="D0D1D2"/>
              <w:left w:val="single" w:sz="4" w:space="0" w:color="D0D1D2"/>
              <w:right w:val="single" w:sz="4" w:space="0" w:color="D0D1D2"/>
            </w:tcBorders>
          </w:tcPr>
          <w:p w14:paraId="0A53A575" w14:textId="77777777" w:rsidR="0030158B" w:rsidRPr="0030158B" w:rsidRDefault="0030158B" w:rsidP="0030158B">
            <w:pPr>
              <w:pStyle w:val="TableParagraph"/>
              <w:kinsoku w:val="0"/>
              <w:overflowPunct w:val="0"/>
              <w:spacing w:before="3" w:line="210" w:lineRule="exact"/>
              <w:rPr>
                <w:rFonts w:ascii="Arial" w:hAnsi="Arial" w:cs="Arial"/>
              </w:rPr>
            </w:pPr>
          </w:p>
          <w:p w14:paraId="45FF2650" w14:textId="77777777" w:rsidR="0030158B" w:rsidRPr="0030158B" w:rsidRDefault="0030158B" w:rsidP="0030158B">
            <w:pPr>
              <w:pStyle w:val="TableParagraph"/>
              <w:kinsoku w:val="0"/>
              <w:overflowPunct w:val="0"/>
              <w:spacing w:line="220" w:lineRule="exact"/>
              <w:rPr>
                <w:rFonts w:ascii="Arial" w:hAnsi="Arial" w:cs="Arial"/>
              </w:rPr>
            </w:pPr>
          </w:p>
          <w:p w14:paraId="686D965D" w14:textId="77777777" w:rsidR="0030158B" w:rsidRPr="0030158B" w:rsidRDefault="0030158B" w:rsidP="0030158B">
            <w:pPr>
              <w:pStyle w:val="TableParagraph"/>
              <w:kinsoku w:val="0"/>
              <w:overflowPunct w:val="0"/>
              <w:spacing w:line="220" w:lineRule="exact"/>
              <w:rPr>
                <w:rFonts w:ascii="Arial" w:hAnsi="Arial" w:cs="Arial"/>
              </w:rPr>
            </w:pPr>
          </w:p>
          <w:p w14:paraId="4F2E5CAE" w14:textId="77777777" w:rsidR="0030158B" w:rsidRPr="0030158B" w:rsidRDefault="0030158B" w:rsidP="0030158B">
            <w:pPr>
              <w:pStyle w:val="TableParagraph"/>
              <w:kinsoku w:val="0"/>
              <w:overflowPunct w:val="0"/>
              <w:spacing w:line="220" w:lineRule="exact"/>
              <w:rPr>
                <w:rFonts w:ascii="Arial" w:hAnsi="Arial" w:cs="Arial"/>
              </w:rPr>
            </w:pPr>
          </w:p>
          <w:p w14:paraId="40A65275" w14:textId="77777777" w:rsidR="0030158B" w:rsidRPr="0030158B" w:rsidRDefault="0030158B" w:rsidP="0030158B">
            <w:pPr>
              <w:pStyle w:val="TableParagraph"/>
              <w:kinsoku w:val="0"/>
              <w:overflowPunct w:val="0"/>
              <w:spacing w:line="220" w:lineRule="exact"/>
              <w:rPr>
                <w:rFonts w:ascii="Arial" w:hAnsi="Arial" w:cs="Arial"/>
              </w:rPr>
            </w:pPr>
          </w:p>
          <w:p w14:paraId="47B624C6" w14:textId="77777777" w:rsidR="0030158B" w:rsidRPr="0030158B" w:rsidRDefault="0030158B" w:rsidP="0030158B">
            <w:pPr>
              <w:pStyle w:val="TableParagraph"/>
              <w:kinsoku w:val="0"/>
              <w:overflowPunct w:val="0"/>
              <w:spacing w:line="220" w:lineRule="exact"/>
              <w:rPr>
                <w:rFonts w:ascii="Arial" w:hAnsi="Arial" w:cs="Arial"/>
              </w:rPr>
            </w:pPr>
          </w:p>
          <w:p w14:paraId="31ADAAB4" w14:textId="77777777" w:rsidR="0030158B" w:rsidRDefault="0030158B" w:rsidP="0030158B">
            <w:pPr>
              <w:pStyle w:val="TableParagraph"/>
              <w:kinsoku w:val="0"/>
              <w:overflowPunct w:val="0"/>
              <w:ind w:right="163"/>
              <w:rPr>
                <w:rFonts w:ascii="Arial" w:hAnsi="Arial" w:cs="Arial"/>
              </w:rPr>
            </w:pPr>
            <w:r w:rsidRPr="0030158B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6E7A8F02" w14:textId="77777777" w:rsidR="0030158B" w:rsidRDefault="0030158B" w:rsidP="0030158B">
            <w:pPr>
              <w:pStyle w:val="TableParagraph"/>
              <w:kinsoku w:val="0"/>
              <w:overflowPunct w:val="0"/>
              <w:ind w:right="163"/>
              <w:rPr>
                <w:rFonts w:ascii="Arial" w:hAnsi="Arial" w:cs="Arial"/>
              </w:rPr>
            </w:pPr>
          </w:p>
          <w:p w14:paraId="6ECD34D6" w14:textId="77777777" w:rsidR="0030158B" w:rsidRDefault="0030158B" w:rsidP="0030158B">
            <w:pPr>
              <w:pStyle w:val="TableParagraph"/>
              <w:kinsoku w:val="0"/>
              <w:overflowPunct w:val="0"/>
              <w:ind w:right="163"/>
              <w:rPr>
                <w:rFonts w:ascii="Arial" w:hAnsi="Arial" w:cs="Arial"/>
              </w:rPr>
            </w:pPr>
          </w:p>
          <w:p w14:paraId="5170F259" w14:textId="77777777" w:rsidR="0030158B" w:rsidRPr="0030158B" w:rsidRDefault="0030158B" w:rsidP="0030158B">
            <w:pPr>
              <w:pStyle w:val="TableParagraph"/>
              <w:kinsoku w:val="0"/>
              <w:overflowPunct w:val="0"/>
              <w:ind w:right="16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30158B">
              <w:rPr>
                <w:rFonts w:ascii="Arial" w:hAnsi="Arial" w:cs="Arial"/>
                <w:sz w:val="22"/>
                <w:szCs w:val="22"/>
              </w:rPr>
              <w:t xml:space="preserve"> 90</w:t>
            </w:r>
          </w:p>
          <w:p w14:paraId="750E1CDE" w14:textId="77777777" w:rsidR="0030158B" w:rsidRPr="0030158B" w:rsidRDefault="0030158B" w:rsidP="0030158B">
            <w:pPr>
              <w:pStyle w:val="TableParagraph"/>
              <w:kinsoku w:val="0"/>
              <w:overflowPunct w:val="0"/>
              <w:spacing w:before="11"/>
              <w:ind w:left="163" w:right="163"/>
              <w:jc w:val="center"/>
              <w:rPr>
                <w:rFonts w:ascii="Arial" w:hAnsi="Arial" w:cs="Arial"/>
              </w:rPr>
            </w:pPr>
            <w:r w:rsidRPr="0030158B">
              <w:rPr>
                <w:rFonts w:ascii="Arial" w:hAnsi="Arial" w:cs="Arial"/>
                <w:w w:val="95"/>
                <w:sz w:val="22"/>
                <w:szCs w:val="22"/>
              </w:rPr>
              <w:t>минут</w:t>
            </w:r>
          </w:p>
        </w:tc>
        <w:tc>
          <w:tcPr>
            <w:tcW w:w="1134" w:type="dxa"/>
            <w:tcBorders>
              <w:top w:val="single" w:sz="4" w:space="0" w:color="D0D1D2"/>
              <w:left w:val="single" w:sz="4" w:space="0" w:color="D0D1D2"/>
              <w:bottom w:val="single" w:sz="4" w:space="0" w:color="D0D1D2"/>
              <w:right w:val="single" w:sz="4" w:space="0" w:color="D0D1D2"/>
            </w:tcBorders>
          </w:tcPr>
          <w:p w14:paraId="39765700" w14:textId="77777777" w:rsidR="0030158B" w:rsidRPr="005B667D" w:rsidRDefault="0030158B" w:rsidP="005B667D">
            <w:pPr>
              <w:pStyle w:val="TableParagraph"/>
              <w:kinsoku w:val="0"/>
              <w:overflowPunct w:val="0"/>
              <w:spacing w:before="5" w:line="120" w:lineRule="exact"/>
              <w:jc w:val="center"/>
              <w:rPr>
                <w:rFonts w:ascii="Arial" w:hAnsi="Arial" w:cs="Arial"/>
              </w:rPr>
            </w:pPr>
          </w:p>
          <w:p w14:paraId="0BF479A3" w14:textId="77777777" w:rsidR="0030158B" w:rsidRPr="005B667D" w:rsidRDefault="0030158B" w:rsidP="005B667D">
            <w:pPr>
              <w:pStyle w:val="TableParagraph"/>
              <w:kinsoku w:val="0"/>
              <w:overflowPunct w:val="0"/>
              <w:spacing w:line="220" w:lineRule="exact"/>
              <w:jc w:val="center"/>
              <w:rPr>
                <w:rFonts w:ascii="Arial" w:hAnsi="Arial" w:cs="Arial"/>
              </w:rPr>
            </w:pPr>
          </w:p>
          <w:p w14:paraId="3CEB2580" w14:textId="77777777" w:rsidR="0030158B" w:rsidRPr="005B667D" w:rsidRDefault="0030158B" w:rsidP="005B667D">
            <w:pPr>
              <w:pStyle w:val="TableParagraph"/>
              <w:kinsoku w:val="0"/>
              <w:overflowPunct w:val="0"/>
              <w:spacing w:line="220" w:lineRule="exact"/>
              <w:jc w:val="center"/>
              <w:rPr>
                <w:rFonts w:ascii="Arial" w:hAnsi="Arial" w:cs="Arial"/>
              </w:rPr>
            </w:pPr>
          </w:p>
          <w:p w14:paraId="240A7DB0" w14:textId="77777777" w:rsidR="0030158B" w:rsidRPr="005B667D" w:rsidRDefault="0030158B" w:rsidP="005B667D">
            <w:pPr>
              <w:pStyle w:val="TableParagraph"/>
              <w:kinsoku w:val="0"/>
              <w:overflowPunct w:val="0"/>
              <w:spacing w:line="220" w:lineRule="exact"/>
              <w:jc w:val="center"/>
              <w:rPr>
                <w:rFonts w:ascii="Arial" w:hAnsi="Arial" w:cs="Arial"/>
              </w:rPr>
            </w:pPr>
          </w:p>
          <w:p w14:paraId="418488C7" w14:textId="77777777" w:rsidR="0030158B" w:rsidRPr="005B667D" w:rsidRDefault="0030158B" w:rsidP="005B667D">
            <w:pPr>
              <w:pStyle w:val="TableParagraph"/>
              <w:kinsoku w:val="0"/>
              <w:overflowPunct w:val="0"/>
              <w:spacing w:line="220" w:lineRule="exact"/>
              <w:jc w:val="center"/>
              <w:rPr>
                <w:rFonts w:ascii="Arial" w:hAnsi="Arial" w:cs="Arial"/>
              </w:rPr>
            </w:pPr>
          </w:p>
          <w:p w14:paraId="14800AD8" w14:textId="77777777" w:rsidR="0030158B" w:rsidRPr="005B667D" w:rsidRDefault="0030158B" w:rsidP="005B667D">
            <w:pPr>
              <w:pStyle w:val="TableParagraph"/>
              <w:kinsoku w:val="0"/>
              <w:overflowPunct w:val="0"/>
              <w:spacing w:line="220" w:lineRule="exact"/>
              <w:jc w:val="center"/>
              <w:rPr>
                <w:rFonts w:ascii="Arial" w:hAnsi="Arial" w:cs="Arial"/>
              </w:rPr>
            </w:pPr>
          </w:p>
          <w:p w14:paraId="0F2CBE10" w14:textId="77777777" w:rsidR="0030158B" w:rsidRPr="005B667D" w:rsidRDefault="0030158B" w:rsidP="005B667D">
            <w:pPr>
              <w:pStyle w:val="TableParagraph"/>
              <w:kinsoku w:val="0"/>
              <w:overflowPunct w:val="0"/>
              <w:spacing w:line="220" w:lineRule="exact"/>
              <w:jc w:val="center"/>
              <w:rPr>
                <w:rFonts w:ascii="Arial" w:hAnsi="Arial" w:cs="Arial"/>
              </w:rPr>
            </w:pPr>
          </w:p>
          <w:p w14:paraId="42842B21" w14:textId="77777777" w:rsidR="00330AF2" w:rsidRPr="005B667D" w:rsidRDefault="00330AF2" w:rsidP="005B667D">
            <w:pPr>
              <w:pStyle w:val="TableParagraph"/>
              <w:kinsoku w:val="0"/>
              <w:overflowPunct w:val="0"/>
              <w:ind w:left="218"/>
              <w:jc w:val="center"/>
              <w:rPr>
                <w:rFonts w:ascii="Arial" w:hAnsi="Arial" w:cs="Arial"/>
              </w:rPr>
            </w:pPr>
          </w:p>
          <w:p w14:paraId="6377571F" w14:textId="77777777" w:rsidR="00330AF2" w:rsidRPr="005B667D" w:rsidRDefault="00330AF2" w:rsidP="005B667D">
            <w:pPr>
              <w:pStyle w:val="TableParagraph"/>
              <w:kinsoku w:val="0"/>
              <w:overflowPunct w:val="0"/>
              <w:ind w:left="218"/>
              <w:jc w:val="center"/>
              <w:rPr>
                <w:rFonts w:ascii="Arial" w:hAnsi="Arial" w:cs="Arial"/>
              </w:rPr>
            </w:pPr>
          </w:p>
          <w:p w14:paraId="74561AB3" w14:textId="77777777" w:rsidR="00330AF2" w:rsidRPr="005B667D" w:rsidRDefault="00330AF2" w:rsidP="005B667D">
            <w:pPr>
              <w:pStyle w:val="TableParagraph"/>
              <w:kinsoku w:val="0"/>
              <w:overflowPunct w:val="0"/>
              <w:ind w:left="218"/>
              <w:jc w:val="center"/>
              <w:rPr>
                <w:rFonts w:ascii="Arial" w:hAnsi="Arial" w:cs="Arial"/>
              </w:rPr>
            </w:pPr>
          </w:p>
          <w:p w14:paraId="264B2816" w14:textId="77777777" w:rsidR="0030158B" w:rsidRPr="005B667D" w:rsidRDefault="002004F8" w:rsidP="005B667D">
            <w:pPr>
              <w:pStyle w:val="TableParagraph"/>
              <w:kinsoku w:val="0"/>
              <w:overflowPunct w:val="0"/>
              <w:ind w:left="2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913947" w:rsidRPr="005B667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0158B" w14:paraId="2ADA64C3" w14:textId="77777777" w:rsidTr="00DF4E0C">
        <w:trPr>
          <w:trHeight w:hRule="exact" w:val="569"/>
        </w:trPr>
        <w:tc>
          <w:tcPr>
            <w:tcW w:w="7811" w:type="dxa"/>
            <w:tcBorders>
              <w:top w:val="single" w:sz="4" w:space="0" w:color="D0D1D2"/>
              <w:left w:val="single" w:sz="4" w:space="0" w:color="D0D1D2"/>
              <w:bottom w:val="single" w:sz="4" w:space="0" w:color="BFBFBF" w:themeColor="background1" w:themeShade="BF"/>
              <w:right w:val="single" w:sz="4" w:space="0" w:color="D0D1D2"/>
            </w:tcBorders>
          </w:tcPr>
          <w:p w14:paraId="36164F79" w14:textId="77777777" w:rsidR="0030158B" w:rsidRPr="0030158B" w:rsidRDefault="0030158B" w:rsidP="0030158B">
            <w:pPr>
              <w:pStyle w:val="a5"/>
              <w:numPr>
                <w:ilvl w:val="0"/>
                <w:numId w:val="4"/>
              </w:numPr>
              <w:tabs>
                <w:tab w:val="left" w:pos="1255"/>
              </w:tabs>
              <w:kinsoku w:val="0"/>
              <w:overflowPunct w:val="0"/>
              <w:spacing w:before="120" w:after="360"/>
              <w:ind w:hanging="359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 xml:space="preserve"> </w:t>
            </w:r>
            <w:r w:rsidR="002004F8">
              <w:rPr>
                <w:rFonts w:ascii="Arial" w:hAnsi="Arial" w:cs="Arial"/>
                <w:sz w:val="22"/>
                <w:szCs w:val="22"/>
              </w:rPr>
              <w:t>Шоколад</w:t>
            </w:r>
          </w:p>
        </w:tc>
        <w:tc>
          <w:tcPr>
            <w:tcW w:w="993" w:type="dxa"/>
            <w:vMerge/>
            <w:tcBorders>
              <w:left w:val="single" w:sz="4" w:space="0" w:color="D0D1D2"/>
              <w:bottom w:val="single" w:sz="4" w:space="0" w:color="BFBFBF" w:themeColor="background1" w:themeShade="BF"/>
              <w:right w:val="single" w:sz="4" w:space="0" w:color="D0D1D2"/>
            </w:tcBorders>
          </w:tcPr>
          <w:p w14:paraId="10F3A2A9" w14:textId="77777777" w:rsidR="0030158B" w:rsidRPr="0030158B" w:rsidRDefault="0030158B" w:rsidP="0030158B">
            <w:pPr>
              <w:pStyle w:val="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D0D1D2"/>
              <w:left w:val="single" w:sz="4" w:space="0" w:color="D0D1D2"/>
              <w:bottom w:val="single" w:sz="4" w:space="0" w:color="BFBFBF" w:themeColor="background1" w:themeShade="BF"/>
              <w:right w:val="single" w:sz="4" w:space="0" w:color="D0D1D2"/>
            </w:tcBorders>
          </w:tcPr>
          <w:p w14:paraId="6DB3EEBB" w14:textId="77777777" w:rsidR="0030158B" w:rsidRPr="005B667D" w:rsidRDefault="002004F8" w:rsidP="005B667D">
            <w:pPr>
              <w:pStyle w:val="2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913947" w:rsidRPr="005B667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0158B" w14:paraId="387DB48D" w14:textId="77777777" w:rsidTr="00DF4E0C">
        <w:trPr>
          <w:trHeight w:hRule="exact" w:val="1984"/>
        </w:trPr>
        <w:tc>
          <w:tcPr>
            <w:tcW w:w="7811" w:type="dxa"/>
            <w:tcBorders>
              <w:top w:val="single" w:sz="4" w:space="0" w:color="BFBFBF" w:themeColor="background1" w:themeShade="BF"/>
              <w:left w:val="single" w:sz="4" w:space="0" w:color="D0D1D2"/>
              <w:bottom w:val="single" w:sz="4" w:space="0" w:color="D0D1D2"/>
              <w:right w:val="single" w:sz="4" w:space="0" w:color="D0D1D2"/>
            </w:tcBorders>
          </w:tcPr>
          <w:p w14:paraId="175844D0" w14:textId="77777777" w:rsidR="009655FF" w:rsidRDefault="009655FF" w:rsidP="009655FF">
            <w:pPr>
              <w:pStyle w:val="a5"/>
              <w:tabs>
                <w:tab w:val="left" w:pos="1255"/>
              </w:tabs>
              <w:kinsoku w:val="0"/>
              <w:overflowPunct w:val="0"/>
              <w:spacing w:before="120"/>
              <w:ind w:left="1254"/>
              <w:rPr>
                <w:rFonts w:ascii="Arial" w:hAnsi="Arial" w:cs="Arial"/>
              </w:rPr>
            </w:pPr>
          </w:p>
          <w:p w14:paraId="3054AD57" w14:textId="77777777" w:rsidR="009655FF" w:rsidRDefault="009655FF" w:rsidP="009655FF">
            <w:pPr>
              <w:pStyle w:val="a5"/>
              <w:tabs>
                <w:tab w:val="left" w:pos="1255"/>
              </w:tabs>
              <w:kinsoku w:val="0"/>
              <w:overflowPunct w:val="0"/>
              <w:spacing w:before="120"/>
              <w:ind w:left="1254"/>
              <w:rPr>
                <w:rFonts w:ascii="Arial" w:hAnsi="Arial" w:cs="Arial"/>
              </w:rPr>
            </w:pPr>
          </w:p>
          <w:p w14:paraId="3B8AAAE9" w14:textId="77777777" w:rsidR="009655FF" w:rsidRPr="009655FF" w:rsidRDefault="0030158B" w:rsidP="009655FF">
            <w:pPr>
              <w:pStyle w:val="a5"/>
              <w:numPr>
                <w:ilvl w:val="0"/>
                <w:numId w:val="4"/>
              </w:numPr>
              <w:tabs>
                <w:tab w:val="left" w:pos="1255"/>
              </w:tabs>
              <w:kinsoku w:val="0"/>
              <w:overflowPunct w:val="0"/>
              <w:spacing w:before="120"/>
              <w:ind w:hanging="359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Массаж </w:t>
            </w:r>
          </w:p>
          <w:p w14:paraId="51CB9159" w14:textId="77777777" w:rsidR="009655FF" w:rsidRDefault="009655FF" w:rsidP="009655FF">
            <w:pPr>
              <w:pStyle w:val="a5"/>
              <w:tabs>
                <w:tab w:val="left" w:pos="1255"/>
              </w:tabs>
              <w:kinsoku w:val="0"/>
              <w:overflowPunct w:val="0"/>
              <w:spacing w:before="120"/>
              <w:ind w:left="1254"/>
              <w:rPr>
                <w:rFonts w:ascii="Arial" w:hAnsi="Arial" w:cs="Arial"/>
              </w:rPr>
            </w:pPr>
          </w:p>
          <w:p w14:paraId="0993E1F8" w14:textId="77777777" w:rsidR="009655FF" w:rsidRDefault="009655FF" w:rsidP="009655FF">
            <w:pPr>
              <w:tabs>
                <w:tab w:val="left" w:pos="1255"/>
              </w:tabs>
              <w:kinsoku w:val="0"/>
              <w:overflowPunct w:val="0"/>
              <w:spacing w:before="120"/>
              <w:rPr>
                <w:rFonts w:ascii="Arial" w:hAnsi="Arial" w:cs="Arial"/>
              </w:rPr>
            </w:pPr>
          </w:p>
          <w:p w14:paraId="0950AA62" w14:textId="77777777" w:rsidR="009655FF" w:rsidRPr="009655FF" w:rsidRDefault="009655FF" w:rsidP="009655FF">
            <w:pPr>
              <w:tabs>
                <w:tab w:val="left" w:pos="1255"/>
              </w:tabs>
              <w:kinsoku w:val="0"/>
              <w:overflowPunct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D0D1D2"/>
              <w:bottom w:val="single" w:sz="4" w:space="0" w:color="D0D1D2"/>
              <w:right w:val="single" w:sz="4" w:space="0" w:color="D0D1D2"/>
            </w:tcBorders>
          </w:tcPr>
          <w:p w14:paraId="76A5296C" w14:textId="77777777" w:rsidR="009655FF" w:rsidRDefault="009655FF" w:rsidP="009655FF">
            <w:pPr>
              <w:pStyle w:val="TableParagraph"/>
              <w:kinsoku w:val="0"/>
              <w:overflowPunct w:val="0"/>
              <w:ind w:right="16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14:paraId="3932FA70" w14:textId="77777777" w:rsidR="009655FF" w:rsidRPr="0030158B" w:rsidRDefault="009655FF" w:rsidP="009655FF">
            <w:pPr>
              <w:pStyle w:val="TableParagraph"/>
              <w:kinsoku w:val="0"/>
              <w:overflowPunct w:val="0"/>
              <w:ind w:right="16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30158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30158B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73BE6B3C" w14:textId="77777777" w:rsidR="009655FF" w:rsidRDefault="009655FF" w:rsidP="009655FF">
            <w:pPr>
              <w:pStyle w:val="21"/>
              <w:rPr>
                <w:rFonts w:ascii="Arial" w:hAnsi="Arial" w:cs="Arial"/>
                <w:sz w:val="22"/>
                <w:szCs w:val="22"/>
              </w:rPr>
            </w:pPr>
            <w:r w:rsidRPr="0030158B">
              <w:rPr>
                <w:rFonts w:ascii="Arial" w:hAnsi="Arial" w:cs="Arial"/>
                <w:w w:val="95"/>
                <w:sz w:val="22"/>
                <w:szCs w:val="22"/>
              </w:rPr>
              <w:t>минут</w:t>
            </w:r>
          </w:p>
          <w:p w14:paraId="6B24C0C0" w14:textId="77777777" w:rsidR="009655FF" w:rsidRDefault="009655FF" w:rsidP="009655FF"/>
          <w:p w14:paraId="7C036B93" w14:textId="77777777" w:rsidR="009655FF" w:rsidRPr="0030158B" w:rsidRDefault="009655FF" w:rsidP="009655FF">
            <w:pPr>
              <w:pStyle w:val="TableParagraph"/>
              <w:kinsoku w:val="0"/>
              <w:overflowPunct w:val="0"/>
              <w:ind w:right="16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30158B">
              <w:rPr>
                <w:rFonts w:ascii="Arial" w:hAnsi="Arial" w:cs="Arial"/>
                <w:sz w:val="22"/>
                <w:szCs w:val="22"/>
              </w:rPr>
              <w:t>90</w:t>
            </w:r>
          </w:p>
          <w:p w14:paraId="2A42E0E9" w14:textId="77777777" w:rsidR="0030158B" w:rsidRPr="009655FF" w:rsidRDefault="009655FF" w:rsidP="009655FF">
            <w:r>
              <w:rPr>
                <w:rFonts w:ascii="Arial" w:hAnsi="Arial" w:cs="Arial"/>
                <w:w w:val="95"/>
                <w:sz w:val="22"/>
                <w:szCs w:val="22"/>
              </w:rPr>
              <w:t xml:space="preserve">  </w:t>
            </w:r>
            <w:r w:rsidRPr="0030158B">
              <w:rPr>
                <w:rFonts w:ascii="Arial" w:hAnsi="Arial" w:cs="Arial"/>
                <w:w w:val="95"/>
                <w:sz w:val="22"/>
                <w:szCs w:val="22"/>
              </w:rPr>
              <w:t>минут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D0D1D2"/>
              <w:bottom w:val="single" w:sz="4" w:space="0" w:color="D0D1D2"/>
              <w:right w:val="single" w:sz="4" w:space="0" w:color="D0D1D2"/>
            </w:tcBorders>
          </w:tcPr>
          <w:p w14:paraId="62BB23E2" w14:textId="77777777" w:rsidR="009655FF" w:rsidRPr="005B667D" w:rsidRDefault="009655FF" w:rsidP="005B667D">
            <w:pPr>
              <w:pStyle w:val="2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5C7BC1" w14:textId="77777777" w:rsidR="009655FF" w:rsidRPr="005B667D" w:rsidRDefault="0092502D" w:rsidP="005B667D">
            <w:pPr>
              <w:pStyle w:val="2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913947" w:rsidRPr="005B667D"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37046F1C" w14:textId="77777777" w:rsidR="009655FF" w:rsidRPr="005B667D" w:rsidRDefault="009655FF" w:rsidP="005B667D">
            <w:pPr>
              <w:jc w:val="center"/>
              <w:rPr>
                <w:rFonts w:ascii="Arial" w:hAnsi="Arial" w:cs="Arial"/>
              </w:rPr>
            </w:pPr>
          </w:p>
          <w:p w14:paraId="40275066" w14:textId="77777777" w:rsidR="009655FF" w:rsidRPr="005B667D" w:rsidRDefault="009655FF" w:rsidP="005B667D">
            <w:pPr>
              <w:jc w:val="center"/>
              <w:rPr>
                <w:rFonts w:ascii="Arial" w:hAnsi="Arial" w:cs="Arial"/>
              </w:rPr>
            </w:pPr>
          </w:p>
          <w:p w14:paraId="3F4440FB" w14:textId="77777777" w:rsidR="0030158B" w:rsidRPr="005B667D" w:rsidRDefault="002004F8" w:rsidP="005B66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</w:tr>
    </w:tbl>
    <w:p w14:paraId="4984571E" w14:textId="77777777" w:rsidR="0030158B" w:rsidRDefault="0030158B" w:rsidP="0030158B">
      <w:pPr>
        <w:widowControl/>
        <w:autoSpaceDE/>
        <w:autoSpaceDN/>
        <w:adjustRightInd/>
        <w:spacing w:after="200" w:line="276" w:lineRule="auto"/>
        <w:ind w:right="44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750F0831" w14:textId="77777777" w:rsidR="00FE568B" w:rsidRDefault="00FE568B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18"/>
          <w:szCs w:val="18"/>
        </w:rPr>
      </w:pPr>
    </w:p>
    <w:p w14:paraId="5CBA2806" w14:textId="77777777" w:rsidR="00FE568B" w:rsidRDefault="00FE568B" w:rsidP="001F348E">
      <w:pPr>
        <w:rPr>
          <w:rFonts w:ascii="Arial" w:hAnsi="Arial" w:cs="Arial"/>
          <w:sz w:val="18"/>
          <w:szCs w:val="18"/>
        </w:rPr>
      </w:pPr>
    </w:p>
    <w:p w14:paraId="6C9E617E" w14:textId="77777777" w:rsidR="00FE568B" w:rsidRDefault="00FE568B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18"/>
          <w:szCs w:val="18"/>
        </w:rPr>
      </w:pPr>
    </w:p>
    <w:p w14:paraId="130F0D85" w14:textId="77777777" w:rsidR="00FE568B" w:rsidRDefault="00FE568B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XSpec="center" w:tblpY="7913"/>
        <w:tblW w:w="0" w:type="auto"/>
        <w:tblLook w:val="0000" w:firstRow="0" w:lastRow="0" w:firstColumn="0" w:lastColumn="0" w:noHBand="0" w:noVBand="0"/>
      </w:tblPr>
      <w:tblGrid>
        <w:gridCol w:w="7372"/>
      </w:tblGrid>
      <w:tr w:rsidR="00FE568B" w:rsidRPr="00FE568B" w14:paraId="212C629B" w14:textId="77777777" w:rsidTr="00FE568B">
        <w:trPr>
          <w:trHeight w:val="1905"/>
        </w:trPr>
        <w:tc>
          <w:tcPr>
            <w:tcW w:w="7372" w:type="dxa"/>
          </w:tcPr>
          <w:p w14:paraId="43866CC6" w14:textId="77777777" w:rsidR="00FE568B" w:rsidRDefault="00FE568B" w:rsidP="00FE568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14:paraId="1707D062" w14:textId="77777777" w:rsidR="00FE568B" w:rsidRDefault="00FE568B" w:rsidP="00FE568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14:paraId="21D1FB06" w14:textId="77777777" w:rsidR="00FE568B" w:rsidRDefault="00FE568B" w:rsidP="00FE568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14:paraId="0F97CA3B" w14:textId="77777777" w:rsidR="00FE568B" w:rsidRDefault="00FE568B" w:rsidP="00FE568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14:paraId="4D3603FD" w14:textId="77777777" w:rsidR="00FE568B" w:rsidRDefault="00FE568B" w:rsidP="00FE568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14:paraId="2C43D07C" w14:textId="77777777" w:rsidR="00FE568B" w:rsidRDefault="00FE568B" w:rsidP="00FE568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14:paraId="40A1FB24" w14:textId="77777777" w:rsidR="00FE568B" w:rsidRPr="00FE568B" w:rsidRDefault="00FE568B" w:rsidP="00FE568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FE568B">
              <w:rPr>
                <w:rFonts w:ascii="Arial" w:hAnsi="Arial" w:cs="Arial"/>
                <w:b/>
                <w:sz w:val="52"/>
                <w:szCs w:val="52"/>
              </w:rPr>
              <w:t>СПА ПРОГРАММЫ</w:t>
            </w:r>
          </w:p>
        </w:tc>
      </w:tr>
    </w:tbl>
    <w:p w14:paraId="3ECF9592" w14:textId="77777777" w:rsidR="004A233A" w:rsidRPr="00330AF2" w:rsidRDefault="00FE568B" w:rsidP="00330AF2">
      <w:pPr>
        <w:widowControl/>
        <w:autoSpaceDE/>
        <w:autoSpaceDN/>
        <w:adjustRightInd/>
        <w:spacing w:after="200" w:line="276" w:lineRule="auto"/>
        <w:ind w:left="-567"/>
        <w:jc w:val="center"/>
        <w:rPr>
          <w:rFonts w:ascii="Arial" w:hAnsi="Arial" w:cs="Arial"/>
          <w:b/>
          <w:sz w:val="52"/>
          <w:szCs w:val="52"/>
        </w:rPr>
        <w:sectPr w:rsidR="004A233A" w:rsidRPr="00330AF2" w:rsidSect="0030158B">
          <w:pgSz w:w="11907" w:h="16839" w:code="9"/>
          <w:pgMar w:top="440" w:right="425" w:bottom="440" w:left="1260" w:header="378" w:footer="0" w:gutter="0"/>
          <w:cols w:space="720"/>
          <w:noEndnote/>
          <w:docGrid w:linePitch="326"/>
        </w:sectPr>
      </w:pPr>
      <w:r w:rsidRPr="00FE568B">
        <w:rPr>
          <w:rFonts w:ascii="Arial" w:hAnsi="Arial" w:cs="Arial"/>
          <w:b/>
          <w:noProof/>
          <w:sz w:val="52"/>
          <w:szCs w:val="52"/>
        </w:rPr>
        <w:drawing>
          <wp:anchor distT="0" distB="0" distL="114300" distR="114300" simplePos="0" relativeHeight="251684352" behindDoc="0" locked="0" layoutInCell="1" allowOverlap="1" wp14:anchorId="21DE4B2E" wp14:editId="67F6E280">
            <wp:simplePos x="0" y="0"/>
            <wp:positionH relativeFrom="margin">
              <wp:posOffset>-19050</wp:posOffset>
            </wp:positionH>
            <wp:positionV relativeFrom="margin">
              <wp:posOffset>1549400</wp:posOffset>
            </wp:positionV>
            <wp:extent cx="6019800" cy="6962775"/>
            <wp:effectExtent l="19050" t="0" r="0" b="0"/>
            <wp:wrapSquare wrapText="bothSides"/>
            <wp:docPr id="5" name="Рисунок 1" descr="C:\Dokumente und Einstellungen\Alesia\Desktop\babor info server\Spa_scentao_beh_326x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Alesia\Desktop\babor info server\Spa_scentao_beh_326x218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696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568B">
        <w:rPr>
          <w:rFonts w:ascii="Arial" w:hAnsi="Arial" w:cs="Arial"/>
          <w:b/>
          <w:sz w:val="52"/>
          <w:szCs w:val="52"/>
        </w:rPr>
        <w:br w:type="page"/>
      </w:r>
    </w:p>
    <w:p w14:paraId="3CA9E3E5" w14:textId="77777777" w:rsidR="00F778F5" w:rsidRDefault="00F778F5" w:rsidP="00330AF2">
      <w:pPr>
        <w:kinsoku w:val="0"/>
        <w:overflowPunct w:val="0"/>
        <w:spacing w:before="14" w:line="140" w:lineRule="exact"/>
        <w:rPr>
          <w:sz w:val="15"/>
          <w:szCs w:val="15"/>
        </w:rPr>
      </w:pPr>
    </w:p>
    <w:p w14:paraId="5C98AA92" w14:textId="77777777" w:rsidR="00F778F5" w:rsidRDefault="00F778F5">
      <w:pPr>
        <w:widowControl/>
        <w:autoSpaceDE/>
        <w:autoSpaceDN/>
        <w:adjustRightInd/>
        <w:spacing w:after="200" w:line="276" w:lineRule="auto"/>
        <w:rPr>
          <w:sz w:val="15"/>
          <w:szCs w:val="15"/>
        </w:rPr>
      </w:pPr>
    </w:p>
    <w:p w14:paraId="67D48FD5" w14:textId="77777777" w:rsidR="00DF4E0C" w:rsidRDefault="00DF4E0C">
      <w:pPr>
        <w:widowControl/>
        <w:autoSpaceDE/>
        <w:autoSpaceDN/>
        <w:adjustRightInd/>
        <w:spacing w:after="200" w:line="276" w:lineRule="auto"/>
        <w:rPr>
          <w:sz w:val="15"/>
          <w:szCs w:val="15"/>
        </w:rPr>
      </w:pPr>
    </w:p>
    <w:p w14:paraId="609ED4B0" w14:textId="77777777" w:rsidR="00DF4E0C" w:rsidRDefault="00DF4E0C">
      <w:pPr>
        <w:widowControl/>
        <w:autoSpaceDE/>
        <w:autoSpaceDN/>
        <w:adjustRightInd/>
        <w:spacing w:after="200" w:line="276" w:lineRule="auto"/>
        <w:rPr>
          <w:sz w:val="15"/>
          <w:szCs w:val="15"/>
        </w:rPr>
      </w:pPr>
    </w:p>
    <w:p w14:paraId="48525CDF" w14:textId="77777777" w:rsidR="00F778F5" w:rsidRDefault="00F778F5">
      <w:pPr>
        <w:widowControl/>
        <w:autoSpaceDE/>
        <w:autoSpaceDN/>
        <w:adjustRightInd/>
        <w:spacing w:after="200" w:line="276" w:lineRule="auto"/>
        <w:rPr>
          <w:sz w:val="15"/>
          <w:szCs w:val="15"/>
        </w:rPr>
      </w:pPr>
    </w:p>
    <w:tbl>
      <w:tblPr>
        <w:tblW w:w="0" w:type="auto"/>
        <w:tblInd w:w="132" w:type="dxa"/>
        <w:tblBorders>
          <w:top w:val="single" w:sz="4" w:space="0" w:color="D0D1D2"/>
          <w:left w:val="single" w:sz="4" w:space="0" w:color="D0D1D2"/>
          <w:bottom w:val="single" w:sz="4" w:space="0" w:color="D0D1D2"/>
          <w:right w:val="single" w:sz="4" w:space="0" w:color="D0D1D2"/>
          <w:insideH w:val="single" w:sz="4" w:space="0" w:color="D0D1D2"/>
          <w:insideV w:val="single" w:sz="4" w:space="0" w:color="D0D1D2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3"/>
        <w:gridCol w:w="851"/>
        <w:gridCol w:w="1134"/>
      </w:tblGrid>
      <w:tr w:rsidR="00F778F5" w14:paraId="17C6ECA3" w14:textId="77777777" w:rsidTr="00DF4E0C">
        <w:trPr>
          <w:trHeight w:hRule="exact" w:val="1134"/>
        </w:trPr>
        <w:tc>
          <w:tcPr>
            <w:tcW w:w="9938" w:type="dxa"/>
            <w:gridSpan w:val="3"/>
          </w:tcPr>
          <w:p w14:paraId="1AC1B74C" w14:textId="77777777" w:rsidR="00F778F5" w:rsidRPr="00F778F5" w:rsidRDefault="00F778F5" w:rsidP="00F778F5">
            <w:pPr>
              <w:pStyle w:val="21"/>
              <w:rPr>
                <w:rFonts w:ascii="Arial" w:hAnsi="Arial" w:cs="Arial"/>
                <w:w w:val="170"/>
                <w:sz w:val="36"/>
                <w:szCs w:val="36"/>
              </w:rPr>
            </w:pPr>
            <w:r w:rsidRPr="00F778F5">
              <w:rPr>
                <w:w w:val="160"/>
              </w:rPr>
              <w:t xml:space="preserve">        </w:t>
            </w:r>
            <w:r w:rsidRPr="00F778F5">
              <w:rPr>
                <w:rFonts w:ascii="Arial" w:hAnsi="Arial" w:cs="Arial"/>
                <w:w w:val="160"/>
                <w:sz w:val="36"/>
                <w:szCs w:val="36"/>
              </w:rPr>
              <w:t xml:space="preserve">BABOR </w:t>
            </w:r>
            <w:r w:rsidRPr="00F778F5">
              <w:rPr>
                <w:rFonts w:ascii="Arial" w:hAnsi="Arial" w:cs="Arial"/>
                <w:w w:val="160"/>
                <w:sz w:val="36"/>
                <w:szCs w:val="36"/>
                <w:lang w:val="en-US"/>
              </w:rPr>
              <w:t>ETNO</w:t>
            </w:r>
            <w:r w:rsidRPr="00F778F5">
              <w:rPr>
                <w:rFonts w:ascii="Arial" w:hAnsi="Arial" w:cs="Arial"/>
                <w:w w:val="160"/>
                <w:sz w:val="36"/>
                <w:szCs w:val="36"/>
              </w:rPr>
              <w:t xml:space="preserve"> </w:t>
            </w:r>
            <w:r w:rsidRPr="00F778F5">
              <w:rPr>
                <w:rFonts w:ascii="Arial" w:hAnsi="Arial" w:cs="Arial"/>
                <w:w w:val="160"/>
                <w:sz w:val="36"/>
                <w:szCs w:val="36"/>
                <w:lang w:val="en-US"/>
              </w:rPr>
              <w:t>BEAUTY</w:t>
            </w:r>
            <w:r w:rsidRPr="00F778F5">
              <w:rPr>
                <w:rFonts w:ascii="Arial" w:hAnsi="Arial" w:cs="Arial"/>
                <w:w w:val="160"/>
                <w:sz w:val="36"/>
                <w:szCs w:val="36"/>
              </w:rPr>
              <w:t xml:space="preserve"> SPA</w:t>
            </w:r>
          </w:p>
          <w:p w14:paraId="14A1A1C0" w14:textId="77777777" w:rsidR="00F778F5" w:rsidRDefault="00F778F5" w:rsidP="00F778F5">
            <w:pPr>
              <w:pStyle w:val="21"/>
            </w:pPr>
            <w:r>
              <w:rPr>
                <w:rFonts w:ascii="Arial" w:hAnsi="Arial" w:cs="Arial"/>
                <w:w w:val="160"/>
                <w:sz w:val="36"/>
                <w:szCs w:val="36"/>
              </w:rPr>
              <w:t xml:space="preserve">      </w:t>
            </w:r>
            <w:r w:rsidRPr="00F778F5">
              <w:rPr>
                <w:rFonts w:ascii="Arial" w:hAnsi="Arial" w:cs="Arial"/>
                <w:w w:val="160"/>
                <w:sz w:val="36"/>
                <w:szCs w:val="36"/>
                <w:lang w:val="en-US"/>
              </w:rPr>
              <w:t>C</w:t>
            </w:r>
            <w:r w:rsidRPr="00F778F5">
              <w:rPr>
                <w:rFonts w:ascii="Arial" w:hAnsi="Arial" w:cs="Arial"/>
                <w:w w:val="160"/>
                <w:sz w:val="36"/>
                <w:szCs w:val="36"/>
              </w:rPr>
              <w:t>ПА ПРОГ</w:t>
            </w:r>
            <w:r w:rsidRPr="00F778F5">
              <w:rPr>
                <w:rFonts w:ascii="Arial" w:hAnsi="Arial" w:cs="Arial"/>
                <w:spacing w:val="-103"/>
                <w:w w:val="160"/>
                <w:sz w:val="36"/>
                <w:szCs w:val="36"/>
              </w:rPr>
              <w:t xml:space="preserve"> </w:t>
            </w:r>
            <w:r w:rsidRPr="00F778F5">
              <w:rPr>
                <w:rFonts w:ascii="Arial" w:hAnsi="Arial" w:cs="Arial"/>
                <w:w w:val="160"/>
                <w:sz w:val="36"/>
                <w:szCs w:val="36"/>
              </w:rPr>
              <w:t>РАММЫ ДЛЯ</w:t>
            </w:r>
            <w:r w:rsidRPr="00F778F5">
              <w:rPr>
                <w:rFonts w:ascii="Arial" w:hAnsi="Arial" w:cs="Arial"/>
                <w:spacing w:val="-103"/>
                <w:w w:val="160"/>
                <w:sz w:val="36"/>
                <w:szCs w:val="36"/>
              </w:rPr>
              <w:t xml:space="preserve"> </w:t>
            </w:r>
            <w:r w:rsidRPr="00F778F5">
              <w:rPr>
                <w:rFonts w:ascii="Arial" w:hAnsi="Arial" w:cs="Arial"/>
                <w:w w:val="160"/>
                <w:sz w:val="36"/>
                <w:szCs w:val="36"/>
              </w:rPr>
              <w:t>ТЕЛА</w:t>
            </w:r>
          </w:p>
        </w:tc>
      </w:tr>
      <w:tr w:rsidR="00F778F5" w14:paraId="1AA8FAD2" w14:textId="77777777" w:rsidTr="00DF4E0C">
        <w:trPr>
          <w:trHeight w:hRule="exact" w:val="492"/>
        </w:trPr>
        <w:tc>
          <w:tcPr>
            <w:tcW w:w="9938" w:type="dxa"/>
            <w:gridSpan w:val="3"/>
          </w:tcPr>
          <w:p w14:paraId="4570F14C" w14:textId="77777777" w:rsidR="00F778F5" w:rsidRPr="00DF4E0C" w:rsidRDefault="00F778F5" w:rsidP="00F778F5">
            <w:pPr>
              <w:pStyle w:val="ad"/>
              <w:spacing w:before="120" w:beforeAutospacing="0" w:after="0" w:afterAutospacing="0"/>
              <w:rPr>
                <w:rFonts w:ascii="Arial" w:hAnsi="Arial" w:cs="Arial"/>
              </w:rPr>
            </w:pPr>
            <w:r w:rsidRPr="00DF4E0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ЭТНО БЬЮТИ </w:t>
            </w:r>
            <w:proofErr w:type="gramStart"/>
            <w:r w:rsidRPr="00DF4E0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СПА </w:t>
            </w:r>
            <w:r w:rsidRPr="00DF4E0C">
              <w:rPr>
                <w:rFonts w:ascii="Arial" w:hAnsi="Arial" w:cs="Arial"/>
                <w:sz w:val="22"/>
                <w:szCs w:val="22"/>
              </w:rPr>
              <w:t xml:space="preserve"> –</w:t>
            </w:r>
            <w:proofErr w:type="gramEnd"/>
            <w:r w:rsidRPr="00DF4E0C">
              <w:rPr>
                <w:rFonts w:ascii="Arial" w:hAnsi="Arial" w:cs="Arial"/>
                <w:sz w:val="22"/>
                <w:szCs w:val="22"/>
              </w:rPr>
              <w:t xml:space="preserve"> путешествие по волшебным странам</w:t>
            </w:r>
          </w:p>
          <w:p w14:paraId="18E5C069" w14:textId="77777777" w:rsidR="00F778F5" w:rsidRPr="00DF4E0C" w:rsidRDefault="00F778F5" w:rsidP="00F778F5">
            <w:pPr>
              <w:pStyle w:val="ad"/>
              <w:spacing w:before="120" w:beforeAutospacing="0" w:after="0" w:afterAutospacing="0"/>
              <w:rPr>
                <w:rFonts w:ascii="Arial" w:hAnsi="Arial" w:cs="Arial"/>
              </w:rPr>
            </w:pPr>
          </w:p>
          <w:p w14:paraId="411340C7" w14:textId="77777777" w:rsidR="00F778F5" w:rsidRPr="00DF4E0C" w:rsidRDefault="00F778F5" w:rsidP="003E2331">
            <w:pPr>
              <w:pStyle w:val="TableParagraph"/>
              <w:kinsoku w:val="0"/>
              <w:overflowPunct w:val="0"/>
              <w:spacing w:line="250" w:lineRule="auto"/>
              <w:ind w:left="102" w:right="808"/>
              <w:rPr>
                <w:rFonts w:ascii="Arial" w:hAnsi="Arial" w:cs="Arial"/>
              </w:rPr>
            </w:pPr>
          </w:p>
        </w:tc>
      </w:tr>
      <w:tr w:rsidR="00F778F5" w14:paraId="59ADF5DE" w14:textId="77777777" w:rsidTr="007D5CAF">
        <w:trPr>
          <w:trHeight w:hRule="exact" w:val="3729"/>
        </w:trPr>
        <w:tc>
          <w:tcPr>
            <w:tcW w:w="7953" w:type="dxa"/>
          </w:tcPr>
          <w:p w14:paraId="5FAB0CAD" w14:textId="77777777" w:rsidR="00DF4E0C" w:rsidRDefault="00DF4E0C" w:rsidP="00505104">
            <w:pPr>
              <w:pStyle w:val="ad"/>
              <w:spacing w:before="240" w:beforeAutospacing="0" w:after="0" w:afterAutospacing="0"/>
              <w:rPr>
                <w:rFonts w:ascii="Arial" w:hAnsi="Arial" w:cs="Arial"/>
                <w:b/>
                <w:bCs/>
                <w:color w:val="C00000"/>
              </w:rPr>
            </w:pPr>
          </w:p>
          <w:p w14:paraId="40122024" w14:textId="77777777" w:rsidR="00505104" w:rsidRPr="00DF4E0C" w:rsidRDefault="00505104" w:rsidP="00505104">
            <w:pPr>
              <w:pStyle w:val="ad"/>
              <w:spacing w:before="240" w:beforeAutospacing="0" w:after="0" w:afterAutospacing="0"/>
              <w:rPr>
                <w:rFonts w:ascii="Arial" w:hAnsi="Arial" w:cs="Arial"/>
              </w:rPr>
            </w:pPr>
            <w:r w:rsidRPr="00DF4E0C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КХАНЬЯ АФРИКА</w:t>
            </w:r>
            <w:r w:rsidRPr="00DF4E0C">
              <w:rPr>
                <w:rFonts w:ascii="Arial" w:hAnsi="Arial" w:cs="Arial"/>
                <w:sz w:val="22"/>
                <w:szCs w:val="22"/>
              </w:rPr>
              <w:t xml:space="preserve"> - Мистические ритуалы наслаждения</w:t>
            </w:r>
          </w:p>
          <w:p w14:paraId="1267D002" w14:textId="77777777" w:rsidR="007D5CAF" w:rsidRDefault="00F778F5" w:rsidP="007D5CAF">
            <w:pPr>
              <w:pStyle w:val="ad"/>
              <w:spacing w:before="240" w:beforeAutospacing="0" w:after="0" w:afterAutospacing="0"/>
              <w:rPr>
                <w:rFonts w:ascii="Arial" w:hAnsi="Arial" w:cs="Arial"/>
              </w:rPr>
            </w:pPr>
            <w:r w:rsidRPr="00DF4E0C">
              <w:rPr>
                <w:rFonts w:ascii="Arial" w:hAnsi="Arial" w:cs="Arial"/>
                <w:sz w:val="22"/>
                <w:szCs w:val="22"/>
              </w:rPr>
              <w:t>Уход пробуждает «</w:t>
            </w:r>
            <w:proofErr w:type="spellStart"/>
            <w:r w:rsidRPr="00DF4E0C">
              <w:rPr>
                <w:rFonts w:ascii="Arial" w:hAnsi="Arial" w:cs="Arial"/>
                <w:sz w:val="22"/>
                <w:szCs w:val="22"/>
              </w:rPr>
              <w:t>светоэнергитические</w:t>
            </w:r>
            <w:proofErr w:type="spellEnd"/>
            <w:r w:rsidRPr="00DF4E0C">
              <w:rPr>
                <w:rFonts w:ascii="Arial" w:hAnsi="Arial" w:cs="Arial"/>
                <w:sz w:val="22"/>
                <w:szCs w:val="22"/>
              </w:rPr>
              <w:t xml:space="preserve">» центры тела, пока они не засияют в первозданной гармонии. Энергия мерцающих кристаллов и активных минералов возрождает связь Человека с Природой. </w:t>
            </w:r>
          </w:p>
          <w:p w14:paraId="33A3A8C8" w14:textId="77777777" w:rsidR="007D5CAF" w:rsidRDefault="007D5CAF" w:rsidP="007D5CAF">
            <w:pPr>
              <w:pStyle w:val="ad"/>
              <w:numPr>
                <w:ilvl w:val="0"/>
                <w:numId w:val="37"/>
              </w:numPr>
              <w:spacing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Пилинг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тела с горячей солью</w:t>
            </w:r>
          </w:p>
          <w:p w14:paraId="288EC225" w14:textId="77777777" w:rsidR="007D5CAF" w:rsidRDefault="007D5CAF" w:rsidP="007D5CAF">
            <w:pPr>
              <w:pStyle w:val="ad"/>
              <w:numPr>
                <w:ilvl w:val="0"/>
                <w:numId w:val="37"/>
              </w:num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Массаж тела с маслом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афродезиаком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маракасами</w:t>
            </w:r>
          </w:p>
          <w:p w14:paraId="07BAD5D8" w14:textId="77777777" w:rsidR="00F778F5" w:rsidRDefault="00F778F5" w:rsidP="007D5CAF">
            <w:pPr>
              <w:pStyle w:val="ad"/>
              <w:numPr>
                <w:ilvl w:val="0"/>
                <w:numId w:val="37"/>
              </w:numPr>
              <w:spacing w:after="0" w:afterAutospacing="0"/>
              <w:rPr>
                <w:rFonts w:ascii="Arial" w:hAnsi="Arial" w:cs="Arial"/>
              </w:rPr>
            </w:pPr>
            <w:r w:rsidRPr="00DF4E0C">
              <w:rPr>
                <w:rFonts w:ascii="Arial" w:hAnsi="Arial" w:cs="Arial"/>
                <w:sz w:val="22"/>
                <w:szCs w:val="22"/>
              </w:rPr>
              <w:t>Уход за лицом с</w:t>
            </w:r>
            <w:r w:rsidR="007D5C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7D5CAF">
              <w:rPr>
                <w:rFonts w:ascii="Arial" w:hAnsi="Arial" w:cs="Arial"/>
                <w:sz w:val="22"/>
                <w:szCs w:val="22"/>
              </w:rPr>
              <w:t>пилингом</w:t>
            </w:r>
            <w:proofErr w:type="spellEnd"/>
            <w:r w:rsidR="007D5CA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F4E0C">
              <w:rPr>
                <w:rFonts w:ascii="Arial" w:hAnsi="Arial" w:cs="Arial"/>
                <w:sz w:val="22"/>
                <w:szCs w:val="22"/>
              </w:rPr>
              <w:t xml:space="preserve"> массажем</w:t>
            </w:r>
            <w:proofErr w:type="gramEnd"/>
            <w:r w:rsidR="007D5CAF">
              <w:rPr>
                <w:rFonts w:ascii="Arial" w:hAnsi="Arial" w:cs="Arial"/>
                <w:sz w:val="22"/>
                <w:szCs w:val="22"/>
              </w:rPr>
              <w:t>, ампулой и 3-мя масками</w:t>
            </w:r>
          </w:p>
          <w:p w14:paraId="25AA6F20" w14:textId="77777777" w:rsidR="007D5CAF" w:rsidRPr="00DF4E0C" w:rsidRDefault="007D5CAF" w:rsidP="00E00E9B">
            <w:pPr>
              <w:pStyle w:val="ad"/>
              <w:spacing w:after="0" w:afterAutospacing="0"/>
              <w:ind w:left="720"/>
              <w:rPr>
                <w:rFonts w:ascii="Arial" w:hAnsi="Arial" w:cs="Arial"/>
              </w:rPr>
            </w:pPr>
          </w:p>
          <w:p w14:paraId="1675E62F" w14:textId="77777777" w:rsidR="00F778F5" w:rsidRPr="00DF4E0C" w:rsidRDefault="00F778F5" w:rsidP="00F778F5">
            <w:pPr>
              <w:tabs>
                <w:tab w:val="left" w:pos="1255"/>
              </w:tabs>
              <w:kinsoku w:val="0"/>
              <w:overflowPunct w:val="0"/>
              <w:spacing w:before="11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40C5E75" w14:textId="77777777" w:rsidR="00F778F5" w:rsidRPr="005B667D" w:rsidRDefault="00F778F5" w:rsidP="005B667D">
            <w:pPr>
              <w:pStyle w:val="TableParagraph"/>
              <w:kinsoku w:val="0"/>
              <w:overflowPunct w:val="0"/>
              <w:spacing w:line="220" w:lineRule="exact"/>
              <w:jc w:val="center"/>
              <w:rPr>
                <w:rFonts w:ascii="Arial" w:hAnsi="Arial" w:cs="Arial"/>
              </w:rPr>
            </w:pPr>
          </w:p>
          <w:p w14:paraId="29908FFD" w14:textId="77777777" w:rsidR="00F778F5" w:rsidRPr="005B667D" w:rsidRDefault="00F778F5" w:rsidP="005B667D">
            <w:pPr>
              <w:pStyle w:val="TableParagraph"/>
              <w:kinsoku w:val="0"/>
              <w:overflowPunct w:val="0"/>
              <w:spacing w:line="220" w:lineRule="exact"/>
              <w:jc w:val="center"/>
              <w:rPr>
                <w:rFonts w:ascii="Arial" w:hAnsi="Arial" w:cs="Arial"/>
              </w:rPr>
            </w:pPr>
          </w:p>
          <w:p w14:paraId="29F09C73" w14:textId="77777777" w:rsidR="00F778F5" w:rsidRPr="005B667D" w:rsidRDefault="00F778F5" w:rsidP="005B667D">
            <w:pPr>
              <w:pStyle w:val="TableParagraph"/>
              <w:kinsoku w:val="0"/>
              <w:overflowPunct w:val="0"/>
              <w:spacing w:line="220" w:lineRule="exact"/>
              <w:jc w:val="center"/>
              <w:rPr>
                <w:rFonts w:ascii="Arial" w:hAnsi="Arial" w:cs="Arial"/>
              </w:rPr>
            </w:pPr>
          </w:p>
          <w:p w14:paraId="0EAEC2D2" w14:textId="77777777" w:rsidR="00F778F5" w:rsidRPr="005B667D" w:rsidRDefault="00F778F5" w:rsidP="005B667D">
            <w:pPr>
              <w:pStyle w:val="TableParagraph"/>
              <w:kinsoku w:val="0"/>
              <w:overflowPunct w:val="0"/>
              <w:spacing w:before="9" w:line="260" w:lineRule="exact"/>
              <w:jc w:val="center"/>
              <w:rPr>
                <w:rFonts w:ascii="Arial" w:hAnsi="Arial" w:cs="Arial"/>
              </w:rPr>
            </w:pPr>
          </w:p>
          <w:p w14:paraId="61749A00" w14:textId="77777777" w:rsidR="00DF4E0C" w:rsidRPr="005B667D" w:rsidRDefault="00DF4E0C" w:rsidP="005B667D">
            <w:pPr>
              <w:pStyle w:val="TableParagraph"/>
              <w:kinsoku w:val="0"/>
              <w:overflowPunct w:val="0"/>
              <w:ind w:left="111" w:right="111"/>
              <w:jc w:val="center"/>
              <w:rPr>
                <w:rFonts w:ascii="Arial" w:hAnsi="Arial" w:cs="Arial"/>
              </w:rPr>
            </w:pPr>
          </w:p>
          <w:p w14:paraId="5144D62E" w14:textId="77777777" w:rsidR="00F778F5" w:rsidRPr="005B667D" w:rsidRDefault="00505104" w:rsidP="005B667D">
            <w:pPr>
              <w:pStyle w:val="TableParagraph"/>
              <w:kinsoku w:val="0"/>
              <w:overflowPunct w:val="0"/>
              <w:ind w:left="111" w:right="111"/>
              <w:jc w:val="center"/>
              <w:rPr>
                <w:rFonts w:ascii="Arial" w:hAnsi="Arial" w:cs="Arial"/>
              </w:rPr>
            </w:pPr>
            <w:r w:rsidRPr="005B667D">
              <w:rPr>
                <w:rFonts w:ascii="Arial" w:hAnsi="Arial" w:cs="Arial"/>
                <w:sz w:val="22"/>
                <w:szCs w:val="22"/>
              </w:rPr>
              <w:t>1</w:t>
            </w:r>
            <w:r w:rsidR="00E00E9B" w:rsidRPr="005B667D">
              <w:rPr>
                <w:rFonts w:ascii="Arial" w:hAnsi="Arial" w:cs="Arial"/>
                <w:sz w:val="22"/>
                <w:szCs w:val="22"/>
              </w:rPr>
              <w:t>50</w:t>
            </w:r>
          </w:p>
          <w:p w14:paraId="58D976EE" w14:textId="77777777" w:rsidR="00F778F5" w:rsidRPr="005B667D" w:rsidRDefault="00F778F5" w:rsidP="005B667D">
            <w:pPr>
              <w:pStyle w:val="TableParagraph"/>
              <w:kinsoku w:val="0"/>
              <w:overflowPunct w:val="0"/>
              <w:spacing w:before="11"/>
              <w:ind w:left="111" w:right="111"/>
              <w:jc w:val="center"/>
              <w:rPr>
                <w:rFonts w:ascii="Arial" w:hAnsi="Arial" w:cs="Arial"/>
              </w:rPr>
            </w:pPr>
            <w:r w:rsidRPr="005B667D">
              <w:rPr>
                <w:rFonts w:ascii="Arial" w:hAnsi="Arial" w:cs="Arial"/>
                <w:w w:val="95"/>
                <w:sz w:val="22"/>
                <w:szCs w:val="22"/>
              </w:rPr>
              <w:t>минут</w:t>
            </w:r>
          </w:p>
        </w:tc>
        <w:tc>
          <w:tcPr>
            <w:tcW w:w="1134" w:type="dxa"/>
          </w:tcPr>
          <w:p w14:paraId="29B46898" w14:textId="77777777" w:rsidR="00F778F5" w:rsidRPr="005B667D" w:rsidRDefault="00F778F5" w:rsidP="005B667D">
            <w:pPr>
              <w:pStyle w:val="TableParagraph"/>
              <w:kinsoku w:val="0"/>
              <w:overflowPunct w:val="0"/>
              <w:spacing w:line="220" w:lineRule="exact"/>
              <w:jc w:val="center"/>
              <w:rPr>
                <w:rFonts w:ascii="Arial" w:hAnsi="Arial" w:cs="Arial"/>
              </w:rPr>
            </w:pPr>
          </w:p>
          <w:p w14:paraId="091D6AC9" w14:textId="77777777" w:rsidR="00505104" w:rsidRPr="005B667D" w:rsidRDefault="00505104" w:rsidP="005B667D">
            <w:pPr>
              <w:pStyle w:val="TableParagraph"/>
              <w:kinsoku w:val="0"/>
              <w:overflowPunct w:val="0"/>
              <w:spacing w:line="220" w:lineRule="exact"/>
              <w:jc w:val="center"/>
              <w:rPr>
                <w:rFonts w:ascii="Arial" w:hAnsi="Arial" w:cs="Arial"/>
              </w:rPr>
            </w:pPr>
          </w:p>
          <w:p w14:paraId="48965325" w14:textId="77777777" w:rsidR="00505104" w:rsidRPr="005B667D" w:rsidRDefault="00505104" w:rsidP="005B667D">
            <w:pPr>
              <w:pStyle w:val="TableParagraph"/>
              <w:kinsoku w:val="0"/>
              <w:overflowPunct w:val="0"/>
              <w:spacing w:line="220" w:lineRule="exact"/>
              <w:jc w:val="center"/>
              <w:rPr>
                <w:rFonts w:ascii="Arial" w:hAnsi="Arial" w:cs="Arial"/>
              </w:rPr>
            </w:pPr>
          </w:p>
          <w:p w14:paraId="4A00A023" w14:textId="77777777" w:rsidR="00F778F5" w:rsidRPr="005B667D" w:rsidRDefault="00F778F5" w:rsidP="005B667D">
            <w:pPr>
              <w:pStyle w:val="TableParagraph"/>
              <w:kinsoku w:val="0"/>
              <w:overflowPunct w:val="0"/>
              <w:spacing w:before="13" w:line="300" w:lineRule="exact"/>
              <w:jc w:val="center"/>
              <w:rPr>
                <w:rFonts w:ascii="Arial" w:hAnsi="Arial" w:cs="Arial"/>
              </w:rPr>
            </w:pPr>
          </w:p>
          <w:p w14:paraId="150C358F" w14:textId="77777777" w:rsidR="00DF4E0C" w:rsidRPr="005B667D" w:rsidRDefault="00DF4E0C" w:rsidP="005B667D">
            <w:pPr>
              <w:pStyle w:val="TableParagraph"/>
              <w:kinsoku w:val="0"/>
              <w:overflowPunct w:val="0"/>
              <w:ind w:left="86" w:right="143"/>
              <w:jc w:val="center"/>
              <w:rPr>
                <w:rFonts w:ascii="Arial" w:hAnsi="Arial" w:cs="Arial"/>
              </w:rPr>
            </w:pPr>
          </w:p>
          <w:p w14:paraId="106F766F" w14:textId="77777777" w:rsidR="00F778F5" w:rsidRPr="005B667D" w:rsidRDefault="0092502D" w:rsidP="005B667D">
            <w:pPr>
              <w:pStyle w:val="TableParagraph"/>
              <w:kinsoku w:val="0"/>
              <w:overflowPunct w:val="0"/>
              <w:ind w:right="1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913947" w:rsidRPr="005B667D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1F1F3EBE" w14:textId="77777777" w:rsidR="00F778F5" w:rsidRPr="005B667D" w:rsidRDefault="00F778F5" w:rsidP="005B667D">
            <w:pPr>
              <w:pStyle w:val="TableParagraph"/>
              <w:kinsoku w:val="0"/>
              <w:overflowPunct w:val="0"/>
              <w:spacing w:before="15" w:line="260" w:lineRule="exact"/>
              <w:jc w:val="center"/>
              <w:rPr>
                <w:rFonts w:ascii="Arial" w:hAnsi="Arial" w:cs="Arial"/>
              </w:rPr>
            </w:pPr>
          </w:p>
          <w:p w14:paraId="0CB6BE44" w14:textId="77777777" w:rsidR="00F778F5" w:rsidRPr="005B667D" w:rsidRDefault="00F778F5" w:rsidP="005B667D">
            <w:pPr>
              <w:pStyle w:val="TableParagraph"/>
              <w:kinsoku w:val="0"/>
              <w:overflowPunct w:val="0"/>
              <w:spacing w:line="250" w:lineRule="auto"/>
              <w:ind w:left="143" w:right="143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05104" w14:paraId="017B2AE2" w14:textId="77777777" w:rsidTr="007D5CAF">
        <w:trPr>
          <w:trHeight w:val="4078"/>
        </w:trPr>
        <w:tc>
          <w:tcPr>
            <w:tcW w:w="7953" w:type="dxa"/>
          </w:tcPr>
          <w:p w14:paraId="01BE2436" w14:textId="77777777" w:rsidR="00DF4E0C" w:rsidRDefault="00DF4E0C" w:rsidP="00505104">
            <w:pPr>
              <w:pStyle w:val="ad"/>
              <w:spacing w:before="240" w:beforeAutospacing="0"/>
              <w:rPr>
                <w:rFonts w:ascii="Arial" w:hAnsi="Arial" w:cs="Arial"/>
                <w:b/>
                <w:bCs/>
                <w:color w:val="984806" w:themeColor="accent6" w:themeShade="80"/>
              </w:rPr>
            </w:pPr>
          </w:p>
          <w:p w14:paraId="767FE7EE" w14:textId="77777777" w:rsidR="00505104" w:rsidRPr="00DF4E0C" w:rsidRDefault="00505104" w:rsidP="00505104">
            <w:pPr>
              <w:pStyle w:val="ad"/>
              <w:spacing w:before="240" w:beforeAutospacing="0"/>
              <w:rPr>
                <w:rFonts w:ascii="Arial" w:hAnsi="Arial" w:cs="Arial"/>
              </w:rPr>
            </w:pPr>
            <w:r w:rsidRPr="00DF4E0C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ШАДИВА ИНДИЯ - </w:t>
            </w:r>
            <w:r w:rsidRPr="00DF4E0C">
              <w:rPr>
                <w:rFonts w:ascii="Arial" w:hAnsi="Arial" w:cs="Arial"/>
                <w:sz w:val="22"/>
                <w:szCs w:val="22"/>
              </w:rPr>
              <w:t>интуитивно-созерцательная чувственность</w:t>
            </w:r>
          </w:p>
          <w:p w14:paraId="23F19E22" w14:textId="77777777" w:rsidR="00DF4E0C" w:rsidRPr="00DF4E0C" w:rsidRDefault="00505104" w:rsidP="00DF4E0C">
            <w:pPr>
              <w:pStyle w:val="ad"/>
              <w:spacing w:after="0" w:afterAutospacing="0"/>
              <w:rPr>
                <w:rFonts w:ascii="Arial" w:hAnsi="Arial" w:cs="Arial"/>
              </w:rPr>
            </w:pPr>
            <w:r w:rsidRPr="00DF4E0C">
              <w:rPr>
                <w:rFonts w:ascii="Arial" w:hAnsi="Arial" w:cs="Arial"/>
                <w:sz w:val="22"/>
                <w:szCs w:val="22"/>
              </w:rPr>
              <w:t xml:space="preserve">Баланс-уходы </w:t>
            </w:r>
            <w:proofErr w:type="spellStart"/>
            <w:r w:rsidRPr="00DF4E0C">
              <w:rPr>
                <w:rFonts w:ascii="Arial" w:hAnsi="Arial" w:cs="Arial"/>
                <w:sz w:val="22"/>
                <w:szCs w:val="22"/>
              </w:rPr>
              <w:t>аювердического</w:t>
            </w:r>
            <w:proofErr w:type="spellEnd"/>
            <w:r w:rsidRPr="00DF4E0C">
              <w:rPr>
                <w:rFonts w:ascii="Arial" w:hAnsi="Arial" w:cs="Arial"/>
                <w:sz w:val="22"/>
                <w:szCs w:val="22"/>
              </w:rPr>
              <w:t xml:space="preserve"> учения. Традиционные </w:t>
            </w:r>
            <w:proofErr w:type="spellStart"/>
            <w:r w:rsidRPr="00DF4E0C">
              <w:rPr>
                <w:rFonts w:ascii="Arial" w:hAnsi="Arial" w:cs="Arial"/>
                <w:sz w:val="22"/>
                <w:szCs w:val="22"/>
              </w:rPr>
              <w:t>шадива</w:t>
            </w:r>
            <w:proofErr w:type="spellEnd"/>
            <w:r w:rsidRPr="00DF4E0C">
              <w:rPr>
                <w:rFonts w:ascii="Arial" w:hAnsi="Arial" w:cs="Arial"/>
                <w:sz w:val="22"/>
                <w:szCs w:val="22"/>
              </w:rPr>
              <w:t xml:space="preserve"> -массажи с драгоценными маслами и стимулирующими солевыми </w:t>
            </w:r>
            <w:proofErr w:type="spellStart"/>
            <w:r w:rsidRPr="00DF4E0C">
              <w:rPr>
                <w:rFonts w:ascii="Arial" w:hAnsi="Arial" w:cs="Arial"/>
                <w:sz w:val="22"/>
                <w:szCs w:val="22"/>
              </w:rPr>
              <w:t>пилингами</w:t>
            </w:r>
            <w:proofErr w:type="spellEnd"/>
            <w:r w:rsidRPr="00DF4E0C">
              <w:rPr>
                <w:rFonts w:ascii="Arial" w:hAnsi="Arial" w:cs="Arial"/>
                <w:sz w:val="22"/>
                <w:szCs w:val="22"/>
              </w:rPr>
              <w:t xml:space="preserve"> способствуют быстрому достижению внутренней гармонии.  </w:t>
            </w:r>
          </w:p>
          <w:p w14:paraId="074C54E6" w14:textId="77777777" w:rsidR="007D5CAF" w:rsidRPr="007D5CAF" w:rsidRDefault="00DF4E0C" w:rsidP="007D5CAF">
            <w:pPr>
              <w:pStyle w:val="TableParagraph"/>
              <w:numPr>
                <w:ilvl w:val="0"/>
                <w:numId w:val="38"/>
              </w:numPr>
              <w:kinsoku w:val="0"/>
              <w:overflowPunct w:val="0"/>
              <w:spacing w:before="131"/>
              <w:jc w:val="both"/>
              <w:rPr>
                <w:rFonts w:ascii="Arial" w:hAnsi="Arial" w:cs="Arial"/>
                <w:color w:val="000000" w:themeColor="text1"/>
              </w:rPr>
            </w:pPr>
            <w:r w:rsidRPr="007D5CA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D5CAF">
              <w:rPr>
                <w:rFonts w:ascii="Arial" w:hAnsi="Arial" w:cs="Arial"/>
                <w:color w:val="000000" w:themeColor="text1"/>
                <w:sz w:val="22"/>
                <w:szCs w:val="22"/>
              </w:rPr>
              <w:t>Аювердический</w:t>
            </w:r>
            <w:proofErr w:type="spellEnd"/>
            <w:r w:rsidRPr="007D5CA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D5CAF">
              <w:rPr>
                <w:rFonts w:ascii="Arial" w:hAnsi="Arial" w:cs="Arial"/>
                <w:color w:val="000000" w:themeColor="text1"/>
                <w:sz w:val="22"/>
                <w:szCs w:val="22"/>
              </w:rPr>
              <w:t>пилинг</w:t>
            </w:r>
            <w:proofErr w:type="spellEnd"/>
            <w:r w:rsidRPr="007D5CA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1661A72A" w14:textId="77777777" w:rsidR="007D5CAF" w:rsidRDefault="007D5CAF" w:rsidP="007D5CAF">
            <w:pPr>
              <w:pStyle w:val="TableParagraph"/>
              <w:numPr>
                <w:ilvl w:val="0"/>
                <w:numId w:val="38"/>
              </w:numPr>
              <w:kinsoku w:val="0"/>
              <w:overflowPunct w:val="0"/>
              <w:spacing w:before="131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М</w:t>
            </w:r>
            <w:r w:rsidR="00DF4E0C" w:rsidRPr="007D5CA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ассаж тела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 натуральным маслом </w:t>
            </w:r>
          </w:p>
          <w:p w14:paraId="3B56C528" w14:textId="77777777" w:rsidR="007D5CAF" w:rsidRPr="007D5CAF" w:rsidRDefault="007D5CAF" w:rsidP="007D5CAF">
            <w:pPr>
              <w:pStyle w:val="TableParagraph"/>
              <w:numPr>
                <w:ilvl w:val="0"/>
                <w:numId w:val="38"/>
              </w:numPr>
              <w:kinsoku w:val="0"/>
              <w:overflowPunct w:val="0"/>
              <w:spacing w:before="131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М</w:t>
            </w:r>
            <w:r w:rsidRPr="007D5CAF">
              <w:rPr>
                <w:rFonts w:ascii="Arial" w:hAnsi="Arial" w:cs="Arial"/>
                <w:color w:val="000000" w:themeColor="text1"/>
                <w:sz w:val="22"/>
                <w:szCs w:val="22"/>
              </w:rPr>
              <w:t>ассаж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свечёй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точечный</w:t>
            </w:r>
          </w:p>
          <w:p w14:paraId="0AD673A4" w14:textId="77777777" w:rsidR="007D5CAF" w:rsidRPr="007D5CAF" w:rsidRDefault="007D5CAF" w:rsidP="007D5CAF">
            <w:pPr>
              <w:pStyle w:val="TableParagraph"/>
              <w:numPr>
                <w:ilvl w:val="0"/>
                <w:numId w:val="38"/>
              </w:numPr>
              <w:kinsoku w:val="0"/>
              <w:overflowPunct w:val="0"/>
              <w:spacing w:before="131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М</w:t>
            </w:r>
            <w:r w:rsidR="00DF4E0C" w:rsidRPr="007D5CA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ассаж головы </w:t>
            </w:r>
          </w:p>
          <w:p w14:paraId="601F0177" w14:textId="77777777" w:rsidR="00505104" w:rsidRPr="00DF4E0C" w:rsidRDefault="007D5CAF" w:rsidP="007D5CAF">
            <w:pPr>
              <w:pStyle w:val="TableParagraph"/>
              <w:numPr>
                <w:ilvl w:val="0"/>
                <w:numId w:val="38"/>
              </w:numPr>
              <w:kinsoku w:val="0"/>
              <w:overflowPunct w:val="0"/>
              <w:spacing w:before="131"/>
              <w:jc w:val="both"/>
              <w:rPr>
                <w:rFonts w:ascii="Arial" w:hAnsi="Arial" w:cs="Arial"/>
                <w:color w:val="984806" w:themeColor="accent6" w:themeShade="80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М</w:t>
            </w:r>
            <w:r w:rsidR="00DF4E0C" w:rsidRPr="007D5CAF">
              <w:rPr>
                <w:rFonts w:ascii="Arial" w:hAnsi="Arial" w:cs="Arial"/>
                <w:color w:val="000000" w:themeColor="text1"/>
                <w:sz w:val="22"/>
                <w:szCs w:val="22"/>
              </w:rPr>
              <w:t>ассаж лица</w:t>
            </w:r>
          </w:p>
        </w:tc>
        <w:tc>
          <w:tcPr>
            <w:tcW w:w="851" w:type="dxa"/>
          </w:tcPr>
          <w:p w14:paraId="2088167D" w14:textId="77777777" w:rsidR="00DF4E0C" w:rsidRPr="005B667D" w:rsidRDefault="00DF4E0C" w:rsidP="005B667D">
            <w:pPr>
              <w:pStyle w:val="TableParagraph"/>
              <w:kinsoku w:val="0"/>
              <w:overflowPunct w:val="0"/>
              <w:spacing w:before="3" w:line="170" w:lineRule="exact"/>
              <w:jc w:val="center"/>
              <w:rPr>
                <w:rFonts w:ascii="Arial" w:hAnsi="Arial" w:cs="Arial"/>
              </w:rPr>
            </w:pPr>
          </w:p>
          <w:p w14:paraId="1FD36E3D" w14:textId="77777777" w:rsidR="00DF4E0C" w:rsidRPr="005B667D" w:rsidRDefault="00DF4E0C" w:rsidP="005B667D">
            <w:pPr>
              <w:jc w:val="center"/>
              <w:rPr>
                <w:rFonts w:ascii="Arial" w:hAnsi="Arial" w:cs="Arial"/>
              </w:rPr>
            </w:pPr>
          </w:p>
          <w:p w14:paraId="0D38CFD0" w14:textId="77777777" w:rsidR="00DF4E0C" w:rsidRPr="005B667D" w:rsidRDefault="00DF4E0C" w:rsidP="005B667D">
            <w:pPr>
              <w:jc w:val="center"/>
              <w:rPr>
                <w:rFonts w:ascii="Arial" w:hAnsi="Arial" w:cs="Arial"/>
              </w:rPr>
            </w:pPr>
          </w:p>
          <w:p w14:paraId="57891423" w14:textId="77777777" w:rsidR="00DF4E0C" w:rsidRPr="005B667D" w:rsidRDefault="00DF4E0C" w:rsidP="005B667D">
            <w:pPr>
              <w:pStyle w:val="TableParagraph"/>
              <w:kinsoku w:val="0"/>
              <w:overflowPunct w:val="0"/>
              <w:ind w:left="111" w:right="111"/>
              <w:jc w:val="center"/>
              <w:rPr>
                <w:rFonts w:ascii="Arial" w:hAnsi="Arial" w:cs="Arial"/>
              </w:rPr>
            </w:pPr>
          </w:p>
          <w:p w14:paraId="40D657AF" w14:textId="77777777" w:rsidR="00DF4E0C" w:rsidRPr="005B667D" w:rsidRDefault="00DF4E0C" w:rsidP="005B667D">
            <w:pPr>
              <w:pStyle w:val="TableParagraph"/>
              <w:kinsoku w:val="0"/>
              <w:overflowPunct w:val="0"/>
              <w:ind w:left="111" w:right="111"/>
              <w:jc w:val="center"/>
              <w:rPr>
                <w:rFonts w:ascii="Arial" w:hAnsi="Arial" w:cs="Arial"/>
              </w:rPr>
            </w:pPr>
          </w:p>
          <w:p w14:paraId="79EEADA9" w14:textId="77777777" w:rsidR="007D5CAF" w:rsidRPr="005B667D" w:rsidRDefault="007D5CAF" w:rsidP="005B667D">
            <w:pPr>
              <w:pStyle w:val="TableParagraph"/>
              <w:kinsoku w:val="0"/>
              <w:overflowPunct w:val="0"/>
              <w:ind w:left="111" w:right="111"/>
              <w:jc w:val="center"/>
              <w:rPr>
                <w:rFonts w:ascii="Arial" w:hAnsi="Arial" w:cs="Arial"/>
              </w:rPr>
            </w:pPr>
          </w:p>
          <w:p w14:paraId="54892B79" w14:textId="77777777" w:rsidR="007D5CAF" w:rsidRPr="005B667D" w:rsidRDefault="007D5CAF" w:rsidP="005B667D">
            <w:pPr>
              <w:pStyle w:val="TableParagraph"/>
              <w:kinsoku w:val="0"/>
              <w:overflowPunct w:val="0"/>
              <w:ind w:left="111" w:right="111"/>
              <w:jc w:val="center"/>
              <w:rPr>
                <w:rFonts w:ascii="Arial" w:hAnsi="Arial" w:cs="Arial"/>
              </w:rPr>
            </w:pPr>
          </w:p>
          <w:p w14:paraId="2D559D32" w14:textId="77777777" w:rsidR="00DF4E0C" w:rsidRPr="005B667D" w:rsidRDefault="00DF4E0C" w:rsidP="005B667D">
            <w:pPr>
              <w:pStyle w:val="TableParagraph"/>
              <w:kinsoku w:val="0"/>
              <w:overflowPunct w:val="0"/>
              <w:ind w:left="111" w:right="111"/>
              <w:jc w:val="center"/>
              <w:rPr>
                <w:rFonts w:ascii="Arial" w:hAnsi="Arial" w:cs="Arial"/>
              </w:rPr>
            </w:pPr>
            <w:r w:rsidRPr="005B667D">
              <w:rPr>
                <w:rFonts w:ascii="Arial" w:hAnsi="Arial" w:cs="Arial"/>
                <w:sz w:val="22"/>
                <w:szCs w:val="22"/>
              </w:rPr>
              <w:t>135</w:t>
            </w:r>
          </w:p>
          <w:p w14:paraId="487C51A5" w14:textId="77777777" w:rsidR="00505104" w:rsidRPr="005B667D" w:rsidRDefault="00DF4E0C" w:rsidP="005B667D">
            <w:pPr>
              <w:jc w:val="center"/>
              <w:rPr>
                <w:rFonts w:ascii="Arial" w:hAnsi="Arial" w:cs="Arial"/>
              </w:rPr>
            </w:pPr>
            <w:r w:rsidRPr="005B667D">
              <w:rPr>
                <w:rFonts w:ascii="Arial" w:hAnsi="Arial" w:cs="Arial"/>
                <w:w w:val="95"/>
                <w:sz w:val="22"/>
                <w:szCs w:val="22"/>
              </w:rPr>
              <w:t>минут</w:t>
            </w:r>
          </w:p>
        </w:tc>
        <w:tc>
          <w:tcPr>
            <w:tcW w:w="1134" w:type="dxa"/>
          </w:tcPr>
          <w:p w14:paraId="6454EF8C" w14:textId="77777777" w:rsidR="00DF4E0C" w:rsidRPr="005B667D" w:rsidRDefault="00DF4E0C" w:rsidP="005B667D">
            <w:pPr>
              <w:pStyle w:val="TableParagraph"/>
              <w:kinsoku w:val="0"/>
              <w:overflowPunct w:val="0"/>
              <w:spacing w:line="220" w:lineRule="exact"/>
              <w:jc w:val="center"/>
              <w:rPr>
                <w:rFonts w:ascii="Arial" w:hAnsi="Arial" w:cs="Arial"/>
              </w:rPr>
            </w:pPr>
          </w:p>
          <w:p w14:paraId="2976A813" w14:textId="77777777" w:rsidR="00DF4E0C" w:rsidRPr="005B667D" w:rsidRDefault="00DF4E0C" w:rsidP="005B667D">
            <w:pPr>
              <w:jc w:val="center"/>
              <w:rPr>
                <w:rFonts w:ascii="Arial" w:hAnsi="Arial" w:cs="Arial"/>
              </w:rPr>
            </w:pPr>
          </w:p>
          <w:p w14:paraId="481AAF0D" w14:textId="77777777" w:rsidR="00DF4E0C" w:rsidRPr="005B667D" w:rsidRDefault="00DF4E0C" w:rsidP="005B667D">
            <w:pPr>
              <w:jc w:val="center"/>
              <w:rPr>
                <w:rFonts w:ascii="Arial" w:hAnsi="Arial" w:cs="Arial"/>
              </w:rPr>
            </w:pPr>
          </w:p>
          <w:p w14:paraId="42BA70DF" w14:textId="77777777" w:rsidR="00DF4E0C" w:rsidRPr="005B667D" w:rsidRDefault="00DF4E0C" w:rsidP="005B667D">
            <w:pPr>
              <w:pStyle w:val="TableParagraph"/>
              <w:kinsoku w:val="0"/>
              <w:overflowPunct w:val="0"/>
              <w:ind w:left="86" w:right="143"/>
              <w:jc w:val="center"/>
              <w:rPr>
                <w:rFonts w:ascii="Arial" w:hAnsi="Arial" w:cs="Arial"/>
              </w:rPr>
            </w:pPr>
          </w:p>
          <w:p w14:paraId="0588EB1D" w14:textId="77777777" w:rsidR="00DF4E0C" w:rsidRPr="005B667D" w:rsidRDefault="00DF4E0C" w:rsidP="005B667D">
            <w:pPr>
              <w:pStyle w:val="TableParagraph"/>
              <w:kinsoku w:val="0"/>
              <w:overflowPunct w:val="0"/>
              <w:ind w:left="86" w:right="143"/>
              <w:jc w:val="center"/>
              <w:rPr>
                <w:rFonts w:ascii="Arial" w:hAnsi="Arial" w:cs="Arial"/>
              </w:rPr>
            </w:pPr>
          </w:p>
          <w:p w14:paraId="70B071AD" w14:textId="77777777" w:rsidR="007D5CAF" w:rsidRPr="005B667D" w:rsidRDefault="007D5CAF" w:rsidP="005B667D">
            <w:pPr>
              <w:pStyle w:val="TableParagraph"/>
              <w:kinsoku w:val="0"/>
              <w:overflowPunct w:val="0"/>
              <w:ind w:left="86" w:right="143"/>
              <w:jc w:val="center"/>
              <w:rPr>
                <w:rFonts w:ascii="Arial" w:hAnsi="Arial" w:cs="Arial"/>
              </w:rPr>
            </w:pPr>
          </w:p>
          <w:p w14:paraId="3C05F841" w14:textId="77777777" w:rsidR="007D5CAF" w:rsidRPr="005B667D" w:rsidRDefault="007D5CAF" w:rsidP="005B667D">
            <w:pPr>
              <w:pStyle w:val="TableParagraph"/>
              <w:kinsoku w:val="0"/>
              <w:overflowPunct w:val="0"/>
              <w:ind w:left="86" w:right="143"/>
              <w:jc w:val="center"/>
              <w:rPr>
                <w:rFonts w:ascii="Arial" w:hAnsi="Arial" w:cs="Arial"/>
              </w:rPr>
            </w:pPr>
          </w:p>
          <w:p w14:paraId="4C119993" w14:textId="77777777" w:rsidR="00DF4E0C" w:rsidRPr="005B667D" w:rsidRDefault="0092502D" w:rsidP="005B667D">
            <w:pPr>
              <w:pStyle w:val="TableParagraph"/>
              <w:kinsoku w:val="0"/>
              <w:overflowPunct w:val="0"/>
              <w:ind w:right="1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913947" w:rsidRPr="005B667D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5A3D6C93" w14:textId="77777777" w:rsidR="00505104" w:rsidRPr="005B667D" w:rsidRDefault="00505104" w:rsidP="005B667D">
            <w:pPr>
              <w:jc w:val="center"/>
              <w:rPr>
                <w:rFonts w:ascii="Arial" w:hAnsi="Arial" w:cs="Arial"/>
              </w:rPr>
            </w:pPr>
          </w:p>
        </w:tc>
      </w:tr>
      <w:tr w:rsidR="00F778F5" w14:paraId="54455D7F" w14:textId="77777777" w:rsidTr="00DF4E0C">
        <w:trPr>
          <w:trHeight w:val="3678"/>
        </w:trPr>
        <w:tc>
          <w:tcPr>
            <w:tcW w:w="7953" w:type="dxa"/>
          </w:tcPr>
          <w:p w14:paraId="6D28CDA8" w14:textId="77777777" w:rsidR="00DF4E0C" w:rsidRDefault="00DF4E0C" w:rsidP="00DF4E0C">
            <w:pPr>
              <w:pStyle w:val="ad"/>
              <w:spacing w:before="240" w:beforeAutospacing="0" w:after="0" w:afterAutospacing="0"/>
              <w:rPr>
                <w:rFonts w:ascii="Arial" w:hAnsi="Arial" w:cs="Arial"/>
                <w:b/>
                <w:bCs/>
                <w:color w:val="4F6228" w:themeColor="accent3" w:themeShade="80"/>
              </w:rPr>
            </w:pPr>
          </w:p>
          <w:p w14:paraId="516690A8" w14:textId="77777777" w:rsidR="00DF4E0C" w:rsidRPr="00DF4E0C" w:rsidRDefault="00DF4E0C" w:rsidP="00DF4E0C">
            <w:pPr>
              <w:pStyle w:val="ad"/>
              <w:spacing w:before="240" w:beforeAutospacing="0" w:after="0" w:afterAutospacing="0"/>
              <w:rPr>
                <w:rFonts w:ascii="Arial" w:hAnsi="Arial" w:cs="Arial"/>
              </w:rPr>
            </w:pPr>
            <w:r w:rsidRPr="00DF4E0C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СЦЕН ТАО АЗИЯ</w:t>
            </w:r>
            <w:r w:rsidRPr="00DF4E0C">
              <w:rPr>
                <w:rFonts w:ascii="Arial" w:hAnsi="Arial" w:cs="Arial"/>
                <w:color w:val="4F6228" w:themeColor="accent3" w:themeShade="80"/>
                <w:sz w:val="22"/>
                <w:szCs w:val="22"/>
              </w:rPr>
              <w:t xml:space="preserve"> </w:t>
            </w:r>
            <w:r w:rsidRPr="00DF4E0C">
              <w:rPr>
                <w:rFonts w:ascii="Arial" w:hAnsi="Arial" w:cs="Arial"/>
                <w:sz w:val="22"/>
                <w:szCs w:val="22"/>
              </w:rPr>
              <w:t>– секреты востока, для красоты души и тела</w:t>
            </w:r>
          </w:p>
          <w:p w14:paraId="66C84E54" w14:textId="77777777" w:rsidR="007D5CAF" w:rsidRDefault="00DF4E0C" w:rsidP="007D5CAF">
            <w:pPr>
              <w:pStyle w:val="ad"/>
              <w:spacing w:after="0" w:afterAutospacing="0"/>
              <w:rPr>
                <w:rFonts w:ascii="Arial" w:hAnsi="Arial" w:cs="Arial"/>
              </w:rPr>
            </w:pPr>
            <w:proofErr w:type="spellStart"/>
            <w:r w:rsidRPr="00DF4E0C">
              <w:rPr>
                <w:rFonts w:ascii="Arial" w:hAnsi="Arial" w:cs="Arial"/>
                <w:sz w:val="22"/>
                <w:szCs w:val="22"/>
              </w:rPr>
              <w:t>ШиТао</w:t>
            </w:r>
            <w:proofErr w:type="spellEnd"/>
            <w:r w:rsidRPr="00DF4E0C">
              <w:rPr>
                <w:rFonts w:ascii="Arial" w:hAnsi="Arial" w:cs="Arial"/>
                <w:sz w:val="22"/>
                <w:szCs w:val="22"/>
              </w:rPr>
              <w:t xml:space="preserve"> Откройте для себя тайну восточного искусства красоты. Энергия натуральных активных </w:t>
            </w:r>
            <w:proofErr w:type="spellStart"/>
            <w:r w:rsidRPr="00DF4E0C">
              <w:rPr>
                <w:rFonts w:ascii="Arial" w:hAnsi="Arial" w:cs="Arial"/>
                <w:sz w:val="22"/>
                <w:szCs w:val="22"/>
              </w:rPr>
              <w:t>ингридиентов</w:t>
            </w:r>
            <w:proofErr w:type="spellEnd"/>
            <w:r w:rsidRPr="00DF4E0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F4E0C">
              <w:rPr>
                <w:rFonts w:ascii="Arial" w:hAnsi="Arial" w:cs="Arial"/>
                <w:sz w:val="22"/>
                <w:szCs w:val="22"/>
              </w:rPr>
              <w:t>релакс</w:t>
            </w:r>
            <w:proofErr w:type="spellEnd"/>
            <w:r w:rsidRPr="00DF4E0C">
              <w:rPr>
                <w:rFonts w:ascii="Arial" w:hAnsi="Arial" w:cs="Arial"/>
                <w:sz w:val="22"/>
                <w:szCs w:val="22"/>
              </w:rPr>
              <w:t xml:space="preserve">-массаж горячими камнями из вулканической лавы и искрящийся, тёплый аромат </w:t>
            </w:r>
            <w:proofErr w:type="spellStart"/>
            <w:r w:rsidRPr="00DF4E0C">
              <w:rPr>
                <w:rFonts w:ascii="Arial" w:hAnsi="Arial" w:cs="Arial"/>
                <w:sz w:val="22"/>
                <w:szCs w:val="22"/>
              </w:rPr>
              <w:t>СценТао</w:t>
            </w:r>
            <w:proofErr w:type="spellEnd"/>
            <w:r w:rsidRPr="00DF4E0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D71C96E" w14:textId="77777777" w:rsidR="007D5CAF" w:rsidRPr="007D5CAF" w:rsidRDefault="007D5CAF" w:rsidP="007D5CAF">
            <w:pPr>
              <w:pStyle w:val="ad"/>
              <w:numPr>
                <w:ilvl w:val="0"/>
                <w:numId w:val="39"/>
              </w:num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="00DF4E0C" w:rsidRPr="00DF4E0C">
              <w:rPr>
                <w:rFonts w:ascii="Arial" w:hAnsi="Arial" w:cs="Arial"/>
                <w:sz w:val="22"/>
                <w:szCs w:val="22"/>
              </w:rPr>
              <w:t xml:space="preserve">ассаж тела </w:t>
            </w:r>
            <w:r>
              <w:rPr>
                <w:rFonts w:ascii="Arial" w:hAnsi="Arial" w:cs="Arial"/>
                <w:sz w:val="22"/>
                <w:szCs w:val="22"/>
              </w:rPr>
              <w:t>с 19-ю камнями</w:t>
            </w:r>
          </w:p>
          <w:p w14:paraId="01493D6F" w14:textId="77777777" w:rsidR="007D5CAF" w:rsidRDefault="00DF4E0C" w:rsidP="007D5CAF">
            <w:pPr>
              <w:pStyle w:val="ad"/>
              <w:numPr>
                <w:ilvl w:val="0"/>
                <w:numId w:val="39"/>
              </w:numPr>
              <w:spacing w:after="0" w:afterAutospacing="0"/>
              <w:rPr>
                <w:rFonts w:ascii="Arial" w:hAnsi="Arial" w:cs="Arial"/>
              </w:rPr>
            </w:pPr>
            <w:r w:rsidRPr="00DF4E0C">
              <w:rPr>
                <w:rFonts w:ascii="Arial" w:hAnsi="Arial" w:cs="Arial"/>
                <w:sz w:val="22"/>
                <w:szCs w:val="22"/>
              </w:rPr>
              <w:t xml:space="preserve">массаж головы </w:t>
            </w:r>
          </w:p>
          <w:p w14:paraId="71C66ED6" w14:textId="77777777" w:rsidR="00DF4E0C" w:rsidRPr="00DF4E0C" w:rsidRDefault="00DF4E0C" w:rsidP="007D5CAF">
            <w:pPr>
              <w:pStyle w:val="ad"/>
              <w:numPr>
                <w:ilvl w:val="0"/>
                <w:numId w:val="39"/>
              </w:numPr>
              <w:spacing w:after="0" w:afterAutospacing="0"/>
              <w:rPr>
                <w:rFonts w:ascii="Arial" w:hAnsi="Arial" w:cs="Arial"/>
              </w:rPr>
            </w:pPr>
            <w:r w:rsidRPr="00DF4E0C">
              <w:rPr>
                <w:rFonts w:ascii="Arial" w:hAnsi="Arial" w:cs="Arial"/>
                <w:sz w:val="22"/>
                <w:szCs w:val="22"/>
              </w:rPr>
              <w:t>массаж лица</w:t>
            </w:r>
          </w:p>
          <w:p w14:paraId="64970BB1" w14:textId="77777777" w:rsidR="00F778F5" w:rsidRPr="001F348E" w:rsidRDefault="00F778F5" w:rsidP="003E2331">
            <w:pPr>
              <w:tabs>
                <w:tab w:val="left" w:pos="1255"/>
              </w:tabs>
              <w:kinsoku w:val="0"/>
              <w:overflowPunct w:val="0"/>
              <w:spacing w:before="11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1A865BD" w14:textId="77777777" w:rsidR="00F778F5" w:rsidRPr="005B667D" w:rsidRDefault="00F778F5" w:rsidP="005B667D">
            <w:pPr>
              <w:pStyle w:val="TableParagraph"/>
              <w:kinsoku w:val="0"/>
              <w:overflowPunct w:val="0"/>
              <w:spacing w:before="3" w:line="170" w:lineRule="exact"/>
              <w:jc w:val="center"/>
              <w:rPr>
                <w:rFonts w:ascii="Arial" w:hAnsi="Arial" w:cs="Arial"/>
              </w:rPr>
            </w:pPr>
          </w:p>
          <w:p w14:paraId="0453AE60" w14:textId="77777777" w:rsidR="00F778F5" w:rsidRPr="005B667D" w:rsidRDefault="00F778F5" w:rsidP="005B667D">
            <w:pPr>
              <w:pStyle w:val="TableParagraph"/>
              <w:kinsoku w:val="0"/>
              <w:overflowPunct w:val="0"/>
              <w:spacing w:line="220" w:lineRule="exact"/>
              <w:jc w:val="center"/>
              <w:rPr>
                <w:rFonts w:ascii="Arial" w:hAnsi="Arial" w:cs="Arial"/>
              </w:rPr>
            </w:pPr>
          </w:p>
          <w:p w14:paraId="19553A85" w14:textId="77777777" w:rsidR="00F778F5" w:rsidRPr="005B667D" w:rsidRDefault="00F778F5" w:rsidP="005B667D">
            <w:pPr>
              <w:pStyle w:val="TableParagraph"/>
              <w:kinsoku w:val="0"/>
              <w:overflowPunct w:val="0"/>
              <w:spacing w:line="220" w:lineRule="exact"/>
              <w:jc w:val="center"/>
              <w:rPr>
                <w:rFonts w:ascii="Arial" w:hAnsi="Arial" w:cs="Arial"/>
              </w:rPr>
            </w:pPr>
          </w:p>
          <w:p w14:paraId="75B2C925" w14:textId="77777777" w:rsidR="00F778F5" w:rsidRPr="005B667D" w:rsidRDefault="00F778F5" w:rsidP="005B667D">
            <w:pPr>
              <w:pStyle w:val="TableParagraph"/>
              <w:kinsoku w:val="0"/>
              <w:overflowPunct w:val="0"/>
              <w:spacing w:line="220" w:lineRule="exact"/>
              <w:jc w:val="center"/>
              <w:rPr>
                <w:rFonts w:ascii="Arial" w:hAnsi="Arial" w:cs="Arial"/>
              </w:rPr>
            </w:pPr>
          </w:p>
          <w:p w14:paraId="66DB7F8F" w14:textId="77777777" w:rsidR="00F778F5" w:rsidRPr="005B667D" w:rsidRDefault="00F778F5" w:rsidP="005B667D">
            <w:pPr>
              <w:pStyle w:val="TableParagraph"/>
              <w:kinsoku w:val="0"/>
              <w:overflowPunct w:val="0"/>
              <w:spacing w:line="220" w:lineRule="exact"/>
              <w:jc w:val="center"/>
              <w:rPr>
                <w:rFonts w:ascii="Arial" w:hAnsi="Arial" w:cs="Arial"/>
              </w:rPr>
            </w:pPr>
          </w:p>
          <w:p w14:paraId="0DB9792E" w14:textId="77777777" w:rsidR="00DF4E0C" w:rsidRPr="005B667D" w:rsidRDefault="00DF4E0C" w:rsidP="005B667D">
            <w:pPr>
              <w:pStyle w:val="TableParagraph"/>
              <w:kinsoku w:val="0"/>
              <w:overflowPunct w:val="0"/>
              <w:ind w:left="111" w:right="111"/>
              <w:jc w:val="center"/>
              <w:rPr>
                <w:rFonts w:ascii="Arial" w:hAnsi="Arial" w:cs="Arial"/>
              </w:rPr>
            </w:pPr>
          </w:p>
          <w:p w14:paraId="1F6A803A" w14:textId="77777777" w:rsidR="00DF4E0C" w:rsidRPr="005B667D" w:rsidRDefault="00E00E9B" w:rsidP="005B667D">
            <w:pPr>
              <w:pStyle w:val="TableParagraph"/>
              <w:kinsoku w:val="0"/>
              <w:overflowPunct w:val="0"/>
              <w:ind w:left="111" w:right="111"/>
              <w:jc w:val="center"/>
              <w:rPr>
                <w:rFonts w:ascii="Arial" w:hAnsi="Arial" w:cs="Arial"/>
              </w:rPr>
            </w:pPr>
            <w:r w:rsidRPr="005B667D">
              <w:rPr>
                <w:rFonts w:ascii="Arial" w:hAnsi="Arial" w:cs="Arial"/>
                <w:sz w:val="22"/>
                <w:szCs w:val="22"/>
              </w:rPr>
              <w:t>1</w:t>
            </w:r>
            <w:r w:rsidR="00DF4E0C" w:rsidRPr="005B667D">
              <w:rPr>
                <w:rFonts w:ascii="Arial" w:hAnsi="Arial" w:cs="Arial"/>
                <w:sz w:val="22"/>
                <w:szCs w:val="22"/>
              </w:rPr>
              <w:t>0</w:t>
            </w:r>
            <w:r w:rsidRPr="005B667D"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53C5F27B" w14:textId="77777777" w:rsidR="00F778F5" w:rsidRPr="005B667D" w:rsidRDefault="00DF4E0C" w:rsidP="005B667D">
            <w:pPr>
              <w:pStyle w:val="TableParagraph"/>
              <w:kinsoku w:val="0"/>
              <w:overflowPunct w:val="0"/>
              <w:spacing w:line="220" w:lineRule="exact"/>
              <w:jc w:val="center"/>
              <w:rPr>
                <w:rFonts w:ascii="Arial" w:hAnsi="Arial" w:cs="Arial"/>
              </w:rPr>
            </w:pPr>
            <w:r w:rsidRPr="005B667D">
              <w:rPr>
                <w:rFonts w:ascii="Arial" w:hAnsi="Arial" w:cs="Arial"/>
                <w:w w:val="95"/>
                <w:sz w:val="22"/>
                <w:szCs w:val="22"/>
              </w:rPr>
              <w:t>минут</w:t>
            </w:r>
          </w:p>
          <w:p w14:paraId="6BF44879" w14:textId="77777777" w:rsidR="00F778F5" w:rsidRPr="005B667D" w:rsidRDefault="00F778F5" w:rsidP="005B667D">
            <w:pPr>
              <w:pStyle w:val="TableParagraph"/>
              <w:kinsoku w:val="0"/>
              <w:overflowPunct w:val="0"/>
              <w:spacing w:line="220" w:lineRule="exact"/>
              <w:jc w:val="center"/>
              <w:rPr>
                <w:rFonts w:ascii="Arial" w:hAnsi="Arial" w:cs="Arial"/>
              </w:rPr>
            </w:pPr>
          </w:p>
          <w:p w14:paraId="158D4A76" w14:textId="77777777" w:rsidR="00F778F5" w:rsidRPr="005B667D" w:rsidRDefault="00F778F5" w:rsidP="005B667D">
            <w:pPr>
              <w:pStyle w:val="TableParagraph"/>
              <w:kinsoku w:val="0"/>
              <w:overflowPunct w:val="0"/>
              <w:spacing w:before="11"/>
              <w:ind w:left="111" w:right="111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86E581F" w14:textId="77777777" w:rsidR="00F778F5" w:rsidRPr="005B667D" w:rsidRDefault="00F778F5" w:rsidP="005B667D">
            <w:pPr>
              <w:pStyle w:val="TableParagraph"/>
              <w:kinsoku w:val="0"/>
              <w:overflowPunct w:val="0"/>
              <w:spacing w:line="220" w:lineRule="exact"/>
              <w:jc w:val="center"/>
              <w:rPr>
                <w:rFonts w:ascii="Arial" w:hAnsi="Arial" w:cs="Arial"/>
              </w:rPr>
            </w:pPr>
          </w:p>
          <w:p w14:paraId="6C37937F" w14:textId="77777777" w:rsidR="00F778F5" w:rsidRPr="005B667D" w:rsidRDefault="00F778F5" w:rsidP="005B667D">
            <w:pPr>
              <w:pStyle w:val="TableParagraph"/>
              <w:kinsoku w:val="0"/>
              <w:overflowPunct w:val="0"/>
              <w:spacing w:before="4" w:line="240" w:lineRule="exact"/>
              <w:jc w:val="center"/>
              <w:rPr>
                <w:rFonts w:ascii="Arial" w:hAnsi="Arial" w:cs="Arial"/>
              </w:rPr>
            </w:pPr>
          </w:p>
          <w:p w14:paraId="2B22611B" w14:textId="77777777" w:rsidR="00F778F5" w:rsidRPr="005B667D" w:rsidRDefault="00F778F5" w:rsidP="005B667D">
            <w:pPr>
              <w:pStyle w:val="TableParagraph"/>
              <w:kinsoku w:val="0"/>
              <w:overflowPunct w:val="0"/>
              <w:ind w:left="143" w:right="143"/>
              <w:jc w:val="center"/>
              <w:rPr>
                <w:rFonts w:ascii="Arial" w:hAnsi="Arial" w:cs="Arial"/>
              </w:rPr>
            </w:pPr>
          </w:p>
          <w:p w14:paraId="60F406EC" w14:textId="77777777" w:rsidR="00F778F5" w:rsidRPr="005B667D" w:rsidRDefault="00F778F5" w:rsidP="005B667D">
            <w:pPr>
              <w:pStyle w:val="TableParagraph"/>
              <w:kinsoku w:val="0"/>
              <w:overflowPunct w:val="0"/>
              <w:ind w:left="143" w:right="143"/>
              <w:jc w:val="center"/>
              <w:rPr>
                <w:rFonts w:ascii="Arial" w:hAnsi="Arial" w:cs="Arial"/>
              </w:rPr>
            </w:pPr>
          </w:p>
          <w:p w14:paraId="0CBA7BD5" w14:textId="77777777" w:rsidR="00DF4E0C" w:rsidRPr="005B667D" w:rsidRDefault="00DF4E0C" w:rsidP="005B667D">
            <w:pPr>
              <w:pStyle w:val="TableParagraph"/>
              <w:kinsoku w:val="0"/>
              <w:overflowPunct w:val="0"/>
              <w:ind w:left="86"/>
              <w:jc w:val="center"/>
              <w:rPr>
                <w:rFonts w:ascii="Arial" w:hAnsi="Arial" w:cs="Arial"/>
              </w:rPr>
            </w:pPr>
          </w:p>
          <w:p w14:paraId="692D43AA" w14:textId="77777777" w:rsidR="00F778F5" w:rsidRPr="005B667D" w:rsidRDefault="0092502D" w:rsidP="005B667D">
            <w:pPr>
              <w:pStyle w:val="TableParagraph"/>
              <w:kinsoku w:val="0"/>
              <w:overflowPunct w:val="0"/>
              <w:ind w:left="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5B667D" w:rsidRPr="005B667D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0889ADD3" w14:textId="77777777" w:rsidR="00F778F5" w:rsidRPr="005B667D" w:rsidRDefault="00F778F5" w:rsidP="005B667D">
            <w:pPr>
              <w:pStyle w:val="TableParagraph"/>
              <w:kinsoku w:val="0"/>
              <w:overflowPunct w:val="0"/>
              <w:ind w:left="143" w:right="143"/>
              <w:jc w:val="center"/>
              <w:rPr>
                <w:rFonts w:ascii="Arial" w:hAnsi="Arial" w:cs="Arial"/>
              </w:rPr>
            </w:pPr>
          </w:p>
          <w:p w14:paraId="24DE1BB2" w14:textId="77777777" w:rsidR="00F778F5" w:rsidRPr="005B667D" w:rsidRDefault="00F778F5" w:rsidP="005B667D">
            <w:pPr>
              <w:pStyle w:val="TableParagraph"/>
              <w:kinsoku w:val="0"/>
              <w:overflowPunct w:val="0"/>
              <w:ind w:left="143" w:right="143"/>
              <w:jc w:val="center"/>
              <w:rPr>
                <w:rFonts w:ascii="Arial" w:hAnsi="Arial" w:cs="Arial"/>
              </w:rPr>
            </w:pPr>
          </w:p>
          <w:p w14:paraId="77D93D4C" w14:textId="77777777" w:rsidR="00F778F5" w:rsidRPr="005B667D" w:rsidRDefault="00F778F5" w:rsidP="005B667D">
            <w:pPr>
              <w:pStyle w:val="TableParagraph"/>
              <w:kinsoku w:val="0"/>
              <w:overflowPunct w:val="0"/>
              <w:ind w:left="143" w:right="143"/>
              <w:jc w:val="center"/>
              <w:rPr>
                <w:rFonts w:ascii="Arial" w:hAnsi="Arial" w:cs="Arial"/>
              </w:rPr>
            </w:pPr>
          </w:p>
          <w:p w14:paraId="6411914E" w14:textId="77777777" w:rsidR="00F778F5" w:rsidRPr="005B667D" w:rsidRDefault="00F778F5" w:rsidP="005B667D">
            <w:pPr>
              <w:pStyle w:val="TableParagraph"/>
              <w:kinsoku w:val="0"/>
              <w:overflowPunct w:val="0"/>
              <w:spacing w:before="5" w:line="320" w:lineRule="exact"/>
              <w:jc w:val="center"/>
              <w:rPr>
                <w:rFonts w:ascii="Arial" w:hAnsi="Arial" w:cs="Arial"/>
              </w:rPr>
            </w:pPr>
          </w:p>
          <w:p w14:paraId="1100518E" w14:textId="77777777" w:rsidR="00F778F5" w:rsidRPr="005B667D" w:rsidRDefault="00F778F5" w:rsidP="005B667D">
            <w:pPr>
              <w:pStyle w:val="TableParagraph"/>
              <w:kinsoku w:val="0"/>
              <w:overflowPunct w:val="0"/>
              <w:ind w:left="235"/>
              <w:jc w:val="center"/>
              <w:rPr>
                <w:rFonts w:ascii="Arial" w:hAnsi="Arial" w:cs="Arial"/>
              </w:rPr>
            </w:pPr>
          </w:p>
        </w:tc>
      </w:tr>
    </w:tbl>
    <w:p w14:paraId="0420B1B9" w14:textId="77777777" w:rsidR="00F778F5" w:rsidRDefault="00F778F5">
      <w:pPr>
        <w:widowControl/>
        <w:autoSpaceDE/>
        <w:autoSpaceDN/>
        <w:adjustRightInd/>
        <w:spacing w:after="200" w:line="276" w:lineRule="auto"/>
        <w:rPr>
          <w:sz w:val="15"/>
          <w:szCs w:val="15"/>
        </w:rPr>
      </w:pPr>
      <w:r>
        <w:rPr>
          <w:sz w:val="15"/>
          <w:szCs w:val="15"/>
        </w:rPr>
        <w:br w:type="page"/>
      </w:r>
    </w:p>
    <w:p w14:paraId="754EBEDA" w14:textId="77777777" w:rsidR="00DF4E0C" w:rsidRDefault="00DF4E0C">
      <w:pPr>
        <w:widowControl/>
        <w:autoSpaceDE/>
        <w:autoSpaceDN/>
        <w:adjustRightInd/>
        <w:spacing w:after="200" w:line="276" w:lineRule="auto"/>
        <w:rPr>
          <w:sz w:val="15"/>
          <w:szCs w:val="15"/>
        </w:rPr>
      </w:pPr>
    </w:p>
    <w:p w14:paraId="68FC9752" w14:textId="77777777" w:rsidR="00DF4E0C" w:rsidRDefault="00DF4E0C">
      <w:pPr>
        <w:widowControl/>
        <w:autoSpaceDE/>
        <w:autoSpaceDN/>
        <w:adjustRightInd/>
        <w:spacing w:after="200" w:line="276" w:lineRule="auto"/>
        <w:rPr>
          <w:sz w:val="15"/>
          <w:szCs w:val="15"/>
        </w:rPr>
      </w:pPr>
    </w:p>
    <w:p w14:paraId="3D4614CF" w14:textId="77777777" w:rsidR="00DF4E0C" w:rsidRDefault="00DF4E0C">
      <w:pPr>
        <w:widowControl/>
        <w:autoSpaceDE/>
        <w:autoSpaceDN/>
        <w:adjustRightInd/>
        <w:spacing w:after="200" w:line="276" w:lineRule="auto"/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0" distB="0" distL="0" distR="0" wp14:anchorId="055C2A96" wp14:editId="3BDA670D">
            <wp:extent cx="5905500" cy="7372350"/>
            <wp:effectExtent l="19050" t="0" r="0" b="0"/>
            <wp:docPr id="7" name="Рисунок 2" descr="C:\Dokumente und Einstellungen\Alesia\Desktop\babor info server\s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kumente und Einstellungen\Alesia\Desktop\babor info server\spa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37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98" w:type="dxa"/>
        <w:tblLook w:val="0000" w:firstRow="0" w:lastRow="0" w:firstColumn="0" w:lastColumn="0" w:noHBand="0" w:noVBand="0"/>
      </w:tblPr>
      <w:tblGrid>
        <w:gridCol w:w="8730"/>
      </w:tblGrid>
      <w:tr w:rsidR="00DF4E0C" w14:paraId="3684FC5D" w14:textId="77777777" w:rsidTr="007D5CAF">
        <w:trPr>
          <w:trHeight w:val="2325"/>
        </w:trPr>
        <w:tc>
          <w:tcPr>
            <w:tcW w:w="8730" w:type="dxa"/>
          </w:tcPr>
          <w:p w14:paraId="449911E1" w14:textId="77777777" w:rsidR="00DF4E0C" w:rsidRDefault="00DF4E0C" w:rsidP="00DF4E0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3F4FC5EC" w14:textId="77777777" w:rsidR="00DF4E0C" w:rsidRDefault="00DF4E0C" w:rsidP="00DF4E0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7268B8C3" w14:textId="77777777" w:rsidR="00DF4E0C" w:rsidRPr="007D5CAF" w:rsidRDefault="00DF4E0C" w:rsidP="007D5CAF">
            <w:pPr>
              <w:pStyle w:val="21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7D5CAF">
              <w:rPr>
                <w:rFonts w:ascii="Arial" w:hAnsi="Arial" w:cs="Arial"/>
                <w:b/>
                <w:sz w:val="72"/>
                <w:szCs w:val="72"/>
              </w:rPr>
              <w:t>СПА</w:t>
            </w:r>
            <w:r w:rsidR="007D5CAF">
              <w:rPr>
                <w:rFonts w:ascii="Arial" w:hAnsi="Arial" w:cs="Arial"/>
                <w:b/>
                <w:sz w:val="72"/>
                <w:szCs w:val="72"/>
              </w:rPr>
              <w:t xml:space="preserve"> -</w:t>
            </w:r>
            <w:r w:rsidRPr="007D5CAF">
              <w:rPr>
                <w:rFonts w:ascii="Arial" w:hAnsi="Arial" w:cs="Arial"/>
                <w:b/>
                <w:sz w:val="72"/>
                <w:szCs w:val="72"/>
              </w:rPr>
              <w:t xml:space="preserve"> Д</w:t>
            </w:r>
            <w:r w:rsidR="007D5CAF">
              <w:rPr>
                <w:rFonts w:ascii="Arial" w:hAnsi="Arial" w:cs="Arial"/>
                <w:b/>
                <w:sz w:val="72"/>
                <w:szCs w:val="72"/>
              </w:rPr>
              <w:t>ЕНЬ</w:t>
            </w:r>
            <w:r w:rsidRPr="007D5CAF">
              <w:rPr>
                <w:rFonts w:ascii="Arial" w:hAnsi="Arial" w:cs="Arial"/>
                <w:b/>
                <w:sz w:val="72"/>
                <w:szCs w:val="72"/>
              </w:rPr>
              <w:br w:type="page"/>
            </w:r>
          </w:p>
        </w:tc>
      </w:tr>
    </w:tbl>
    <w:p w14:paraId="26D24870" w14:textId="77777777" w:rsidR="00DF4E0C" w:rsidRDefault="00DF4E0C">
      <w:pPr>
        <w:widowControl/>
        <w:autoSpaceDE/>
        <w:autoSpaceDN/>
        <w:adjustRightInd/>
        <w:spacing w:after="200" w:line="276" w:lineRule="auto"/>
        <w:rPr>
          <w:sz w:val="15"/>
          <w:szCs w:val="15"/>
        </w:rPr>
      </w:pPr>
    </w:p>
    <w:p w14:paraId="6C31C38E" w14:textId="77777777" w:rsidR="007D5CAF" w:rsidRDefault="00DF4E0C">
      <w:pPr>
        <w:widowControl/>
        <w:autoSpaceDE/>
        <w:autoSpaceDN/>
        <w:adjustRightInd/>
        <w:spacing w:after="200" w:line="276" w:lineRule="auto"/>
        <w:rPr>
          <w:sz w:val="15"/>
          <w:szCs w:val="15"/>
        </w:rPr>
      </w:pPr>
      <w:r>
        <w:rPr>
          <w:sz w:val="15"/>
          <w:szCs w:val="15"/>
        </w:rPr>
        <w:br w:type="page"/>
      </w:r>
    </w:p>
    <w:p w14:paraId="4C281ABE" w14:textId="77777777" w:rsidR="007D5CAF" w:rsidRDefault="007D5CAF">
      <w:pPr>
        <w:widowControl/>
        <w:autoSpaceDE/>
        <w:autoSpaceDN/>
        <w:adjustRightInd/>
        <w:spacing w:after="200" w:line="276" w:lineRule="auto"/>
        <w:rPr>
          <w:sz w:val="15"/>
          <w:szCs w:val="15"/>
        </w:rPr>
      </w:pPr>
    </w:p>
    <w:p w14:paraId="3996C41D" w14:textId="77777777" w:rsidR="007D5CAF" w:rsidRDefault="007D5CAF">
      <w:pPr>
        <w:widowControl/>
        <w:autoSpaceDE/>
        <w:autoSpaceDN/>
        <w:adjustRightInd/>
        <w:spacing w:after="200" w:line="276" w:lineRule="auto"/>
        <w:rPr>
          <w:sz w:val="15"/>
          <w:szCs w:val="15"/>
        </w:rPr>
      </w:pPr>
    </w:p>
    <w:p w14:paraId="67EE6540" w14:textId="77777777" w:rsidR="007D5CAF" w:rsidRDefault="007D5CAF">
      <w:pPr>
        <w:widowControl/>
        <w:autoSpaceDE/>
        <w:autoSpaceDN/>
        <w:adjustRightInd/>
        <w:spacing w:after="200" w:line="276" w:lineRule="auto"/>
        <w:rPr>
          <w:sz w:val="15"/>
          <w:szCs w:val="15"/>
        </w:rPr>
      </w:pPr>
    </w:p>
    <w:tbl>
      <w:tblPr>
        <w:tblW w:w="0" w:type="auto"/>
        <w:tblInd w:w="132" w:type="dxa"/>
        <w:tblBorders>
          <w:top w:val="single" w:sz="4" w:space="0" w:color="D0D1D2"/>
          <w:left w:val="single" w:sz="4" w:space="0" w:color="D0D1D2"/>
          <w:bottom w:val="single" w:sz="4" w:space="0" w:color="D0D1D2"/>
          <w:right w:val="single" w:sz="4" w:space="0" w:color="D0D1D2"/>
          <w:insideH w:val="single" w:sz="4" w:space="0" w:color="D0D1D2"/>
          <w:insideV w:val="single" w:sz="4" w:space="0" w:color="D0D1D2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7"/>
        <w:gridCol w:w="854"/>
        <w:gridCol w:w="1137"/>
      </w:tblGrid>
      <w:tr w:rsidR="007D5CAF" w:rsidRPr="0047045F" w14:paraId="4D77886F" w14:textId="77777777" w:rsidTr="002373C3">
        <w:trPr>
          <w:trHeight w:hRule="exact" w:val="1136"/>
        </w:trPr>
        <w:tc>
          <w:tcPr>
            <w:tcW w:w="9968" w:type="dxa"/>
            <w:gridSpan w:val="3"/>
          </w:tcPr>
          <w:p w14:paraId="3FAF247D" w14:textId="77777777" w:rsidR="007D5CAF" w:rsidRPr="007D5CAF" w:rsidRDefault="007D5CAF" w:rsidP="007D5CAF">
            <w:pPr>
              <w:pStyle w:val="21"/>
              <w:jc w:val="center"/>
              <w:rPr>
                <w:rFonts w:ascii="Arial" w:hAnsi="Arial" w:cs="Arial"/>
                <w:w w:val="170"/>
                <w:sz w:val="36"/>
                <w:szCs w:val="36"/>
                <w:lang w:val="en-US"/>
              </w:rPr>
            </w:pPr>
            <w:r w:rsidRPr="007D5CAF">
              <w:rPr>
                <w:rFonts w:ascii="Arial" w:hAnsi="Arial" w:cs="Arial"/>
                <w:w w:val="160"/>
                <w:sz w:val="36"/>
                <w:szCs w:val="36"/>
                <w:lang w:val="en-US"/>
              </w:rPr>
              <w:t xml:space="preserve">BABOR </w:t>
            </w:r>
            <w:r>
              <w:rPr>
                <w:rFonts w:ascii="Arial" w:hAnsi="Arial" w:cs="Arial"/>
                <w:w w:val="160"/>
                <w:sz w:val="36"/>
                <w:szCs w:val="36"/>
                <w:lang w:val="en-US"/>
              </w:rPr>
              <w:t>DAY</w:t>
            </w:r>
          </w:p>
          <w:p w14:paraId="3D1799E4" w14:textId="77777777" w:rsidR="007D5CAF" w:rsidRPr="007D5CAF" w:rsidRDefault="007D5CAF" w:rsidP="003E2331">
            <w:pPr>
              <w:pStyle w:val="21"/>
              <w:rPr>
                <w:lang w:val="en-US"/>
              </w:rPr>
            </w:pPr>
            <w:r w:rsidRPr="007D5CAF">
              <w:rPr>
                <w:rFonts w:ascii="Arial" w:hAnsi="Arial" w:cs="Arial"/>
                <w:w w:val="160"/>
                <w:sz w:val="36"/>
                <w:szCs w:val="36"/>
                <w:lang w:val="en-US"/>
              </w:rPr>
              <w:t xml:space="preserve">               </w:t>
            </w:r>
            <w:r w:rsidRPr="00F778F5">
              <w:rPr>
                <w:rFonts w:ascii="Arial" w:hAnsi="Arial" w:cs="Arial"/>
                <w:w w:val="160"/>
                <w:sz w:val="36"/>
                <w:szCs w:val="36"/>
                <w:lang w:val="en-US"/>
              </w:rPr>
              <w:t>C</w:t>
            </w:r>
            <w:r w:rsidRPr="00F778F5">
              <w:rPr>
                <w:rFonts w:ascii="Arial" w:hAnsi="Arial" w:cs="Arial"/>
                <w:w w:val="160"/>
                <w:sz w:val="36"/>
                <w:szCs w:val="36"/>
              </w:rPr>
              <w:t>ПА</w:t>
            </w:r>
            <w:r w:rsidRPr="007D5CAF">
              <w:rPr>
                <w:rFonts w:ascii="Arial" w:hAnsi="Arial" w:cs="Arial"/>
                <w:w w:val="160"/>
                <w:sz w:val="36"/>
                <w:szCs w:val="36"/>
                <w:lang w:val="en-US"/>
              </w:rPr>
              <w:t xml:space="preserve"> </w:t>
            </w:r>
            <w:r w:rsidRPr="00F778F5">
              <w:rPr>
                <w:rFonts w:ascii="Arial" w:hAnsi="Arial" w:cs="Arial"/>
                <w:w w:val="160"/>
                <w:sz w:val="36"/>
                <w:szCs w:val="36"/>
              </w:rPr>
              <w:t>ПРОГ</w:t>
            </w:r>
            <w:r w:rsidRPr="007D5CAF">
              <w:rPr>
                <w:rFonts w:ascii="Arial" w:hAnsi="Arial" w:cs="Arial"/>
                <w:spacing w:val="-103"/>
                <w:w w:val="160"/>
                <w:sz w:val="36"/>
                <w:szCs w:val="36"/>
                <w:lang w:val="en-US"/>
              </w:rPr>
              <w:t xml:space="preserve"> </w:t>
            </w:r>
            <w:r w:rsidRPr="00F778F5">
              <w:rPr>
                <w:rFonts w:ascii="Arial" w:hAnsi="Arial" w:cs="Arial"/>
                <w:w w:val="160"/>
                <w:sz w:val="36"/>
                <w:szCs w:val="36"/>
              </w:rPr>
              <w:t>РАММЫ</w:t>
            </w:r>
            <w:r w:rsidRPr="007D5CAF">
              <w:rPr>
                <w:rFonts w:ascii="Arial" w:hAnsi="Arial" w:cs="Arial"/>
                <w:w w:val="160"/>
                <w:sz w:val="36"/>
                <w:szCs w:val="36"/>
                <w:lang w:val="en-US"/>
              </w:rPr>
              <w:t xml:space="preserve"> </w:t>
            </w:r>
          </w:p>
        </w:tc>
      </w:tr>
      <w:tr w:rsidR="007D5CAF" w:rsidRPr="00DF4E0C" w14:paraId="71E0665C" w14:textId="77777777" w:rsidTr="002373C3">
        <w:trPr>
          <w:trHeight w:hRule="exact" w:val="2642"/>
        </w:trPr>
        <w:tc>
          <w:tcPr>
            <w:tcW w:w="9968" w:type="dxa"/>
            <w:gridSpan w:val="3"/>
          </w:tcPr>
          <w:p w14:paraId="7DB9E489" w14:textId="77777777" w:rsidR="007D5CAF" w:rsidRPr="002373C3" w:rsidRDefault="007D5CAF" w:rsidP="007D5CAF">
            <w:pPr>
              <w:rPr>
                <w:rFonts w:eastAsia="Times New Roman"/>
              </w:rPr>
            </w:pPr>
            <w:r w:rsidRPr="002373C3">
              <w:rPr>
                <w:rFonts w:ascii="Arial" w:eastAsia="Times New Roman" w:hAnsi="Arial" w:cs="Arial"/>
                <w:sz w:val="22"/>
                <w:szCs w:val="22"/>
              </w:rPr>
              <w:t>Путешествие с "</w:t>
            </w:r>
            <w:proofErr w:type="spellStart"/>
            <w:r w:rsidRPr="002373C3">
              <w:rPr>
                <w:rFonts w:ascii="Arial" w:eastAsia="Times New Roman" w:hAnsi="Arial" w:cs="Arial"/>
                <w:sz w:val="22"/>
                <w:szCs w:val="22"/>
              </w:rPr>
              <w:t>Babor</w:t>
            </w:r>
            <w:proofErr w:type="spellEnd"/>
            <w:r w:rsidRPr="002373C3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2373C3">
              <w:rPr>
                <w:rFonts w:ascii="Arial" w:eastAsia="Times New Roman" w:hAnsi="Arial" w:cs="Arial"/>
                <w:sz w:val="22"/>
                <w:szCs w:val="22"/>
              </w:rPr>
              <w:t>beauty</w:t>
            </w:r>
            <w:proofErr w:type="spellEnd"/>
            <w:r w:rsidRPr="002373C3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2373C3">
              <w:rPr>
                <w:rFonts w:ascii="Arial" w:eastAsia="Times New Roman" w:hAnsi="Arial" w:cs="Arial"/>
                <w:sz w:val="22"/>
                <w:szCs w:val="22"/>
              </w:rPr>
              <w:t>spa</w:t>
            </w:r>
            <w:proofErr w:type="spellEnd"/>
            <w:r w:rsidRPr="002373C3">
              <w:rPr>
                <w:rFonts w:ascii="Arial" w:eastAsia="Times New Roman" w:hAnsi="Arial" w:cs="Arial"/>
                <w:sz w:val="22"/>
                <w:szCs w:val="22"/>
              </w:rPr>
              <w:t xml:space="preserve">" - это уникальные программы релаксации, </w:t>
            </w:r>
            <w:r w:rsidRPr="002373C3">
              <w:rPr>
                <w:rFonts w:ascii="Arial" w:eastAsia="Times New Roman" w:hAnsi="Arial" w:cs="Arial"/>
                <w:sz w:val="22"/>
                <w:szCs w:val="22"/>
              </w:rPr>
              <w:br/>
              <w:t xml:space="preserve">оздоровления, коррекции фигуры, массажей и уходов. Они позволят погрузиться в мир красоты, здоровья и комфорта. Красивые говорящие названия </w:t>
            </w:r>
            <w:r w:rsidRPr="002373C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SPA</w:t>
            </w:r>
            <w:r w:rsidRPr="002373C3">
              <w:rPr>
                <w:rFonts w:ascii="Arial" w:eastAsia="Times New Roman" w:hAnsi="Arial" w:cs="Arial"/>
                <w:sz w:val="22"/>
                <w:szCs w:val="22"/>
              </w:rPr>
              <w:t>-пакетов</w:t>
            </w:r>
            <w:r w:rsidRPr="002373C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r w:rsidRPr="002373C3">
              <w:rPr>
                <w:rFonts w:ascii="Arial" w:eastAsia="Times New Roman" w:hAnsi="Arial" w:cs="Arial"/>
                <w:sz w:val="22"/>
                <w:szCs w:val="22"/>
              </w:rPr>
              <w:t>и внимательные менеджеры помогут Вам быстро и безошибочно определиться с выбором.</w:t>
            </w:r>
            <w:r w:rsidRPr="002373C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5F815048" w14:textId="77777777" w:rsidR="007D5CAF" w:rsidRPr="007D5CAF" w:rsidRDefault="007D5CAF" w:rsidP="007D5CAF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</w:rPr>
            </w:pPr>
            <w:r w:rsidRPr="007D5CAF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SPA</w:t>
            </w:r>
            <w:r w:rsidRPr="007D5CAF">
              <w:rPr>
                <w:rFonts w:ascii="Arial" w:eastAsia="Times New Roman" w:hAnsi="Arial" w:cs="Arial"/>
                <w:sz w:val="22"/>
                <w:szCs w:val="22"/>
              </w:rPr>
              <w:t xml:space="preserve">-пакеты включают набор </w:t>
            </w:r>
            <w:r w:rsidRPr="007D5CAF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SPA</w:t>
            </w:r>
            <w:r w:rsidRPr="007D5CAF">
              <w:rPr>
                <w:rFonts w:ascii="Arial" w:eastAsia="Times New Roman" w:hAnsi="Arial" w:cs="Arial"/>
                <w:sz w:val="22"/>
                <w:szCs w:val="22"/>
              </w:rPr>
              <w:t xml:space="preserve">-услуг для полноценного отдыха и релаксации, разработанных с учетом критериев пола, возраста и предпочтений: более 20-ти различных видов массажа, косметологические процедуры, разнообразные обертывания, </w:t>
            </w:r>
            <w:r w:rsidRPr="007D5CAF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SPA</w:t>
            </w:r>
            <w:r w:rsidRPr="007D5CAF">
              <w:rPr>
                <w:rFonts w:ascii="Arial" w:eastAsia="Times New Roman" w:hAnsi="Arial" w:cs="Arial"/>
                <w:sz w:val="22"/>
                <w:szCs w:val="22"/>
              </w:rPr>
              <w:t xml:space="preserve">-маникюр, </w:t>
            </w:r>
            <w:r w:rsidRPr="007D5CAF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SPA</w:t>
            </w:r>
            <w:r w:rsidRPr="007D5CAF">
              <w:rPr>
                <w:rFonts w:ascii="Arial" w:eastAsia="Times New Roman" w:hAnsi="Arial" w:cs="Arial"/>
                <w:sz w:val="22"/>
                <w:szCs w:val="22"/>
              </w:rPr>
              <w:t xml:space="preserve">-педикюр и </w:t>
            </w:r>
            <w:r w:rsidRPr="007D5CAF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SPA</w:t>
            </w:r>
            <w:r w:rsidRPr="007D5CAF">
              <w:rPr>
                <w:rFonts w:ascii="Arial" w:eastAsia="Times New Roman" w:hAnsi="Arial" w:cs="Arial"/>
                <w:sz w:val="22"/>
                <w:szCs w:val="22"/>
              </w:rPr>
              <w:t>-ланч.</w:t>
            </w:r>
            <w:r w:rsidRPr="007D5CAF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</w:t>
            </w:r>
            <w:r w:rsidRPr="007D5CAF">
              <w:rPr>
                <w:rFonts w:ascii="Arial" w:eastAsia="Times New Roman" w:hAnsi="Arial" w:cs="Arial"/>
                <w:sz w:val="22"/>
                <w:szCs w:val="22"/>
              </w:rPr>
              <w:t xml:space="preserve">А можно, по Вашему желанию, с помощью опытных специалистов центра составить </w:t>
            </w:r>
            <w:r w:rsidRPr="007D5CAF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  <w:t xml:space="preserve">индивидуальную </w:t>
            </w:r>
            <w:r w:rsidRPr="007D5CAF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SPA</w:t>
            </w:r>
            <w:r w:rsidRPr="007D5CAF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  <w:t>-программу</w:t>
            </w:r>
            <w:r w:rsidRPr="007D5CAF">
              <w:rPr>
                <w:rFonts w:ascii="Arial" w:eastAsia="Times New Roman" w:hAnsi="Arial" w:cs="Arial"/>
                <w:sz w:val="22"/>
                <w:szCs w:val="22"/>
              </w:rPr>
              <w:t xml:space="preserve">, отвечающую только Вашим индивидуальным предпочтениям. </w:t>
            </w:r>
          </w:p>
          <w:p w14:paraId="7EF1C560" w14:textId="77777777" w:rsidR="007D5CAF" w:rsidRPr="002373C3" w:rsidRDefault="007D5CAF" w:rsidP="003E2331">
            <w:pPr>
              <w:pStyle w:val="ad"/>
              <w:spacing w:before="120" w:beforeAutospacing="0" w:after="0" w:afterAutospacing="0"/>
              <w:rPr>
                <w:rFonts w:ascii="Arial" w:hAnsi="Arial" w:cs="Arial"/>
              </w:rPr>
            </w:pPr>
          </w:p>
          <w:p w14:paraId="1C2DF14F" w14:textId="77777777" w:rsidR="007D5CAF" w:rsidRPr="002373C3" w:rsidRDefault="007D5CAF" w:rsidP="003E2331">
            <w:pPr>
              <w:pStyle w:val="ad"/>
              <w:spacing w:before="120" w:beforeAutospacing="0" w:after="0" w:afterAutospacing="0"/>
              <w:rPr>
                <w:rFonts w:ascii="Arial" w:hAnsi="Arial" w:cs="Arial"/>
              </w:rPr>
            </w:pPr>
          </w:p>
          <w:p w14:paraId="298F19E0" w14:textId="77777777" w:rsidR="007D5CAF" w:rsidRPr="002373C3" w:rsidRDefault="007D5CAF" w:rsidP="003E2331">
            <w:pPr>
              <w:pStyle w:val="TableParagraph"/>
              <w:kinsoku w:val="0"/>
              <w:overflowPunct w:val="0"/>
              <w:spacing w:line="250" w:lineRule="auto"/>
              <w:ind w:left="102" w:right="808"/>
              <w:rPr>
                <w:rFonts w:ascii="Arial" w:hAnsi="Arial" w:cs="Arial"/>
              </w:rPr>
            </w:pPr>
          </w:p>
        </w:tc>
      </w:tr>
      <w:tr w:rsidR="007D5CAF" w:rsidRPr="00DF4E0C" w14:paraId="35A5C4C7" w14:textId="77777777" w:rsidTr="003849AB">
        <w:trPr>
          <w:trHeight w:hRule="exact" w:val="3525"/>
        </w:trPr>
        <w:tc>
          <w:tcPr>
            <w:tcW w:w="7977" w:type="dxa"/>
          </w:tcPr>
          <w:p w14:paraId="48C3DC45" w14:textId="77777777" w:rsidR="007D5CAF" w:rsidRPr="002373C3" w:rsidRDefault="007D5CAF" w:rsidP="002373C3">
            <w:pPr>
              <w:pStyle w:val="ad"/>
              <w:spacing w:before="240" w:beforeAutospacing="0" w:after="0" w:afterAutospacing="0"/>
              <w:rPr>
                <w:rFonts w:ascii="Arial" w:hAnsi="Arial" w:cs="Arial"/>
                <w:color w:val="17365D" w:themeColor="text2" w:themeShade="BF"/>
              </w:rPr>
            </w:pPr>
            <w:r w:rsidRPr="002373C3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</w:rPr>
              <w:t>МОРСКАЯ ПРОГУЛКА</w:t>
            </w:r>
          </w:p>
          <w:p w14:paraId="1CE61EDB" w14:textId="77777777" w:rsidR="007D5CAF" w:rsidRPr="007D5CAF" w:rsidRDefault="007D5CAF" w:rsidP="002373C3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7D5CAF">
              <w:rPr>
                <w:rFonts w:ascii="Arial" w:eastAsia="Times New Roman" w:hAnsi="Arial" w:cs="Arial"/>
                <w:sz w:val="22"/>
                <w:szCs w:val="22"/>
              </w:rPr>
              <w:t>Инфракрасная сауна</w:t>
            </w:r>
          </w:p>
          <w:p w14:paraId="433A7E97" w14:textId="77777777" w:rsidR="007D5CAF" w:rsidRPr="007D5CAF" w:rsidRDefault="007D5CAF" w:rsidP="002373C3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 w:rsidRPr="007D5CAF">
              <w:rPr>
                <w:rFonts w:ascii="Arial" w:eastAsia="Times New Roman" w:hAnsi="Arial" w:cs="Arial"/>
                <w:sz w:val="22"/>
                <w:szCs w:val="22"/>
              </w:rPr>
              <w:t>Пилинг</w:t>
            </w:r>
            <w:proofErr w:type="spellEnd"/>
            <w:r w:rsidRPr="007D5CAF">
              <w:rPr>
                <w:rFonts w:ascii="Arial" w:eastAsia="Times New Roman" w:hAnsi="Arial" w:cs="Arial"/>
                <w:sz w:val="22"/>
                <w:szCs w:val="22"/>
              </w:rPr>
              <w:t xml:space="preserve"> тела</w:t>
            </w:r>
          </w:p>
          <w:p w14:paraId="36174830" w14:textId="77777777" w:rsidR="007D5CAF" w:rsidRPr="007D5CAF" w:rsidRDefault="007D5CAF" w:rsidP="002373C3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 w:rsidRPr="007D5CAF">
              <w:rPr>
                <w:rFonts w:ascii="Arial" w:eastAsia="Times New Roman" w:hAnsi="Arial" w:cs="Arial"/>
                <w:sz w:val="22"/>
                <w:szCs w:val="22"/>
              </w:rPr>
              <w:t>Релакс</w:t>
            </w:r>
            <w:proofErr w:type="spellEnd"/>
            <w:r w:rsidRPr="007D5CAF">
              <w:rPr>
                <w:rFonts w:ascii="Arial" w:eastAsia="Times New Roman" w:hAnsi="Arial" w:cs="Arial"/>
                <w:sz w:val="22"/>
                <w:szCs w:val="22"/>
              </w:rPr>
              <w:t xml:space="preserve"> душ</w:t>
            </w:r>
          </w:p>
          <w:p w14:paraId="36393167" w14:textId="77777777" w:rsidR="007D5CAF" w:rsidRPr="007D5CAF" w:rsidRDefault="007D5CAF" w:rsidP="002373C3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7D5CAF">
              <w:rPr>
                <w:rFonts w:ascii="Arial" w:eastAsia="Times New Roman" w:hAnsi="Arial" w:cs="Arial"/>
                <w:sz w:val="22"/>
                <w:szCs w:val="22"/>
              </w:rPr>
              <w:t>Обёртывание «Русалка»</w:t>
            </w:r>
          </w:p>
          <w:p w14:paraId="4B291FB3" w14:textId="77777777" w:rsidR="007D5CAF" w:rsidRPr="007D5CAF" w:rsidRDefault="007D5CAF" w:rsidP="002373C3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7D5CAF">
              <w:rPr>
                <w:rFonts w:ascii="Arial" w:eastAsia="Times New Roman" w:hAnsi="Arial" w:cs="Arial"/>
                <w:sz w:val="22"/>
                <w:szCs w:val="22"/>
              </w:rPr>
              <w:t>Массаж</w:t>
            </w:r>
          </w:p>
          <w:p w14:paraId="03B1E35B" w14:textId="77777777" w:rsidR="007D5CAF" w:rsidRPr="007D5CAF" w:rsidRDefault="007D5CAF" w:rsidP="002373C3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7D5CAF">
              <w:rPr>
                <w:rFonts w:ascii="Arial" w:eastAsia="Times New Roman" w:hAnsi="Arial" w:cs="Arial"/>
                <w:sz w:val="22"/>
                <w:szCs w:val="22"/>
              </w:rPr>
              <w:t>Уход для лица «Водорослевая лагуна»</w:t>
            </w:r>
          </w:p>
          <w:p w14:paraId="5A6BDEEB" w14:textId="77777777" w:rsidR="007D5CAF" w:rsidRPr="007D5CAF" w:rsidRDefault="007D5CAF" w:rsidP="002373C3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 w:rsidRPr="007D5CAF">
              <w:rPr>
                <w:rFonts w:ascii="Arial" w:eastAsia="Times New Roman" w:hAnsi="Arial" w:cs="Arial"/>
                <w:sz w:val="22"/>
                <w:szCs w:val="22"/>
              </w:rPr>
              <w:t>Спа</w:t>
            </w:r>
            <w:proofErr w:type="spellEnd"/>
            <w:r w:rsidRPr="007D5CAF">
              <w:rPr>
                <w:rFonts w:ascii="Arial" w:eastAsia="Times New Roman" w:hAnsi="Arial" w:cs="Arial"/>
                <w:sz w:val="22"/>
                <w:szCs w:val="22"/>
              </w:rPr>
              <w:t xml:space="preserve"> маникюр</w:t>
            </w:r>
          </w:p>
          <w:p w14:paraId="7753B46F" w14:textId="77777777" w:rsidR="007D5CAF" w:rsidRPr="007D5CAF" w:rsidRDefault="007D5CAF" w:rsidP="002373C3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 w:rsidRPr="007D5CAF">
              <w:rPr>
                <w:rFonts w:ascii="Arial" w:eastAsia="Times New Roman" w:hAnsi="Arial" w:cs="Arial"/>
                <w:sz w:val="22"/>
                <w:szCs w:val="22"/>
              </w:rPr>
              <w:t>Спа</w:t>
            </w:r>
            <w:proofErr w:type="spellEnd"/>
            <w:r w:rsidRPr="007D5CAF">
              <w:rPr>
                <w:rFonts w:ascii="Arial" w:eastAsia="Times New Roman" w:hAnsi="Arial" w:cs="Arial"/>
                <w:sz w:val="22"/>
                <w:szCs w:val="22"/>
              </w:rPr>
              <w:t xml:space="preserve"> педикюр</w:t>
            </w:r>
          </w:p>
          <w:p w14:paraId="613E0913" w14:textId="77777777" w:rsidR="007D5CAF" w:rsidRPr="007D5CAF" w:rsidRDefault="007D5CAF" w:rsidP="002373C3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7D5CAF">
              <w:rPr>
                <w:rFonts w:ascii="Arial" w:eastAsia="Times New Roman" w:hAnsi="Arial" w:cs="Arial"/>
                <w:sz w:val="22"/>
                <w:szCs w:val="22"/>
              </w:rPr>
              <w:t>Уход вокруг глаз с коррекцией бровей, окраской бровей и ресниц</w:t>
            </w:r>
          </w:p>
          <w:p w14:paraId="23EEF665" w14:textId="77777777" w:rsidR="007D5CAF" w:rsidRPr="007D5CAF" w:rsidRDefault="007D5CAF" w:rsidP="002373C3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7D5CAF">
              <w:rPr>
                <w:rFonts w:ascii="Arial" w:eastAsia="Times New Roman" w:hAnsi="Arial" w:cs="Arial"/>
                <w:sz w:val="22"/>
                <w:szCs w:val="22"/>
              </w:rPr>
              <w:t>Составление домашней программы ухода</w:t>
            </w:r>
          </w:p>
          <w:p w14:paraId="216F4806" w14:textId="77777777" w:rsidR="007D5CAF" w:rsidRPr="002373C3" w:rsidRDefault="007D5CAF" w:rsidP="002373C3">
            <w:pPr>
              <w:pStyle w:val="ad"/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14:paraId="452AE506" w14:textId="77777777" w:rsidR="007D5CAF" w:rsidRPr="002373C3" w:rsidRDefault="007D5CAF" w:rsidP="002373C3">
            <w:pPr>
              <w:pStyle w:val="TableParagraph"/>
              <w:kinsoku w:val="0"/>
              <w:overflowPunct w:val="0"/>
              <w:spacing w:line="220" w:lineRule="exact"/>
              <w:jc w:val="center"/>
              <w:rPr>
                <w:rFonts w:ascii="Arial" w:hAnsi="Arial" w:cs="Arial"/>
              </w:rPr>
            </w:pPr>
          </w:p>
          <w:p w14:paraId="19A0DEAA" w14:textId="77777777" w:rsidR="007D5CAF" w:rsidRPr="002373C3" w:rsidRDefault="007D5CAF" w:rsidP="002373C3">
            <w:pPr>
              <w:pStyle w:val="TableParagraph"/>
              <w:kinsoku w:val="0"/>
              <w:overflowPunct w:val="0"/>
              <w:spacing w:line="220" w:lineRule="exact"/>
              <w:jc w:val="center"/>
              <w:rPr>
                <w:rFonts w:ascii="Arial" w:hAnsi="Arial" w:cs="Arial"/>
              </w:rPr>
            </w:pPr>
          </w:p>
          <w:p w14:paraId="4B8ADE2C" w14:textId="77777777" w:rsidR="007D5CAF" w:rsidRPr="002373C3" w:rsidRDefault="007D5CAF" w:rsidP="002373C3">
            <w:pPr>
              <w:pStyle w:val="TableParagraph"/>
              <w:kinsoku w:val="0"/>
              <w:overflowPunct w:val="0"/>
              <w:spacing w:line="220" w:lineRule="exact"/>
              <w:jc w:val="center"/>
              <w:rPr>
                <w:rFonts w:ascii="Arial" w:hAnsi="Arial" w:cs="Arial"/>
              </w:rPr>
            </w:pPr>
          </w:p>
          <w:p w14:paraId="297A2397" w14:textId="77777777" w:rsidR="007D5CAF" w:rsidRPr="002373C3" w:rsidRDefault="007D5CAF" w:rsidP="002373C3">
            <w:pPr>
              <w:pStyle w:val="TableParagraph"/>
              <w:kinsoku w:val="0"/>
              <w:overflowPunct w:val="0"/>
              <w:spacing w:before="9" w:line="260" w:lineRule="exact"/>
              <w:jc w:val="center"/>
              <w:rPr>
                <w:rFonts w:ascii="Arial" w:hAnsi="Arial" w:cs="Arial"/>
              </w:rPr>
            </w:pPr>
          </w:p>
          <w:p w14:paraId="4DB41705" w14:textId="77777777" w:rsidR="002373C3" w:rsidRPr="002373C3" w:rsidRDefault="002373C3" w:rsidP="002373C3">
            <w:pPr>
              <w:pStyle w:val="TableParagraph"/>
              <w:kinsoku w:val="0"/>
              <w:overflowPunct w:val="0"/>
              <w:ind w:right="111"/>
              <w:rPr>
                <w:rFonts w:ascii="Arial" w:hAnsi="Arial" w:cs="Arial"/>
              </w:rPr>
            </w:pPr>
          </w:p>
          <w:p w14:paraId="10E3F961" w14:textId="77777777" w:rsidR="002373C3" w:rsidRPr="002373C3" w:rsidRDefault="002373C3" w:rsidP="002373C3">
            <w:pPr>
              <w:pStyle w:val="TableParagraph"/>
              <w:kinsoku w:val="0"/>
              <w:overflowPunct w:val="0"/>
              <w:ind w:left="111" w:right="111"/>
              <w:jc w:val="center"/>
              <w:rPr>
                <w:rFonts w:ascii="Arial" w:hAnsi="Arial" w:cs="Arial"/>
              </w:rPr>
            </w:pPr>
          </w:p>
          <w:p w14:paraId="14E2BA8F" w14:textId="77777777" w:rsidR="002373C3" w:rsidRPr="002373C3" w:rsidRDefault="002373C3" w:rsidP="002373C3">
            <w:pPr>
              <w:pStyle w:val="TableParagraph"/>
              <w:kinsoku w:val="0"/>
              <w:overflowPunct w:val="0"/>
              <w:ind w:left="111" w:right="111"/>
              <w:jc w:val="center"/>
              <w:rPr>
                <w:rFonts w:ascii="Arial" w:hAnsi="Arial" w:cs="Arial"/>
              </w:rPr>
            </w:pPr>
          </w:p>
          <w:p w14:paraId="591BBBE4" w14:textId="77777777" w:rsidR="007D5CAF" w:rsidRPr="002373C3" w:rsidRDefault="007D5CAF" w:rsidP="002373C3">
            <w:pPr>
              <w:pStyle w:val="TableParagraph"/>
              <w:kinsoku w:val="0"/>
              <w:overflowPunct w:val="0"/>
              <w:ind w:left="111" w:right="111"/>
              <w:jc w:val="center"/>
              <w:rPr>
                <w:rFonts w:ascii="Arial" w:hAnsi="Arial" w:cs="Arial"/>
                <w:lang w:val="en-US"/>
              </w:rPr>
            </w:pPr>
            <w:r w:rsidRPr="002373C3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  <w:p w14:paraId="1803FFA9" w14:textId="77777777" w:rsidR="007D5CAF" w:rsidRPr="002373C3" w:rsidRDefault="007D5CAF" w:rsidP="002373C3">
            <w:pPr>
              <w:pStyle w:val="TableParagraph"/>
              <w:kinsoku w:val="0"/>
              <w:overflowPunct w:val="0"/>
              <w:spacing w:before="11"/>
              <w:ind w:left="111" w:right="111"/>
              <w:jc w:val="center"/>
              <w:rPr>
                <w:rFonts w:ascii="Arial" w:hAnsi="Arial" w:cs="Arial"/>
              </w:rPr>
            </w:pPr>
            <w:r w:rsidRPr="002373C3">
              <w:rPr>
                <w:rFonts w:ascii="Arial" w:hAnsi="Arial" w:cs="Arial"/>
                <w:w w:val="95"/>
                <w:sz w:val="22"/>
                <w:szCs w:val="22"/>
              </w:rPr>
              <w:t>часов</w:t>
            </w:r>
          </w:p>
        </w:tc>
        <w:tc>
          <w:tcPr>
            <w:tcW w:w="1137" w:type="dxa"/>
          </w:tcPr>
          <w:p w14:paraId="6C73A419" w14:textId="77777777" w:rsidR="007D5CAF" w:rsidRPr="002373C3" w:rsidRDefault="007D5CAF" w:rsidP="002373C3">
            <w:pPr>
              <w:pStyle w:val="TableParagraph"/>
              <w:kinsoku w:val="0"/>
              <w:overflowPunct w:val="0"/>
              <w:spacing w:line="220" w:lineRule="exact"/>
              <w:jc w:val="center"/>
              <w:rPr>
                <w:rFonts w:ascii="Arial" w:hAnsi="Arial" w:cs="Arial"/>
              </w:rPr>
            </w:pPr>
          </w:p>
          <w:p w14:paraId="2B6B4BA5" w14:textId="77777777" w:rsidR="007D5CAF" w:rsidRPr="002373C3" w:rsidRDefault="007D5CAF" w:rsidP="002373C3">
            <w:pPr>
              <w:pStyle w:val="TableParagraph"/>
              <w:kinsoku w:val="0"/>
              <w:overflowPunct w:val="0"/>
              <w:spacing w:line="220" w:lineRule="exact"/>
              <w:jc w:val="center"/>
              <w:rPr>
                <w:rFonts w:ascii="Arial" w:hAnsi="Arial" w:cs="Arial"/>
              </w:rPr>
            </w:pPr>
          </w:p>
          <w:p w14:paraId="4E41B675" w14:textId="77777777" w:rsidR="007D5CAF" w:rsidRPr="002373C3" w:rsidRDefault="007D5CAF" w:rsidP="002373C3">
            <w:pPr>
              <w:pStyle w:val="TableParagraph"/>
              <w:kinsoku w:val="0"/>
              <w:overflowPunct w:val="0"/>
              <w:spacing w:line="220" w:lineRule="exact"/>
              <w:jc w:val="center"/>
              <w:rPr>
                <w:rFonts w:ascii="Arial" w:hAnsi="Arial" w:cs="Arial"/>
              </w:rPr>
            </w:pPr>
          </w:p>
          <w:p w14:paraId="4A018537" w14:textId="77777777" w:rsidR="007D5CAF" w:rsidRPr="002373C3" w:rsidRDefault="007D5CAF" w:rsidP="002373C3">
            <w:pPr>
              <w:pStyle w:val="TableParagraph"/>
              <w:kinsoku w:val="0"/>
              <w:overflowPunct w:val="0"/>
              <w:spacing w:before="13" w:line="300" w:lineRule="exact"/>
              <w:jc w:val="center"/>
              <w:rPr>
                <w:rFonts w:ascii="Arial" w:hAnsi="Arial" w:cs="Arial"/>
              </w:rPr>
            </w:pPr>
          </w:p>
          <w:p w14:paraId="3760593C" w14:textId="77777777" w:rsidR="002373C3" w:rsidRPr="002373C3" w:rsidRDefault="002373C3" w:rsidP="002373C3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</w:p>
          <w:p w14:paraId="064C2CDD" w14:textId="77777777" w:rsidR="002373C3" w:rsidRPr="002373C3" w:rsidRDefault="002373C3" w:rsidP="002373C3">
            <w:pPr>
              <w:pStyle w:val="TableParagraph"/>
              <w:kinsoku w:val="0"/>
              <w:overflowPunct w:val="0"/>
              <w:ind w:left="86"/>
              <w:jc w:val="center"/>
              <w:rPr>
                <w:rFonts w:ascii="Arial" w:hAnsi="Arial" w:cs="Arial"/>
              </w:rPr>
            </w:pPr>
          </w:p>
          <w:p w14:paraId="3361DA80" w14:textId="77777777" w:rsidR="002373C3" w:rsidRPr="002373C3" w:rsidRDefault="002373C3" w:rsidP="002373C3">
            <w:pPr>
              <w:pStyle w:val="TableParagraph"/>
              <w:kinsoku w:val="0"/>
              <w:overflowPunct w:val="0"/>
              <w:ind w:left="86"/>
              <w:jc w:val="center"/>
              <w:rPr>
                <w:rFonts w:ascii="Arial" w:hAnsi="Arial" w:cs="Arial"/>
              </w:rPr>
            </w:pPr>
          </w:p>
          <w:p w14:paraId="4C082D87" w14:textId="77777777" w:rsidR="007D5CAF" w:rsidRPr="002373C3" w:rsidRDefault="0092502D" w:rsidP="002373C3">
            <w:pPr>
              <w:pStyle w:val="TableParagraph"/>
              <w:kinsoku w:val="0"/>
              <w:overflowPunct w:val="0"/>
              <w:ind w:left="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="005B667D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70C76364" w14:textId="77777777" w:rsidR="007D5CAF" w:rsidRPr="002373C3" w:rsidRDefault="007D5CAF" w:rsidP="002373C3">
            <w:pPr>
              <w:pStyle w:val="TableParagraph"/>
              <w:kinsoku w:val="0"/>
              <w:overflowPunct w:val="0"/>
              <w:spacing w:before="15" w:line="260" w:lineRule="exact"/>
              <w:jc w:val="center"/>
              <w:rPr>
                <w:rFonts w:ascii="Arial" w:hAnsi="Arial" w:cs="Arial"/>
              </w:rPr>
            </w:pPr>
          </w:p>
          <w:p w14:paraId="2C3CDAE1" w14:textId="77777777" w:rsidR="007D5CAF" w:rsidRPr="002373C3" w:rsidRDefault="007D5CAF" w:rsidP="002373C3">
            <w:pPr>
              <w:pStyle w:val="TableParagraph"/>
              <w:kinsoku w:val="0"/>
              <w:overflowPunct w:val="0"/>
              <w:spacing w:line="250" w:lineRule="auto"/>
              <w:ind w:left="143" w:right="143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D5CAF" w:rsidRPr="00DF4E0C" w14:paraId="6E3B2BCA" w14:textId="77777777" w:rsidTr="00C40694">
        <w:trPr>
          <w:trHeight w:val="2805"/>
        </w:trPr>
        <w:tc>
          <w:tcPr>
            <w:tcW w:w="7977" w:type="dxa"/>
          </w:tcPr>
          <w:p w14:paraId="337AD45F" w14:textId="77777777" w:rsidR="007D5CAF" w:rsidRPr="002373C3" w:rsidRDefault="002373C3" w:rsidP="003849AB">
            <w:pPr>
              <w:pStyle w:val="TableParagraph"/>
              <w:kinsoku w:val="0"/>
              <w:overflowPunct w:val="0"/>
              <w:spacing w:before="240"/>
              <w:ind w:left="102"/>
              <w:rPr>
                <w:rFonts w:ascii="Arial" w:hAnsi="Arial" w:cs="Arial"/>
                <w:b/>
                <w:bCs/>
                <w:color w:val="C00000"/>
              </w:rPr>
            </w:pPr>
            <w:r w:rsidRPr="002373C3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В ПРЕДВКУШЕНИИ ВСТРЕЧИ</w:t>
            </w:r>
          </w:p>
          <w:p w14:paraId="0A31FE55" w14:textId="77777777" w:rsidR="002373C3" w:rsidRPr="002373C3" w:rsidRDefault="002373C3" w:rsidP="002373C3">
            <w:pPr>
              <w:pStyle w:val="TableParagraph"/>
              <w:kinsoku w:val="0"/>
              <w:overflowPunct w:val="0"/>
              <w:spacing w:before="131"/>
              <w:rPr>
                <w:rFonts w:ascii="Arial" w:hAnsi="Arial" w:cs="Arial"/>
                <w:color w:val="C00000"/>
              </w:rPr>
            </w:pPr>
          </w:p>
          <w:p w14:paraId="3AF6B0BC" w14:textId="77777777" w:rsidR="002373C3" w:rsidRPr="002373C3" w:rsidRDefault="002373C3" w:rsidP="002373C3">
            <w:pPr>
              <w:pStyle w:val="a5"/>
              <w:widowControl/>
              <w:numPr>
                <w:ilvl w:val="0"/>
                <w:numId w:val="40"/>
              </w:numPr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2373C3">
              <w:rPr>
                <w:rFonts w:ascii="Arial" w:eastAsia="Times New Roman" w:hAnsi="Arial" w:cs="Arial"/>
                <w:sz w:val="22"/>
                <w:szCs w:val="22"/>
              </w:rPr>
              <w:t>Инфракрасная сауна</w:t>
            </w:r>
          </w:p>
          <w:p w14:paraId="24E6FC6F" w14:textId="77777777" w:rsidR="002373C3" w:rsidRPr="002373C3" w:rsidRDefault="002373C3" w:rsidP="002373C3">
            <w:pPr>
              <w:pStyle w:val="a5"/>
              <w:widowControl/>
              <w:numPr>
                <w:ilvl w:val="0"/>
                <w:numId w:val="40"/>
              </w:numPr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proofErr w:type="spellStart"/>
            <w:r w:rsidRPr="002373C3">
              <w:rPr>
                <w:rFonts w:ascii="Arial" w:eastAsia="Times New Roman" w:hAnsi="Arial" w:cs="Arial"/>
                <w:sz w:val="22"/>
                <w:szCs w:val="22"/>
              </w:rPr>
              <w:t>Пилинг</w:t>
            </w:r>
            <w:proofErr w:type="spellEnd"/>
            <w:r w:rsidRPr="002373C3">
              <w:rPr>
                <w:rFonts w:ascii="Arial" w:eastAsia="Times New Roman" w:hAnsi="Arial" w:cs="Arial"/>
                <w:sz w:val="22"/>
                <w:szCs w:val="22"/>
              </w:rPr>
              <w:t xml:space="preserve"> тела</w:t>
            </w:r>
          </w:p>
          <w:p w14:paraId="4C6EE386" w14:textId="77777777" w:rsidR="002373C3" w:rsidRPr="002373C3" w:rsidRDefault="002373C3" w:rsidP="002373C3">
            <w:pPr>
              <w:pStyle w:val="a5"/>
              <w:widowControl/>
              <w:numPr>
                <w:ilvl w:val="0"/>
                <w:numId w:val="40"/>
              </w:numPr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proofErr w:type="spellStart"/>
            <w:r w:rsidRPr="002373C3">
              <w:rPr>
                <w:rFonts w:ascii="Arial" w:eastAsia="Times New Roman" w:hAnsi="Arial" w:cs="Arial"/>
                <w:sz w:val="22"/>
                <w:szCs w:val="22"/>
              </w:rPr>
              <w:t>Релакс</w:t>
            </w:r>
            <w:proofErr w:type="spellEnd"/>
            <w:r w:rsidRPr="002373C3">
              <w:rPr>
                <w:rFonts w:ascii="Arial" w:eastAsia="Times New Roman" w:hAnsi="Arial" w:cs="Arial"/>
                <w:sz w:val="22"/>
                <w:szCs w:val="22"/>
              </w:rPr>
              <w:t>-душ</w:t>
            </w:r>
          </w:p>
          <w:p w14:paraId="551B642B" w14:textId="77777777" w:rsidR="002373C3" w:rsidRPr="002373C3" w:rsidRDefault="002373C3" w:rsidP="002373C3">
            <w:pPr>
              <w:pStyle w:val="a5"/>
              <w:widowControl/>
              <w:numPr>
                <w:ilvl w:val="0"/>
                <w:numId w:val="40"/>
              </w:numPr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2373C3">
              <w:rPr>
                <w:rFonts w:ascii="Arial" w:eastAsia="Times New Roman" w:hAnsi="Arial" w:cs="Arial"/>
                <w:sz w:val="22"/>
                <w:szCs w:val="22"/>
              </w:rPr>
              <w:t>Обёртывание</w:t>
            </w:r>
          </w:p>
          <w:p w14:paraId="16DEB352" w14:textId="77777777" w:rsidR="002373C3" w:rsidRPr="002373C3" w:rsidRDefault="002373C3" w:rsidP="002373C3">
            <w:pPr>
              <w:pStyle w:val="a5"/>
              <w:widowControl/>
              <w:numPr>
                <w:ilvl w:val="0"/>
                <w:numId w:val="40"/>
              </w:numPr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2373C3">
              <w:rPr>
                <w:rFonts w:ascii="Arial" w:eastAsia="Times New Roman" w:hAnsi="Arial" w:cs="Arial"/>
                <w:sz w:val="22"/>
                <w:szCs w:val="22"/>
              </w:rPr>
              <w:t>Экспресс уход для лица с ампулами красоты</w:t>
            </w:r>
          </w:p>
          <w:p w14:paraId="78920144" w14:textId="77777777" w:rsidR="002373C3" w:rsidRPr="002373C3" w:rsidRDefault="002373C3" w:rsidP="002373C3">
            <w:pPr>
              <w:pStyle w:val="a5"/>
              <w:widowControl/>
              <w:numPr>
                <w:ilvl w:val="0"/>
                <w:numId w:val="40"/>
              </w:numPr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proofErr w:type="spellStart"/>
            <w:r w:rsidRPr="002373C3">
              <w:rPr>
                <w:rFonts w:ascii="Arial" w:eastAsia="Times New Roman" w:hAnsi="Arial" w:cs="Arial"/>
                <w:sz w:val="22"/>
                <w:szCs w:val="22"/>
              </w:rPr>
              <w:t>Спа</w:t>
            </w:r>
            <w:proofErr w:type="spellEnd"/>
            <w:r w:rsidRPr="002373C3">
              <w:rPr>
                <w:rFonts w:ascii="Arial" w:eastAsia="Times New Roman" w:hAnsi="Arial" w:cs="Arial"/>
                <w:sz w:val="22"/>
                <w:szCs w:val="22"/>
              </w:rPr>
              <w:t xml:space="preserve"> маникюр или педикюр</w:t>
            </w:r>
          </w:p>
          <w:p w14:paraId="14477B8D" w14:textId="77777777" w:rsidR="002373C3" w:rsidRPr="002373C3" w:rsidRDefault="002373C3" w:rsidP="002373C3">
            <w:pPr>
              <w:pStyle w:val="a5"/>
              <w:widowControl/>
              <w:numPr>
                <w:ilvl w:val="0"/>
                <w:numId w:val="40"/>
              </w:numPr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2373C3">
              <w:rPr>
                <w:rFonts w:ascii="Arial" w:eastAsia="Times New Roman" w:hAnsi="Arial" w:cs="Arial"/>
                <w:sz w:val="22"/>
                <w:szCs w:val="22"/>
              </w:rPr>
              <w:t>Составление домашней программы ухода</w:t>
            </w:r>
          </w:p>
        </w:tc>
        <w:tc>
          <w:tcPr>
            <w:tcW w:w="854" w:type="dxa"/>
          </w:tcPr>
          <w:p w14:paraId="155B8ECA" w14:textId="77777777" w:rsidR="007D5CAF" w:rsidRPr="002373C3" w:rsidRDefault="007D5CAF" w:rsidP="002373C3">
            <w:pPr>
              <w:pStyle w:val="TableParagraph"/>
              <w:kinsoku w:val="0"/>
              <w:overflowPunct w:val="0"/>
              <w:spacing w:before="3" w:line="170" w:lineRule="exact"/>
              <w:jc w:val="center"/>
              <w:rPr>
                <w:rFonts w:ascii="Arial" w:hAnsi="Arial" w:cs="Arial"/>
              </w:rPr>
            </w:pPr>
          </w:p>
          <w:p w14:paraId="7481A88E" w14:textId="77777777" w:rsidR="007D5CAF" w:rsidRPr="002373C3" w:rsidRDefault="007D5CAF" w:rsidP="002373C3">
            <w:pPr>
              <w:jc w:val="center"/>
              <w:rPr>
                <w:rFonts w:ascii="Arial" w:hAnsi="Arial" w:cs="Arial"/>
              </w:rPr>
            </w:pPr>
          </w:p>
          <w:p w14:paraId="2D2C533D" w14:textId="77777777" w:rsidR="007D5CAF" w:rsidRPr="002373C3" w:rsidRDefault="007D5CAF" w:rsidP="002373C3">
            <w:pPr>
              <w:jc w:val="center"/>
              <w:rPr>
                <w:rFonts w:ascii="Arial" w:hAnsi="Arial" w:cs="Arial"/>
              </w:rPr>
            </w:pPr>
          </w:p>
          <w:p w14:paraId="1882042F" w14:textId="77777777" w:rsidR="007D5CAF" w:rsidRPr="002373C3" w:rsidRDefault="007D5CAF" w:rsidP="002373C3">
            <w:pPr>
              <w:pStyle w:val="TableParagraph"/>
              <w:kinsoku w:val="0"/>
              <w:overflowPunct w:val="0"/>
              <w:ind w:left="111" w:right="111"/>
              <w:jc w:val="center"/>
              <w:rPr>
                <w:rFonts w:ascii="Arial" w:hAnsi="Arial" w:cs="Arial"/>
              </w:rPr>
            </w:pPr>
          </w:p>
          <w:p w14:paraId="4EE73B51" w14:textId="77777777" w:rsidR="007D5CAF" w:rsidRPr="002373C3" w:rsidRDefault="007D5CAF" w:rsidP="002373C3">
            <w:pPr>
              <w:pStyle w:val="TableParagraph"/>
              <w:kinsoku w:val="0"/>
              <w:overflowPunct w:val="0"/>
              <w:ind w:left="111" w:right="111"/>
              <w:jc w:val="center"/>
              <w:rPr>
                <w:rFonts w:ascii="Arial" w:hAnsi="Arial" w:cs="Arial"/>
              </w:rPr>
            </w:pPr>
          </w:p>
          <w:p w14:paraId="17DB6DC4" w14:textId="77777777" w:rsidR="002373C3" w:rsidRPr="002373C3" w:rsidRDefault="002373C3" w:rsidP="002373C3">
            <w:pPr>
              <w:pStyle w:val="TableParagraph"/>
              <w:kinsoku w:val="0"/>
              <w:overflowPunct w:val="0"/>
              <w:ind w:left="111" w:right="111"/>
              <w:jc w:val="center"/>
              <w:rPr>
                <w:rFonts w:ascii="Arial" w:hAnsi="Arial" w:cs="Arial"/>
              </w:rPr>
            </w:pPr>
            <w:r w:rsidRPr="002373C3">
              <w:rPr>
                <w:rFonts w:ascii="Arial" w:hAnsi="Arial" w:cs="Arial"/>
                <w:sz w:val="22"/>
                <w:szCs w:val="22"/>
              </w:rPr>
              <w:t>4</w:t>
            </w:r>
            <w:r w:rsidR="00741169">
              <w:rPr>
                <w:rFonts w:ascii="Arial" w:hAnsi="Arial" w:cs="Arial"/>
                <w:sz w:val="22"/>
                <w:szCs w:val="22"/>
              </w:rPr>
              <w:t>,5</w:t>
            </w:r>
          </w:p>
          <w:p w14:paraId="580EBBCA" w14:textId="77777777" w:rsidR="007D5CAF" w:rsidRPr="002373C3" w:rsidRDefault="002373C3" w:rsidP="002373C3">
            <w:pPr>
              <w:jc w:val="center"/>
              <w:rPr>
                <w:rFonts w:ascii="Arial" w:hAnsi="Arial" w:cs="Arial"/>
              </w:rPr>
            </w:pPr>
            <w:r w:rsidRPr="002373C3">
              <w:rPr>
                <w:rFonts w:ascii="Arial" w:hAnsi="Arial" w:cs="Arial"/>
                <w:w w:val="95"/>
                <w:sz w:val="22"/>
                <w:szCs w:val="22"/>
              </w:rPr>
              <w:t>часа</w:t>
            </w:r>
          </w:p>
        </w:tc>
        <w:tc>
          <w:tcPr>
            <w:tcW w:w="1137" w:type="dxa"/>
          </w:tcPr>
          <w:p w14:paraId="48470814" w14:textId="77777777" w:rsidR="007D5CAF" w:rsidRPr="002373C3" w:rsidRDefault="007D5CAF" w:rsidP="002373C3">
            <w:pPr>
              <w:pStyle w:val="TableParagraph"/>
              <w:kinsoku w:val="0"/>
              <w:overflowPunct w:val="0"/>
              <w:spacing w:line="220" w:lineRule="exact"/>
              <w:jc w:val="center"/>
              <w:rPr>
                <w:rFonts w:ascii="Arial" w:hAnsi="Arial" w:cs="Arial"/>
              </w:rPr>
            </w:pPr>
          </w:p>
          <w:p w14:paraId="680DBCFB" w14:textId="77777777" w:rsidR="007D5CAF" w:rsidRPr="002373C3" w:rsidRDefault="007D5CAF" w:rsidP="002373C3">
            <w:pPr>
              <w:jc w:val="center"/>
              <w:rPr>
                <w:rFonts w:ascii="Arial" w:hAnsi="Arial" w:cs="Arial"/>
              </w:rPr>
            </w:pPr>
          </w:p>
          <w:p w14:paraId="7217E197" w14:textId="77777777" w:rsidR="007D5CAF" w:rsidRPr="002373C3" w:rsidRDefault="007D5CAF" w:rsidP="002373C3">
            <w:pPr>
              <w:jc w:val="center"/>
              <w:rPr>
                <w:rFonts w:ascii="Arial" w:hAnsi="Arial" w:cs="Arial"/>
              </w:rPr>
            </w:pPr>
          </w:p>
          <w:p w14:paraId="19365A17" w14:textId="77777777" w:rsidR="007D5CAF" w:rsidRPr="002373C3" w:rsidRDefault="007D5CAF" w:rsidP="002373C3">
            <w:pPr>
              <w:pStyle w:val="TableParagraph"/>
              <w:kinsoku w:val="0"/>
              <w:overflowPunct w:val="0"/>
              <w:ind w:left="86" w:right="143"/>
              <w:jc w:val="center"/>
              <w:rPr>
                <w:rFonts w:ascii="Arial" w:hAnsi="Arial" w:cs="Arial"/>
              </w:rPr>
            </w:pPr>
          </w:p>
          <w:p w14:paraId="552ADE20" w14:textId="77777777" w:rsidR="007D5CAF" w:rsidRPr="002373C3" w:rsidRDefault="007D5CAF" w:rsidP="002373C3">
            <w:pPr>
              <w:pStyle w:val="TableParagraph"/>
              <w:kinsoku w:val="0"/>
              <w:overflowPunct w:val="0"/>
              <w:ind w:left="86" w:right="143"/>
              <w:jc w:val="center"/>
              <w:rPr>
                <w:rFonts w:ascii="Arial" w:hAnsi="Arial" w:cs="Arial"/>
              </w:rPr>
            </w:pPr>
          </w:p>
          <w:p w14:paraId="68984D2F" w14:textId="77777777" w:rsidR="007D5CAF" w:rsidRPr="002373C3" w:rsidRDefault="0092502D" w:rsidP="002373C3">
            <w:pPr>
              <w:pStyle w:val="TableParagraph"/>
              <w:tabs>
                <w:tab w:val="left" w:pos="1134"/>
              </w:tabs>
              <w:kinsoku w:val="0"/>
              <w:overflowPunct w:val="0"/>
              <w:ind w:left="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5B667D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35D602EE" w14:textId="77777777" w:rsidR="007D5CAF" w:rsidRPr="002373C3" w:rsidRDefault="007D5CAF" w:rsidP="002373C3">
            <w:pPr>
              <w:jc w:val="center"/>
              <w:rPr>
                <w:rFonts w:ascii="Arial" w:hAnsi="Arial" w:cs="Arial"/>
              </w:rPr>
            </w:pPr>
          </w:p>
        </w:tc>
      </w:tr>
      <w:tr w:rsidR="007D5CAF" w14:paraId="449F719D" w14:textId="77777777" w:rsidTr="002373C3">
        <w:trPr>
          <w:trHeight w:val="4080"/>
        </w:trPr>
        <w:tc>
          <w:tcPr>
            <w:tcW w:w="7977" w:type="dxa"/>
          </w:tcPr>
          <w:p w14:paraId="6F0BE196" w14:textId="77777777" w:rsidR="007D5CAF" w:rsidRPr="002373C3" w:rsidRDefault="002373C3" w:rsidP="003849AB">
            <w:pPr>
              <w:pStyle w:val="ad"/>
              <w:spacing w:before="240" w:beforeAutospacing="0" w:after="0" w:afterAutospacing="0"/>
              <w:rPr>
                <w:rFonts w:ascii="Arial" w:hAnsi="Arial" w:cs="Arial"/>
                <w:b/>
                <w:bCs/>
                <w:color w:val="5F497A" w:themeColor="accent4" w:themeShade="BF"/>
              </w:rPr>
            </w:pPr>
            <w:r w:rsidRPr="002373C3">
              <w:rPr>
                <w:rFonts w:ascii="Arial" w:hAnsi="Arial" w:cs="Arial"/>
                <w:b/>
                <w:bCs/>
                <w:color w:val="5F497A" w:themeColor="accent4" w:themeShade="BF"/>
                <w:sz w:val="22"/>
                <w:szCs w:val="22"/>
              </w:rPr>
              <w:t>ОТДЫХ ДЛЯ ДВОИХ</w:t>
            </w:r>
          </w:p>
          <w:p w14:paraId="35DA256A" w14:textId="77777777" w:rsidR="002373C3" w:rsidRPr="002373C3" w:rsidRDefault="002373C3" w:rsidP="003849AB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2373C3">
              <w:rPr>
                <w:rFonts w:ascii="Arial" w:eastAsia="Times New Roman" w:hAnsi="Arial" w:cs="Arial"/>
                <w:sz w:val="22"/>
                <w:szCs w:val="22"/>
              </w:rPr>
              <w:t>Инфракрасная сауна для двоих</w:t>
            </w:r>
          </w:p>
          <w:p w14:paraId="0CDA18F8" w14:textId="77777777" w:rsidR="002373C3" w:rsidRPr="002373C3" w:rsidRDefault="002373C3" w:rsidP="007B3C14">
            <w:pPr>
              <w:pStyle w:val="a5"/>
              <w:widowControl/>
              <w:autoSpaceDE/>
              <w:autoSpaceDN/>
              <w:adjustRightInd/>
              <w:ind w:left="720"/>
              <w:rPr>
                <w:rFonts w:ascii="Arial" w:eastAsia="Times New Roman" w:hAnsi="Arial" w:cs="Arial"/>
              </w:rPr>
            </w:pPr>
            <w:r w:rsidRPr="002373C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для него:</w:t>
            </w:r>
          </w:p>
          <w:p w14:paraId="25FCA42F" w14:textId="77777777" w:rsidR="002373C3" w:rsidRPr="002373C3" w:rsidRDefault="002373C3" w:rsidP="007B3C14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2373C3">
              <w:rPr>
                <w:rFonts w:ascii="Arial" w:eastAsia="Times New Roman" w:hAnsi="Arial" w:cs="Arial"/>
                <w:sz w:val="22"/>
                <w:szCs w:val="22"/>
              </w:rPr>
              <w:t>педикюр с горячими камнями</w:t>
            </w:r>
          </w:p>
          <w:p w14:paraId="68335A7D" w14:textId="77777777" w:rsidR="002373C3" w:rsidRPr="002373C3" w:rsidRDefault="002373C3" w:rsidP="002373C3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2373C3">
              <w:rPr>
                <w:rFonts w:ascii="Arial" w:eastAsia="Times New Roman" w:hAnsi="Arial" w:cs="Arial"/>
                <w:sz w:val="22"/>
                <w:szCs w:val="22"/>
              </w:rPr>
              <w:t>уход для лица и спины «Тайм Аут»</w:t>
            </w:r>
          </w:p>
          <w:p w14:paraId="15236F30" w14:textId="77777777" w:rsidR="002373C3" w:rsidRPr="002373C3" w:rsidRDefault="002373C3" w:rsidP="007B3C14">
            <w:pPr>
              <w:pStyle w:val="a5"/>
              <w:widowControl/>
              <w:autoSpaceDE/>
              <w:autoSpaceDN/>
              <w:adjustRightInd/>
              <w:spacing w:before="100" w:beforeAutospacing="1" w:after="100" w:afterAutospacing="1"/>
              <w:ind w:left="720"/>
              <w:rPr>
                <w:rFonts w:ascii="Arial" w:eastAsia="Times New Roman" w:hAnsi="Arial" w:cs="Arial"/>
              </w:rPr>
            </w:pPr>
            <w:r w:rsidRPr="002373C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для неё:</w:t>
            </w:r>
          </w:p>
          <w:p w14:paraId="0B6D4EFF" w14:textId="77777777" w:rsidR="002373C3" w:rsidRPr="002373C3" w:rsidRDefault="002373C3" w:rsidP="003849AB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 w:rsidRPr="002373C3">
              <w:rPr>
                <w:rFonts w:ascii="Arial" w:eastAsia="Times New Roman" w:hAnsi="Arial" w:cs="Arial"/>
                <w:sz w:val="22"/>
                <w:szCs w:val="22"/>
              </w:rPr>
              <w:t>пилинг</w:t>
            </w:r>
            <w:proofErr w:type="spellEnd"/>
            <w:r w:rsidRPr="002373C3">
              <w:rPr>
                <w:rFonts w:ascii="Arial" w:eastAsia="Times New Roman" w:hAnsi="Arial" w:cs="Arial"/>
                <w:sz w:val="22"/>
                <w:szCs w:val="22"/>
              </w:rPr>
              <w:t>-массаж</w:t>
            </w:r>
          </w:p>
          <w:p w14:paraId="7B7C35D8" w14:textId="77777777" w:rsidR="002373C3" w:rsidRPr="002373C3" w:rsidRDefault="002373C3" w:rsidP="002373C3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2373C3">
              <w:rPr>
                <w:rFonts w:ascii="Arial" w:eastAsia="Times New Roman" w:hAnsi="Arial" w:cs="Arial"/>
                <w:sz w:val="22"/>
                <w:szCs w:val="22"/>
              </w:rPr>
              <w:t>моделирующее обёртывание</w:t>
            </w:r>
          </w:p>
          <w:p w14:paraId="672A9BEC" w14:textId="77777777" w:rsidR="002373C3" w:rsidRPr="002373C3" w:rsidRDefault="002373C3" w:rsidP="002373C3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2373C3">
              <w:rPr>
                <w:rFonts w:ascii="Arial" w:eastAsia="Times New Roman" w:hAnsi="Arial" w:cs="Arial"/>
                <w:sz w:val="22"/>
                <w:szCs w:val="22"/>
              </w:rPr>
              <w:t>уход для лица «Брызги шампанского»</w:t>
            </w:r>
          </w:p>
          <w:p w14:paraId="68ACA1B2" w14:textId="77777777" w:rsidR="002373C3" w:rsidRPr="002373C3" w:rsidRDefault="002373C3" w:rsidP="002373C3">
            <w:pPr>
              <w:tabs>
                <w:tab w:val="left" w:pos="1255"/>
              </w:tabs>
              <w:kinsoku w:val="0"/>
              <w:overflowPunct w:val="0"/>
              <w:spacing w:before="11"/>
              <w:rPr>
                <w:rFonts w:ascii="Arial" w:hAnsi="Arial" w:cs="Arial"/>
              </w:rPr>
            </w:pPr>
          </w:p>
        </w:tc>
        <w:tc>
          <w:tcPr>
            <w:tcW w:w="854" w:type="dxa"/>
          </w:tcPr>
          <w:p w14:paraId="41C41842" w14:textId="77777777" w:rsidR="007D5CAF" w:rsidRPr="002373C3" w:rsidRDefault="007D5CAF" w:rsidP="002373C3">
            <w:pPr>
              <w:pStyle w:val="TableParagraph"/>
              <w:kinsoku w:val="0"/>
              <w:overflowPunct w:val="0"/>
              <w:spacing w:before="3" w:line="170" w:lineRule="exact"/>
              <w:jc w:val="center"/>
            </w:pPr>
          </w:p>
          <w:p w14:paraId="1AE379B7" w14:textId="77777777" w:rsidR="007D5CAF" w:rsidRPr="002373C3" w:rsidRDefault="007D5CAF" w:rsidP="002373C3">
            <w:pPr>
              <w:pStyle w:val="TableParagraph"/>
              <w:kinsoku w:val="0"/>
              <w:overflowPunct w:val="0"/>
              <w:spacing w:line="220" w:lineRule="exact"/>
              <w:jc w:val="center"/>
            </w:pPr>
          </w:p>
          <w:p w14:paraId="23C11DE0" w14:textId="77777777" w:rsidR="007D5CAF" w:rsidRPr="002373C3" w:rsidRDefault="007D5CAF" w:rsidP="002373C3">
            <w:pPr>
              <w:pStyle w:val="TableParagraph"/>
              <w:kinsoku w:val="0"/>
              <w:overflowPunct w:val="0"/>
              <w:spacing w:line="220" w:lineRule="exact"/>
              <w:jc w:val="center"/>
            </w:pPr>
          </w:p>
          <w:p w14:paraId="42A3DD49" w14:textId="77777777" w:rsidR="007D5CAF" w:rsidRPr="002373C3" w:rsidRDefault="007D5CAF" w:rsidP="002373C3">
            <w:pPr>
              <w:pStyle w:val="TableParagraph"/>
              <w:kinsoku w:val="0"/>
              <w:overflowPunct w:val="0"/>
              <w:spacing w:line="220" w:lineRule="exact"/>
              <w:jc w:val="center"/>
            </w:pPr>
          </w:p>
          <w:p w14:paraId="236D1B3A" w14:textId="77777777" w:rsidR="007D5CAF" w:rsidRPr="002373C3" w:rsidRDefault="007D5CAF" w:rsidP="002373C3">
            <w:pPr>
              <w:pStyle w:val="TableParagraph"/>
              <w:kinsoku w:val="0"/>
              <w:overflowPunct w:val="0"/>
              <w:spacing w:line="220" w:lineRule="exact"/>
              <w:jc w:val="center"/>
            </w:pPr>
          </w:p>
          <w:p w14:paraId="2BBA5484" w14:textId="77777777" w:rsidR="007D5CAF" w:rsidRPr="002373C3" w:rsidRDefault="007D5CAF" w:rsidP="002373C3">
            <w:pPr>
              <w:pStyle w:val="TableParagraph"/>
              <w:kinsoku w:val="0"/>
              <w:overflowPunct w:val="0"/>
              <w:ind w:left="111" w:right="111"/>
              <w:jc w:val="center"/>
              <w:rPr>
                <w:rFonts w:ascii="Arial" w:hAnsi="Arial" w:cs="Arial"/>
              </w:rPr>
            </w:pPr>
          </w:p>
          <w:p w14:paraId="26491AA1" w14:textId="77777777" w:rsidR="002373C3" w:rsidRPr="002373C3" w:rsidRDefault="002373C3" w:rsidP="002373C3">
            <w:pPr>
              <w:pStyle w:val="TableParagraph"/>
              <w:kinsoku w:val="0"/>
              <w:overflowPunct w:val="0"/>
              <w:ind w:left="111" w:right="111"/>
              <w:jc w:val="center"/>
              <w:rPr>
                <w:rFonts w:ascii="Arial" w:hAnsi="Arial" w:cs="Arial"/>
              </w:rPr>
            </w:pPr>
          </w:p>
          <w:p w14:paraId="5D8F61B0" w14:textId="77777777" w:rsidR="002373C3" w:rsidRPr="002373C3" w:rsidRDefault="002373C3" w:rsidP="002373C3">
            <w:pPr>
              <w:pStyle w:val="TableParagraph"/>
              <w:kinsoku w:val="0"/>
              <w:overflowPunct w:val="0"/>
              <w:ind w:left="111" w:right="111"/>
              <w:jc w:val="center"/>
              <w:rPr>
                <w:rFonts w:ascii="Arial" w:hAnsi="Arial" w:cs="Arial"/>
              </w:rPr>
            </w:pPr>
            <w:r w:rsidRPr="002373C3"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60A3768D" w14:textId="77777777" w:rsidR="007D5CAF" w:rsidRPr="002373C3" w:rsidRDefault="002373C3" w:rsidP="002373C3">
            <w:pPr>
              <w:pStyle w:val="TableParagraph"/>
              <w:kinsoku w:val="0"/>
              <w:overflowPunct w:val="0"/>
              <w:spacing w:line="220" w:lineRule="exact"/>
              <w:jc w:val="center"/>
            </w:pPr>
            <w:r w:rsidRPr="002373C3">
              <w:rPr>
                <w:rFonts w:ascii="Arial" w:hAnsi="Arial" w:cs="Arial"/>
                <w:w w:val="95"/>
                <w:sz w:val="22"/>
                <w:szCs w:val="22"/>
              </w:rPr>
              <w:t>часа</w:t>
            </w:r>
          </w:p>
          <w:p w14:paraId="7A07E259" w14:textId="77777777" w:rsidR="007D5CAF" w:rsidRPr="002373C3" w:rsidRDefault="007D5CAF" w:rsidP="002373C3">
            <w:pPr>
              <w:pStyle w:val="TableParagraph"/>
              <w:kinsoku w:val="0"/>
              <w:overflowPunct w:val="0"/>
              <w:spacing w:before="11"/>
              <w:ind w:left="111" w:right="111"/>
              <w:jc w:val="center"/>
            </w:pPr>
          </w:p>
        </w:tc>
        <w:tc>
          <w:tcPr>
            <w:tcW w:w="1137" w:type="dxa"/>
          </w:tcPr>
          <w:p w14:paraId="1B837C73" w14:textId="77777777" w:rsidR="007D5CAF" w:rsidRPr="002373C3" w:rsidRDefault="007D5CAF" w:rsidP="002373C3">
            <w:pPr>
              <w:pStyle w:val="TableParagraph"/>
              <w:kinsoku w:val="0"/>
              <w:overflowPunct w:val="0"/>
              <w:spacing w:line="220" w:lineRule="exact"/>
              <w:jc w:val="center"/>
            </w:pPr>
          </w:p>
          <w:p w14:paraId="1E4A1508" w14:textId="77777777" w:rsidR="007D5CAF" w:rsidRPr="002373C3" w:rsidRDefault="007D5CAF" w:rsidP="002373C3">
            <w:pPr>
              <w:pStyle w:val="TableParagraph"/>
              <w:kinsoku w:val="0"/>
              <w:overflowPunct w:val="0"/>
              <w:spacing w:before="4" w:line="240" w:lineRule="exact"/>
              <w:jc w:val="center"/>
            </w:pPr>
          </w:p>
          <w:p w14:paraId="1B1591CD" w14:textId="77777777" w:rsidR="007D5CAF" w:rsidRPr="002373C3" w:rsidRDefault="007D5CAF" w:rsidP="002373C3">
            <w:pPr>
              <w:pStyle w:val="TableParagraph"/>
              <w:kinsoku w:val="0"/>
              <w:overflowPunct w:val="0"/>
              <w:ind w:left="143" w:right="143"/>
              <w:jc w:val="center"/>
              <w:rPr>
                <w:rFonts w:ascii="Arial" w:hAnsi="Arial" w:cs="Arial"/>
              </w:rPr>
            </w:pPr>
          </w:p>
          <w:p w14:paraId="25871A4D" w14:textId="77777777" w:rsidR="007D5CAF" w:rsidRPr="002373C3" w:rsidRDefault="007D5CAF" w:rsidP="002373C3">
            <w:pPr>
              <w:pStyle w:val="TableParagraph"/>
              <w:kinsoku w:val="0"/>
              <w:overflowPunct w:val="0"/>
              <w:ind w:left="143" w:right="143"/>
              <w:jc w:val="center"/>
              <w:rPr>
                <w:rFonts w:ascii="Arial" w:hAnsi="Arial" w:cs="Arial"/>
              </w:rPr>
            </w:pPr>
          </w:p>
          <w:p w14:paraId="4B08B19F" w14:textId="77777777" w:rsidR="007D5CAF" w:rsidRPr="002373C3" w:rsidRDefault="007D5CAF" w:rsidP="002373C3">
            <w:pPr>
              <w:pStyle w:val="TableParagraph"/>
              <w:kinsoku w:val="0"/>
              <w:overflowPunct w:val="0"/>
              <w:ind w:left="86"/>
              <w:jc w:val="center"/>
              <w:rPr>
                <w:rFonts w:ascii="Arial" w:hAnsi="Arial" w:cs="Arial"/>
              </w:rPr>
            </w:pPr>
          </w:p>
          <w:p w14:paraId="2792FCB3" w14:textId="77777777" w:rsidR="002373C3" w:rsidRPr="002373C3" w:rsidRDefault="002373C3" w:rsidP="002373C3">
            <w:pPr>
              <w:pStyle w:val="TableParagraph"/>
              <w:kinsoku w:val="0"/>
              <w:overflowPunct w:val="0"/>
              <w:ind w:left="86"/>
              <w:jc w:val="center"/>
              <w:rPr>
                <w:rFonts w:ascii="Arial" w:hAnsi="Arial" w:cs="Arial"/>
              </w:rPr>
            </w:pPr>
          </w:p>
          <w:p w14:paraId="4CF533FF" w14:textId="77777777" w:rsidR="002373C3" w:rsidRPr="002373C3" w:rsidRDefault="002373C3" w:rsidP="002373C3">
            <w:pPr>
              <w:pStyle w:val="TableParagraph"/>
              <w:kinsoku w:val="0"/>
              <w:overflowPunct w:val="0"/>
              <w:ind w:left="86"/>
              <w:jc w:val="center"/>
              <w:rPr>
                <w:rFonts w:ascii="Arial" w:hAnsi="Arial" w:cs="Arial"/>
              </w:rPr>
            </w:pPr>
          </w:p>
          <w:p w14:paraId="75D896B9" w14:textId="77777777" w:rsidR="007D5CAF" w:rsidRPr="002373C3" w:rsidRDefault="0092502D" w:rsidP="002373C3">
            <w:pPr>
              <w:pStyle w:val="TableParagraph"/>
              <w:kinsoku w:val="0"/>
              <w:overflowPunct w:val="0"/>
              <w:ind w:left="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="005B667D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111B364A" w14:textId="77777777" w:rsidR="007D5CAF" w:rsidRPr="002373C3" w:rsidRDefault="007D5CAF" w:rsidP="002373C3">
            <w:pPr>
              <w:pStyle w:val="TableParagraph"/>
              <w:kinsoku w:val="0"/>
              <w:overflowPunct w:val="0"/>
              <w:ind w:left="143" w:right="143"/>
              <w:jc w:val="center"/>
              <w:rPr>
                <w:rFonts w:ascii="Arial" w:hAnsi="Arial" w:cs="Arial"/>
              </w:rPr>
            </w:pPr>
          </w:p>
          <w:p w14:paraId="5BFE6AC1" w14:textId="77777777" w:rsidR="007D5CAF" w:rsidRPr="002373C3" w:rsidRDefault="007D5CAF" w:rsidP="002373C3">
            <w:pPr>
              <w:pStyle w:val="TableParagraph"/>
              <w:kinsoku w:val="0"/>
              <w:overflowPunct w:val="0"/>
              <w:ind w:left="143" w:right="143"/>
              <w:jc w:val="center"/>
              <w:rPr>
                <w:rFonts w:ascii="Arial" w:hAnsi="Arial" w:cs="Arial"/>
              </w:rPr>
            </w:pPr>
          </w:p>
          <w:p w14:paraId="4A525EF4" w14:textId="77777777" w:rsidR="007D5CAF" w:rsidRPr="002373C3" w:rsidRDefault="007D5CAF" w:rsidP="002373C3">
            <w:pPr>
              <w:pStyle w:val="TableParagraph"/>
              <w:kinsoku w:val="0"/>
              <w:overflowPunct w:val="0"/>
              <w:ind w:left="143" w:right="143"/>
              <w:jc w:val="center"/>
              <w:rPr>
                <w:rFonts w:ascii="Arial" w:hAnsi="Arial" w:cs="Arial"/>
              </w:rPr>
            </w:pPr>
          </w:p>
          <w:p w14:paraId="5511A59C" w14:textId="77777777" w:rsidR="007D5CAF" w:rsidRPr="002373C3" w:rsidRDefault="007D5CAF" w:rsidP="002373C3">
            <w:pPr>
              <w:pStyle w:val="TableParagraph"/>
              <w:kinsoku w:val="0"/>
              <w:overflowPunct w:val="0"/>
              <w:spacing w:before="5" w:line="320" w:lineRule="exact"/>
              <w:jc w:val="center"/>
            </w:pPr>
          </w:p>
          <w:p w14:paraId="210B2BE3" w14:textId="77777777" w:rsidR="007D5CAF" w:rsidRPr="002373C3" w:rsidRDefault="007D5CAF" w:rsidP="002373C3">
            <w:pPr>
              <w:pStyle w:val="TableParagraph"/>
              <w:kinsoku w:val="0"/>
              <w:overflowPunct w:val="0"/>
              <w:ind w:left="235"/>
              <w:jc w:val="center"/>
            </w:pPr>
          </w:p>
        </w:tc>
      </w:tr>
    </w:tbl>
    <w:p w14:paraId="33D67F2F" w14:textId="77777777" w:rsidR="007D5CAF" w:rsidRDefault="007D5CAF">
      <w:pPr>
        <w:widowControl/>
        <w:autoSpaceDE/>
        <w:autoSpaceDN/>
        <w:adjustRightInd/>
        <w:spacing w:after="200" w:line="276" w:lineRule="auto"/>
        <w:rPr>
          <w:sz w:val="15"/>
          <w:szCs w:val="15"/>
        </w:rPr>
      </w:pPr>
      <w:r>
        <w:rPr>
          <w:sz w:val="15"/>
          <w:szCs w:val="15"/>
        </w:rPr>
        <w:br w:type="page"/>
      </w:r>
    </w:p>
    <w:p w14:paraId="46D9FE2C" w14:textId="77777777" w:rsidR="00DF4E0C" w:rsidRDefault="00DF4E0C">
      <w:pPr>
        <w:widowControl/>
        <w:autoSpaceDE/>
        <w:autoSpaceDN/>
        <w:adjustRightInd/>
        <w:spacing w:after="200" w:line="276" w:lineRule="auto"/>
        <w:rPr>
          <w:sz w:val="15"/>
          <w:szCs w:val="15"/>
        </w:rPr>
      </w:pPr>
    </w:p>
    <w:p w14:paraId="33F8BE7E" w14:textId="77777777" w:rsidR="00DF4E0C" w:rsidRDefault="00DF4E0C">
      <w:pPr>
        <w:widowControl/>
        <w:autoSpaceDE/>
        <w:autoSpaceDN/>
        <w:adjustRightInd/>
        <w:spacing w:after="200" w:line="276" w:lineRule="auto"/>
        <w:rPr>
          <w:sz w:val="15"/>
          <w:szCs w:val="15"/>
        </w:rPr>
      </w:pPr>
    </w:p>
    <w:p w14:paraId="68B0BFD0" w14:textId="66345B5E" w:rsidR="004A233A" w:rsidRDefault="00C338FA" w:rsidP="00330AF2">
      <w:pPr>
        <w:kinsoku w:val="0"/>
        <w:overflowPunct w:val="0"/>
        <w:spacing w:before="14" w:line="140" w:lineRule="exact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4B03E28" wp14:editId="599C8F5A">
                <wp:simplePos x="0" y="0"/>
                <wp:positionH relativeFrom="page">
                  <wp:posOffset>8279765</wp:posOffset>
                </wp:positionH>
                <wp:positionV relativeFrom="page">
                  <wp:posOffset>899795</wp:posOffset>
                </wp:positionV>
                <wp:extent cx="6482715" cy="9252585"/>
                <wp:effectExtent l="2540" t="4445" r="1270" b="1270"/>
                <wp:wrapNone/>
                <wp:docPr id="6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715" cy="925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04767" w14:textId="77777777" w:rsidR="0047045F" w:rsidRDefault="0047045F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03E28" id="Text Box 25" o:spid="_x0000_s1032" type="#_x0000_t202" style="position:absolute;margin-left:651.95pt;margin-top:70.85pt;width:510.45pt;height:728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A9ZswIAALM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" o:allowincell="f" filled="f" stroked="f">
                <v:textbox inset="0,0,0,0">
                  <w:txbxContent>
                    <w:p w14:paraId="53A04767" w14:textId="77777777" w:rsidR="0047045F" w:rsidRDefault="0047045F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384D559B" wp14:editId="22044DB5">
                <wp:simplePos x="0" y="0"/>
                <wp:positionH relativeFrom="page">
                  <wp:posOffset>8279765</wp:posOffset>
                </wp:positionH>
                <wp:positionV relativeFrom="page">
                  <wp:posOffset>899795</wp:posOffset>
                </wp:positionV>
                <wp:extent cx="6485255" cy="9252585"/>
                <wp:effectExtent l="2540" t="4445" r="0" b="1270"/>
                <wp:wrapNone/>
                <wp:docPr id="6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925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C6BAF" w14:textId="77777777" w:rsidR="0047045F" w:rsidRDefault="0047045F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D559B" id="Text Box 26" o:spid="_x0000_s1033" type="#_x0000_t202" style="position:absolute;margin-left:651.95pt;margin-top:70.85pt;width:510.65pt;height:728.5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mu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" o:allowincell="f" filled="f" stroked="f">
                <v:textbox inset="0,0,0,0">
                  <w:txbxContent>
                    <w:p w14:paraId="1EAC6BAF" w14:textId="77777777" w:rsidR="0047045F" w:rsidRDefault="0047045F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09D9E351" wp14:editId="38D98597">
                <wp:simplePos x="0" y="0"/>
                <wp:positionH relativeFrom="page">
                  <wp:posOffset>10372090</wp:posOffset>
                </wp:positionH>
                <wp:positionV relativeFrom="page">
                  <wp:posOffset>3864610</wp:posOffset>
                </wp:positionV>
                <wp:extent cx="424815" cy="407670"/>
                <wp:effectExtent l="0" t="0" r="0" b="0"/>
                <wp:wrapNone/>
                <wp:docPr id="5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815" cy="407670"/>
                          <a:chOff x="16334" y="6086"/>
                          <a:chExt cx="669" cy="642"/>
                        </a:xfrm>
                      </wpg:grpSpPr>
                      <wps:wsp>
                        <wps:cNvPr id="5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6335" y="6086"/>
                            <a:ext cx="660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F906C9" w14:textId="77777777" w:rsidR="0047045F" w:rsidRDefault="0047045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4E9F761" wp14:editId="6EC41130">
                                    <wp:extent cx="419100" cy="409575"/>
                                    <wp:effectExtent l="19050" t="0" r="0" b="0"/>
                                    <wp:docPr id="43" name="Рисунок 4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9100" cy="409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A86426F" w14:textId="77777777" w:rsidR="0047045F" w:rsidRDefault="0047045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576" y="6461"/>
                            <a:ext cx="18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38933E" w14:textId="77777777" w:rsidR="0047045F" w:rsidRDefault="0047045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2D44D2E" wp14:editId="55A1C988">
                                    <wp:extent cx="114300" cy="95250"/>
                                    <wp:effectExtent l="19050" t="0" r="0" b="0"/>
                                    <wp:docPr id="45" name="Рисунок 4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C759269" w14:textId="77777777" w:rsidR="0047045F" w:rsidRDefault="0047045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6494" y="6270"/>
                            <a:ext cx="36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40839E" w14:textId="77777777" w:rsidR="0047045F" w:rsidRDefault="0047045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ABD4EEF" wp14:editId="0B89E937">
                                    <wp:extent cx="228600" cy="76200"/>
                                    <wp:effectExtent l="19050" t="0" r="0" b="0"/>
                                    <wp:docPr id="47" name="Рисунок 4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9060F7A" w14:textId="77777777" w:rsidR="0047045F" w:rsidRDefault="0047045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493" y="6420"/>
                            <a:ext cx="3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48D74E" w14:textId="77777777" w:rsidR="0047045F" w:rsidRDefault="0047045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4C493E9" wp14:editId="446B1C93">
                                    <wp:extent cx="238125" cy="9525"/>
                                    <wp:effectExtent l="19050" t="0" r="9525" b="0"/>
                                    <wp:docPr id="49" name="Рисунок 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978C2D9" w14:textId="77777777" w:rsidR="0047045F" w:rsidRDefault="0047045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9E351" id="Group 27" o:spid="_x0000_s1034" style="position:absolute;margin-left:816.7pt;margin-top:304.3pt;width:33.45pt;height:32.1pt;z-index:-251656704;mso-position-horizontal-relative:page;mso-position-vertical-relative:page" coordorigin="16334,6086" coordsize="669,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" o:allowincell="f">
                <v:rect id="Rectangle 28" o:spid="_x0000_s1035" style="position:absolute;left:16335;top:6086;width:660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76F906C9" w14:textId="77777777" w:rsidR="0047045F" w:rsidRDefault="0047045F">
                        <w:pPr>
                          <w:widowControl/>
                          <w:autoSpaceDE/>
                          <w:autoSpaceDN/>
                          <w:adjustRightInd/>
                          <w:spacing w:line="6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4E9F761" wp14:editId="6EC41130">
                              <wp:extent cx="419100" cy="409575"/>
                              <wp:effectExtent l="19050" t="0" r="0" b="0"/>
                              <wp:docPr id="43" name="Рисунок 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9100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A86426F" w14:textId="77777777" w:rsidR="0047045F" w:rsidRDefault="0047045F"/>
                    </w:txbxContent>
                  </v:textbox>
                </v:rect>
                <v:rect id="Rectangle 29" o:spid="_x0000_s1036" style="position:absolute;left:16576;top:6461;width:18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3338933E" w14:textId="77777777" w:rsidR="0047045F" w:rsidRDefault="0047045F">
                        <w:pPr>
                          <w:widowControl/>
                          <w:autoSpaceDE/>
                          <w:autoSpaceDN/>
                          <w:adjustRightInd/>
                          <w:spacing w:line="1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2D44D2E" wp14:editId="55A1C988">
                              <wp:extent cx="114300" cy="95250"/>
                              <wp:effectExtent l="19050" t="0" r="0" b="0"/>
                              <wp:docPr id="45" name="Рисунок 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C759269" w14:textId="77777777" w:rsidR="0047045F" w:rsidRDefault="0047045F"/>
                    </w:txbxContent>
                  </v:textbox>
                </v:rect>
                <v:rect id="Rectangle 30" o:spid="_x0000_s1037" style="position:absolute;left:16494;top:6270;width:36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3F40839E" w14:textId="77777777" w:rsidR="0047045F" w:rsidRDefault="0047045F">
                        <w:pPr>
                          <w:widowControl/>
                          <w:autoSpaceDE/>
                          <w:autoSpaceDN/>
                          <w:adjustRightInd/>
                          <w:spacing w:line="1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ABD4EEF" wp14:editId="0B89E937">
                              <wp:extent cx="228600" cy="76200"/>
                              <wp:effectExtent l="19050" t="0" r="0" b="0"/>
                              <wp:docPr id="47" name="Рисунок 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9060F7A" w14:textId="77777777" w:rsidR="0047045F" w:rsidRDefault="0047045F"/>
                    </w:txbxContent>
                  </v:textbox>
                </v:rect>
                <v:rect id="Rectangle 31" o:spid="_x0000_s1038" style="position:absolute;left:16493;top:6420;width:38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7448D74E" w14:textId="77777777" w:rsidR="0047045F" w:rsidRDefault="0047045F">
                        <w:pPr>
                          <w:widowControl/>
                          <w:autoSpaceDE/>
                          <w:autoSpaceDN/>
                          <w:adjustRightInd/>
                          <w:spacing w:line="2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4C493E9" wp14:editId="446B1C93">
                              <wp:extent cx="238125" cy="9525"/>
                              <wp:effectExtent l="19050" t="0" r="9525" b="0"/>
                              <wp:docPr id="49" name="Рисунок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978C2D9" w14:textId="77777777" w:rsidR="0047045F" w:rsidRDefault="0047045F"/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 wp14:anchorId="06F26343" wp14:editId="6DF6653E">
                <wp:simplePos x="0" y="0"/>
                <wp:positionH relativeFrom="page">
                  <wp:posOffset>10372090</wp:posOffset>
                </wp:positionH>
                <wp:positionV relativeFrom="page">
                  <wp:posOffset>7356475</wp:posOffset>
                </wp:positionV>
                <wp:extent cx="424815" cy="407670"/>
                <wp:effectExtent l="0" t="3175" r="0" b="0"/>
                <wp:wrapNone/>
                <wp:docPr id="4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815" cy="407670"/>
                          <a:chOff x="16334" y="11585"/>
                          <a:chExt cx="669" cy="642"/>
                        </a:xfrm>
                      </wpg:grpSpPr>
                      <wps:wsp>
                        <wps:cNvPr id="5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335" y="11586"/>
                            <a:ext cx="660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0222C8" w14:textId="77777777" w:rsidR="0047045F" w:rsidRDefault="0047045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C33FF74" wp14:editId="51DBECFE">
                                    <wp:extent cx="419100" cy="400050"/>
                                    <wp:effectExtent l="19050" t="0" r="0" b="0"/>
                                    <wp:docPr id="51" name="Рисунок 5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9100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EFD17AB" w14:textId="77777777" w:rsidR="0047045F" w:rsidRDefault="0047045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6576" y="11960"/>
                            <a:ext cx="18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041FD" w14:textId="77777777" w:rsidR="0047045F" w:rsidRDefault="0047045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D1F9CAB" wp14:editId="40CA4881">
                                    <wp:extent cx="114300" cy="95250"/>
                                    <wp:effectExtent l="19050" t="0" r="0" b="0"/>
                                    <wp:docPr id="53" name="Рисунок 5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7B039B7" w14:textId="77777777" w:rsidR="0047045F" w:rsidRDefault="0047045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494" y="11769"/>
                            <a:ext cx="36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B0C297" w14:textId="77777777" w:rsidR="0047045F" w:rsidRDefault="0047045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B4C446C" wp14:editId="27E9A89F">
                                    <wp:extent cx="228600" cy="76200"/>
                                    <wp:effectExtent l="19050" t="0" r="0" b="0"/>
                                    <wp:docPr id="55" name="Рисунок 5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025E5B6" w14:textId="77777777" w:rsidR="0047045F" w:rsidRDefault="0047045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6493" y="11919"/>
                            <a:ext cx="3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145C7F" w14:textId="77777777" w:rsidR="0047045F" w:rsidRDefault="0047045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9F696E1" wp14:editId="14071BA5">
                                    <wp:extent cx="238125" cy="9525"/>
                                    <wp:effectExtent l="19050" t="0" r="9525" b="0"/>
                                    <wp:docPr id="57" name="Рисунок 5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12D6A87" w14:textId="77777777" w:rsidR="0047045F" w:rsidRDefault="0047045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26343" id="Group 32" o:spid="_x0000_s1039" style="position:absolute;margin-left:816.7pt;margin-top:579.25pt;width:33.45pt;height:32.1pt;z-index:-251655680;mso-position-horizontal-relative:page;mso-position-vertical-relative:page" coordorigin="16334,11585" coordsize="669,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" o:allowincell="f">
                <v:rect id="Rectangle 33" o:spid="_x0000_s1040" style="position:absolute;left:16335;top:11586;width:660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2A0222C8" w14:textId="77777777" w:rsidR="0047045F" w:rsidRDefault="0047045F">
                        <w:pPr>
                          <w:widowControl/>
                          <w:autoSpaceDE/>
                          <w:autoSpaceDN/>
                          <w:adjustRightInd/>
                          <w:spacing w:line="6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C33FF74" wp14:editId="51DBECFE">
                              <wp:extent cx="419100" cy="400050"/>
                              <wp:effectExtent l="19050" t="0" r="0" b="0"/>
                              <wp:docPr id="51" name="Рисунок 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9100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EFD17AB" w14:textId="77777777" w:rsidR="0047045F" w:rsidRDefault="0047045F"/>
                    </w:txbxContent>
                  </v:textbox>
                </v:rect>
                <v:rect id="Rectangle 34" o:spid="_x0000_s1041" style="position:absolute;left:16576;top:11960;width:18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11C041FD" w14:textId="77777777" w:rsidR="0047045F" w:rsidRDefault="0047045F">
                        <w:pPr>
                          <w:widowControl/>
                          <w:autoSpaceDE/>
                          <w:autoSpaceDN/>
                          <w:adjustRightInd/>
                          <w:spacing w:line="1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D1F9CAB" wp14:editId="40CA4881">
                              <wp:extent cx="114300" cy="95250"/>
                              <wp:effectExtent l="19050" t="0" r="0" b="0"/>
                              <wp:docPr id="53" name="Рисунок 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7B039B7" w14:textId="77777777" w:rsidR="0047045F" w:rsidRDefault="0047045F"/>
                    </w:txbxContent>
                  </v:textbox>
                </v:rect>
                <v:rect id="Rectangle 35" o:spid="_x0000_s1042" style="position:absolute;left:16494;top:11769;width:36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28B0C297" w14:textId="77777777" w:rsidR="0047045F" w:rsidRDefault="0047045F">
                        <w:pPr>
                          <w:widowControl/>
                          <w:autoSpaceDE/>
                          <w:autoSpaceDN/>
                          <w:adjustRightInd/>
                          <w:spacing w:line="1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B4C446C" wp14:editId="27E9A89F">
                              <wp:extent cx="228600" cy="76200"/>
                              <wp:effectExtent l="19050" t="0" r="0" b="0"/>
                              <wp:docPr id="55" name="Рисунок 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025E5B6" w14:textId="77777777" w:rsidR="0047045F" w:rsidRDefault="0047045F"/>
                    </w:txbxContent>
                  </v:textbox>
                </v:rect>
                <v:rect id="Rectangle 36" o:spid="_x0000_s1043" style="position:absolute;left:16493;top:11919;width:38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7D145C7F" w14:textId="77777777" w:rsidR="0047045F" w:rsidRDefault="0047045F">
                        <w:pPr>
                          <w:widowControl/>
                          <w:autoSpaceDE/>
                          <w:autoSpaceDN/>
                          <w:adjustRightInd/>
                          <w:spacing w:line="2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9F696E1" wp14:editId="14071BA5">
                              <wp:extent cx="238125" cy="9525"/>
                              <wp:effectExtent l="19050" t="0" r="9525" b="0"/>
                              <wp:docPr id="57" name="Рисунок 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12D6A87" w14:textId="77777777" w:rsidR="0047045F" w:rsidRDefault="0047045F"/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1BD6A3BC" wp14:editId="1340455C">
                <wp:simplePos x="0" y="0"/>
                <wp:positionH relativeFrom="page">
                  <wp:posOffset>8279765</wp:posOffset>
                </wp:positionH>
                <wp:positionV relativeFrom="page">
                  <wp:posOffset>899795</wp:posOffset>
                </wp:positionV>
                <wp:extent cx="6485255" cy="9252585"/>
                <wp:effectExtent l="2540" t="4445" r="0" b="1270"/>
                <wp:wrapNone/>
                <wp:docPr id="4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925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9F081" w14:textId="77777777" w:rsidR="0047045F" w:rsidRDefault="0047045F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6A3BC" id="Text Box 37" o:spid="_x0000_s1044" type="#_x0000_t202" style="position:absolute;margin-left:651.95pt;margin-top:70.85pt;width:510.65pt;height:728.5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vQtsQ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" o:allowincell="f" filled="f" stroked="f">
                <v:textbox inset="0,0,0,0">
                  <w:txbxContent>
                    <w:p w14:paraId="7349F081" w14:textId="77777777" w:rsidR="0047045F" w:rsidRDefault="0047045F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FBB78CF" w14:textId="77777777" w:rsidR="004A233A" w:rsidRDefault="004A233A">
      <w:pPr>
        <w:kinsoku w:val="0"/>
        <w:overflowPunct w:val="0"/>
        <w:spacing w:line="200" w:lineRule="exact"/>
        <w:rPr>
          <w:sz w:val="20"/>
          <w:szCs w:val="20"/>
        </w:rPr>
      </w:pPr>
    </w:p>
    <w:p w14:paraId="36168CC5" w14:textId="7F540DA9" w:rsidR="004A233A" w:rsidRDefault="00C338FA" w:rsidP="00330AF2">
      <w:pPr>
        <w:kinsoku w:val="0"/>
        <w:overflowPunct w:val="0"/>
        <w:spacing w:before="14" w:line="140" w:lineRule="exac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14542516" wp14:editId="2E5EA105">
                <wp:simplePos x="0" y="0"/>
                <wp:positionH relativeFrom="page">
                  <wp:posOffset>8279765</wp:posOffset>
                </wp:positionH>
                <wp:positionV relativeFrom="page">
                  <wp:posOffset>899795</wp:posOffset>
                </wp:positionV>
                <wp:extent cx="6511925" cy="9252585"/>
                <wp:effectExtent l="2540" t="4445" r="635" b="1270"/>
                <wp:wrapNone/>
                <wp:docPr id="4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925" cy="925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11576" w14:textId="77777777" w:rsidR="0047045F" w:rsidRDefault="0047045F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42516" id="Text Box 38" o:spid="_x0000_s1045" type="#_x0000_t202" style="position:absolute;margin-left:651.95pt;margin-top:70.85pt;width:512.75pt;height:728.5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8o4sgIAALQ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" o:allowincell="f" filled="f" stroked="f">
                <v:textbox inset="0,0,0,0">
                  <w:txbxContent>
                    <w:p w14:paraId="6A511576" w14:textId="77777777" w:rsidR="0047045F" w:rsidRDefault="0047045F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7B1F82E6" wp14:editId="634A3751">
                <wp:simplePos x="0" y="0"/>
                <wp:positionH relativeFrom="page">
                  <wp:posOffset>8279765</wp:posOffset>
                </wp:positionH>
                <wp:positionV relativeFrom="page">
                  <wp:posOffset>899795</wp:posOffset>
                </wp:positionV>
                <wp:extent cx="6483350" cy="6998335"/>
                <wp:effectExtent l="2540" t="4445" r="635" b="0"/>
                <wp:wrapNone/>
                <wp:docPr id="4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699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80A44" w14:textId="77777777" w:rsidR="0047045F" w:rsidRDefault="0047045F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F82E6" id="Text Box 39" o:spid="_x0000_s1046" type="#_x0000_t202" style="position:absolute;margin-left:651.95pt;margin-top:70.85pt;width:510.5pt;height:551.0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WedsQIAALQFAAAOAAAAZHJzL2Uyb0RvYy54bWysVG1vmzAQ/j5p/8Hyd8pLCAV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" o:allowincell="f" filled="f" stroked="f">
                <v:textbox inset="0,0,0,0">
                  <w:txbxContent>
                    <w:p w14:paraId="7FA80A44" w14:textId="77777777" w:rsidR="0047045F" w:rsidRDefault="0047045F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A2326CE" w14:textId="77777777" w:rsidR="00AE4569" w:rsidRDefault="00AE4569" w:rsidP="00AE4569">
      <w:pPr>
        <w:tabs>
          <w:tab w:val="left" w:pos="4560"/>
        </w:tabs>
        <w:kinsoku w:val="0"/>
        <w:overflowPunct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1945A04" w14:textId="77777777" w:rsidR="00AE4569" w:rsidRDefault="00AE4569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</w:pPr>
    </w:p>
    <w:tbl>
      <w:tblPr>
        <w:tblpPr w:leftFromText="180" w:rightFromText="180" w:vertAnchor="text" w:horzAnchor="margin" w:tblpY="10798"/>
        <w:tblW w:w="0" w:type="auto"/>
        <w:tblLook w:val="0000" w:firstRow="0" w:lastRow="0" w:firstColumn="0" w:lastColumn="0" w:noHBand="0" w:noVBand="0"/>
      </w:tblPr>
      <w:tblGrid>
        <w:gridCol w:w="9840"/>
      </w:tblGrid>
      <w:tr w:rsidR="00AE4569" w14:paraId="1852633C" w14:textId="77777777" w:rsidTr="00AE4569">
        <w:trPr>
          <w:trHeight w:val="2490"/>
        </w:trPr>
        <w:tc>
          <w:tcPr>
            <w:tcW w:w="9840" w:type="dxa"/>
          </w:tcPr>
          <w:p w14:paraId="434E3999" w14:textId="77777777" w:rsidR="00AE4569" w:rsidRDefault="00AE4569" w:rsidP="00AE4569">
            <w:pPr>
              <w:widowControl/>
              <w:autoSpaceDE/>
              <w:autoSpaceDN/>
              <w:adjustRightInd/>
              <w:spacing w:after="200" w:line="276" w:lineRule="auto"/>
              <w:rPr>
                <w:sz w:val="20"/>
                <w:szCs w:val="20"/>
              </w:rPr>
            </w:pPr>
          </w:p>
          <w:p w14:paraId="2B047CDF" w14:textId="77777777" w:rsidR="00AE4569" w:rsidRDefault="00AE4569" w:rsidP="00AE4569">
            <w:pPr>
              <w:jc w:val="center"/>
              <w:rPr>
                <w:rFonts w:ascii="Calibri" w:hAnsi="Calibri" w:cs="Calibri"/>
                <w:w w:val="160"/>
                <w:sz w:val="40"/>
                <w:szCs w:val="40"/>
              </w:rPr>
            </w:pPr>
            <w:r>
              <w:rPr>
                <w:rFonts w:ascii="Calibri" w:hAnsi="Calibri" w:cs="Calibri"/>
                <w:w w:val="160"/>
                <w:sz w:val="40"/>
                <w:szCs w:val="40"/>
              </w:rPr>
              <w:t>BABOR</w:t>
            </w:r>
            <w:r>
              <w:rPr>
                <w:rFonts w:ascii="Calibri" w:hAnsi="Calibri" w:cs="Calibri"/>
                <w:spacing w:val="32"/>
                <w:w w:val="160"/>
                <w:sz w:val="40"/>
                <w:szCs w:val="40"/>
              </w:rPr>
              <w:t xml:space="preserve"> </w:t>
            </w:r>
            <w:r>
              <w:rPr>
                <w:rFonts w:ascii="Calibri" w:hAnsi="Calibri" w:cs="Calibri"/>
                <w:w w:val="160"/>
                <w:sz w:val="40"/>
                <w:szCs w:val="40"/>
              </w:rPr>
              <w:t>SPA</w:t>
            </w:r>
            <w:r>
              <w:rPr>
                <w:rFonts w:ascii="Calibri" w:hAnsi="Calibri" w:cs="Calibri"/>
                <w:spacing w:val="33"/>
                <w:w w:val="160"/>
                <w:sz w:val="40"/>
                <w:szCs w:val="40"/>
              </w:rPr>
              <w:t xml:space="preserve"> </w:t>
            </w:r>
          </w:p>
          <w:p w14:paraId="66374C21" w14:textId="77777777" w:rsidR="00AE4569" w:rsidRPr="00AE4569" w:rsidRDefault="00AE4569" w:rsidP="00AE456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w w:val="160"/>
                <w:sz w:val="40"/>
                <w:szCs w:val="40"/>
              </w:rPr>
              <w:t>ПЕДИКЮР</w:t>
            </w:r>
          </w:p>
          <w:p w14:paraId="72707503" w14:textId="77777777" w:rsidR="00AE4569" w:rsidRDefault="00AE4569" w:rsidP="00AE4569">
            <w:pPr>
              <w:rPr>
                <w:sz w:val="20"/>
                <w:szCs w:val="20"/>
              </w:rPr>
            </w:pPr>
          </w:p>
          <w:p w14:paraId="5F45EAED" w14:textId="77777777" w:rsidR="00AE4569" w:rsidRPr="00AE4569" w:rsidRDefault="00AE4569" w:rsidP="00AE4569">
            <w:pPr>
              <w:tabs>
                <w:tab w:val="left" w:pos="23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</w:tbl>
    <w:p w14:paraId="2BB5C62C" w14:textId="77777777" w:rsidR="00AE4569" w:rsidRDefault="00AE4569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85376" behindDoc="0" locked="0" layoutInCell="1" allowOverlap="1" wp14:anchorId="02ED9D75" wp14:editId="70BE3431">
            <wp:simplePos x="0" y="0"/>
            <wp:positionH relativeFrom="margin">
              <wp:posOffset>-130175</wp:posOffset>
            </wp:positionH>
            <wp:positionV relativeFrom="margin">
              <wp:posOffset>847725</wp:posOffset>
            </wp:positionV>
            <wp:extent cx="6305550" cy="6362700"/>
            <wp:effectExtent l="19050" t="0" r="0" b="0"/>
            <wp:wrapSquare wrapText="bothSides"/>
            <wp:docPr id="4" name="Рисунок 1" descr="C:\Dokumente und Einstellungen\Alesia\Desktop\babor info server\76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Alesia\Desktop\babor info server\76588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636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br w:type="page"/>
      </w:r>
    </w:p>
    <w:p w14:paraId="7780437F" w14:textId="77777777" w:rsidR="00AE4569" w:rsidRDefault="00AE4569" w:rsidP="00AE4569">
      <w:pPr>
        <w:tabs>
          <w:tab w:val="left" w:pos="4560"/>
        </w:tabs>
        <w:kinsoku w:val="0"/>
        <w:overflowPunct w:val="0"/>
        <w:spacing w:line="200" w:lineRule="exact"/>
        <w:rPr>
          <w:sz w:val="20"/>
          <w:szCs w:val="20"/>
        </w:rPr>
      </w:pPr>
    </w:p>
    <w:p w14:paraId="0EAA6436" w14:textId="77777777" w:rsidR="00AE4569" w:rsidRDefault="00AE4569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</w:pPr>
    </w:p>
    <w:p w14:paraId="39D335DF" w14:textId="77777777" w:rsidR="00AE4569" w:rsidRDefault="00AE4569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3"/>
        <w:gridCol w:w="1080"/>
        <w:gridCol w:w="975"/>
      </w:tblGrid>
      <w:tr w:rsidR="00AE4569" w14:paraId="12FED4CA" w14:textId="77777777" w:rsidTr="00AE4569">
        <w:trPr>
          <w:trHeight w:hRule="exact" w:val="1870"/>
        </w:trPr>
        <w:tc>
          <w:tcPr>
            <w:tcW w:w="9938" w:type="dxa"/>
            <w:gridSpan w:val="3"/>
            <w:tcBorders>
              <w:top w:val="single" w:sz="4" w:space="0" w:color="D0D1D2"/>
              <w:left w:val="single" w:sz="4" w:space="0" w:color="D0D1D2"/>
              <w:bottom w:val="single" w:sz="4" w:space="0" w:color="D0D1D2"/>
              <w:right w:val="single" w:sz="4" w:space="0" w:color="D0D1D2"/>
            </w:tcBorders>
          </w:tcPr>
          <w:p w14:paraId="76C68613" w14:textId="77777777" w:rsidR="00AE4569" w:rsidRDefault="00AE4569" w:rsidP="00AE4569">
            <w:pPr>
              <w:pStyle w:val="TableParagraph"/>
              <w:kinsoku w:val="0"/>
              <w:overflowPunct w:val="0"/>
              <w:spacing w:before="105"/>
              <w:ind w:left="3778" w:right="3119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w w:val="125"/>
                <w:sz w:val="40"/>
                <w:szCs w:val="40"/>
              </w:rPr>
              <w:t>ПЕДИКЮР</w:t>
            </w:r>
          </w:p>
          <w:p w14:paraId="39126D7B" w14:textId="77777777" w:rsidR="00AE4569" w:rsidRDefault="00AE4569" w:rsidP="00AE4569">
            <w:pPr>
              <w:pStyle w:val="TableParagraph"/>
              <w:kinsoku w:val="0"/>
              <w:overflowPunct w:val="0"/>
              <w:spacing w:before="33" w:line="250" w:lineRule="auto"/>
              <w:ind w:left="102" w:right="102"/>
              <w:jc w:val="both"/>
            </w:pPr>
            <w:r>
              <w:rPr>
                <w:rFonts w:ascii="Arial" w:hAnsi="Arial" w:cs="Arial"/>
                <w:color w:val="58585A"/>
                <w:w w:val="95"/>
                <w:sz w:val="22"/>
                <w:szCs w:val="22"/>
              </w:rPr>
              <w:t>Еще</w:t>
            </w:r>
            <w:r>
              <w:rPr>
                <w:rFonts w:ascii="Arial" w:hAnsi="Arial" w:cs="Arial"/>
                <w:color w:val="58585A"/>
                <w:spacing w:val="3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58585A"/>
                <w:w w:val="95"/>
                <w:sz w:val="22"/>
                <w:szCs w:val="22"/>
              </w:rPr>
              <w:t>несколько</w:t>
            </w:r>
            <w:r>
              <w:rPr>
                <w:rFonts w:ascii="Arial" w:hAnsi="Arial" w:cs="Arial"/>
                <w:color w:val="58585A"/>
                <w:spacing w:val="3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58585A"/>
                <w:w w:val="95"/>
                <w:sz w:val="22"/>
                <w:szCs w:val="22"/>
              </w:rPr>
              <w:t>лет</w:t>
            </w:r>
            <w:r>
              <w:rPr>
                <w:rFonts w:ascii="Arial" w:hAnsi="Arial" w:cs="Arial"/>
                <w:color w:val="58585A"/>
                <w:spacing w:val="3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58585A"/>
                <w:w w:val="95"/>
                <w:sz w:val="22"/>
                <w:szCs w:val="22"/>
              </w:rPr>
              <w:t>назад</w:t>
            </w:r>
            <w:r>
              <w:rPr>
                <w:rFonts w:ascii="Arial" w:hAnsi="Arial" w:cs="Arial"/>
                <w:color w:val="58585A"/>
                <w:spacing w:val="3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58585A"/>
                <w:w w:val="95"/>
                <w:sz w:val="22"/>
                <w:szCs w:val="22"/>
              </w:rPr>
              <w:t>педикюр</w:t>
            </w:r>
            <w:r>
              <w:rPr>
                <w:rFonts w:ascii="Arial" w:hAnsi="Arial" w:cs="Arial"/>
                <w:color w:val="58585A"/>
                <w:spacing w:val="3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58585A"/>
                <w:w w:val="95"/>
                <w:sz w:val="22"/>
                <w:szCs w:val="22"/>
              </w:rPr>
              <w:t>считался</w:t>
            </w:r>
            <w:r>
              <w:rPr>
                <w:rFonts w:ascii="Arial" w:hAnsi="Arial" w:cs="Arial"/>
                <w:color w:val="58585A"/>
                <w:spacing w:val="3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58585A"/>
                <w:w w:val="95"/>
                <w:sz w:val="22"/>
                <w:szCs w:val="22"/>
              </w:rPr>
              <w:t>роскошью,</w:t>
            </w:r>
            <w:r>
              <w:rPr>
                <w:rFonts w:ascii="Arial" w:hAnsi="Arial" w:cs="Arial"/>
                <w:color w:val="58585A"/>
                <w:spacing w:val="3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58585A"/>
                <w:w w:val="95"/>
                <w:sz w:val="22"/>
                <w:szCs w:val="22"/>
              </w:rPr>
              <w:t>а</w:t>
            </w:r>
            <w:r>
              <w:rPr>
                <w:rFonts w:ascii="Arial" w:hAnsi="Arial" w:cs="Arial"/>
                <w:color w:val="58585A"/>
                <w:spacing w:val="3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58585A"/>
                <w:w w:val="95"/>
                <w:sz w:val="22"/>
                <w:szCs w:val="22"/>
              </w:rPr>
              <w:t>сегодня</w:t>
            </w:r>
            <w:r>
              <w:rPr>
                <w:rFonts w:ascii="Arial" w:hAnsi="Arial" w:cs="Arial"/>
                <w:color w:val="58585A"/>
                <w:spacing w:val="3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58585A"/>
                <w:w w:val="95"/>
                <w:sz w:val="22"/>
                <w:szCs w:val="22"/>
              </w:rPr>
              <w:t>для</w:t>
            </w:r>
            <w:r>
              <w:rPr>
                <w:rFonts w:ascii="Arial" w:hAnsi="Arial" w:cs="Arial"/>
                <w:color w:val="58585A"/>
                <w:spacing w:val="3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58585A"/>
                <w:w w:val="95"/>
                <w:sz w:val="22"/>
                <w:szCs w:val="22"/>
              </w:rPr>
              <w:t>активного</w:t>
            </w:r>
            <w:r>
              <w:rPr>
                <w:rFonts w:ascii="Arial" w:hAnsi="Arial" w:cs="Arial"/>
                <w:color w:val="58585A"/>
                <w:spacing w:val="3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58585A"/>
                <w:w w:val="95"/>
                <w:sz w:val="22"/>
                <w:szCs w:val="22"/>
              </w:rPr>
              <w:t>современного</w:t>
            </w:r>
            <w:r>
              <w:rPr>
                <w:rFonts w:ascii="Arial" w:hAnsi="Arial" w:cs="Arial"/>
                <w:color w:val="58585A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58585A"/>
                <w:w w:val="95"/>
                <w:sz w:val="22"/>
                <w:szCs w:val="22"/>
              </w:rPr>
              <w:t>человека</w:t>
            </w:r>
            <w:r>
              <w:rPr>
                <w:rFonts w:ascii="Arial" w:hAnsi="Arial" w:cs="Arial"/>
                <w:color w:val="58585A"/>
                <w:spacing w:val="18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58585A"/>
                <w:w w:val="95"/>
                <w:sz w:val="22"/>
                <w:szCs w:val="22"/>
              </w:rPr>
              <w:t>он</w:t>
            </w:r>
            <w:r>
              <w:rPr>
                <w:rFonts w:ascii="Arial" w:hAnsi="Arial" w:cs="Arial"/>
                <w:color w:val="58585A"/>
                <w:spacing w:val="18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58585A"/>
                <w:w w:val="95"/>
                <w:sz w:val="22"/>
                <w:szCs w:val="22"/>
              </w:rPr>
              <w:t>стал</w:t>
            </w:r>
            <w:r>
              <w:rPr>
                <w:rFonts w:ascii="Arial" w:hAnsi="Arial" w:cs="Arial"/>
                <w:color w:val="58585A"/>
                <w:spacing w:val="18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58585A"/>
                <w:w w:val="95"/>
                <w:sz w:val="22"/>
                <w:szCs w:val="22"/>
              </w:rPr>
              <w:t>необходимой</w:t>
            </w:r>
            <w:r>
              <w:rPr>
                <w:rFonts w:ascii="Arial" w:hAnsi="Arial" w:cs="Arial"/>
                <w:color w:val="58585A"/>
                <w:spacing w:val="18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58585A"/>
                <w:w w:val="95"/>
                <w:sz w:val="22"/>
                <w:szCs w:val="22"/>
              </w:rPr>
              <w:t>процедурой,</w:t>
            </w:r>
            <w:r>
              <w:rPr>
                <w:rFonts w:ascii="Arial" w:hAnsi="Arial" w:cs="Arial"/>
                <w:color w:val="58585A"/>
                <w:spacing w:val="18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58585A"/>
                <w:w w:val="95"/>
                <w:sz w:val="22"/>
                <w:szCs w:val="22"/>
              </w:rPr>
              <w:t>поскольку</w:t>
            </w:r>
            <w:r>
              <w:rPr>
                <w:rFonts w:ascii="Arial" w:hAnsi="Arial" w:cs="Arial"/>
                <w:color w:val="58585A"/>
                <w:spacing w:val="18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58585A"/>
                <w:w w:val="95"/>
                <w:sz w:val="22"/>
                <w:szCs w:val="22"/>
              </w:rPr>
              <w:t>целью</w:t>
            </w:r>
            <w:r>
              <w:rPr>
                <w:rFonts w:ascii="Arial" w:hAnsi="Arial" w:cs="Arial"/>
                <w:color w:val="58585A"/>
                <w:spacing w:val="18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58585A"/>
                <w:w w:val="95"/>
                <w:sz w:val="22"/>
                <w:szCs w:val="22"/>
              </w:rPr>
              <w:t>педикюра</w:t>
            </w:r>
            <w:r>
              <w:rPr>
                <w:rFonts w:ascii="Arial" w:hAnsi="Arial" w:cs="Arial"/>
                <w:color w:val="58585A"/>
                <w:spacing w:val="18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58585A"/>
                <w:w w:val="95"/>
                <w:sz w:val="22"/>
                <w:szCs w:val="22"/>
              </w:rPr>
              <w:t>является</w:t>
            </w:r>
            <w:r>
              <w:rPr>
                <w:rFonts w:ascii="Arial" w:hAnsi="Arial" w:cs="Arial"/>
                <w:color w:val="58585A"/>
                <w:spacing w:val="19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58585A"/>
                <w:w w:val="95"/>
                <w:sz w:val="22"/>
                <w:szCs w:val="22"/>
              </w:rPr>
              <w:t>забота</w:t>
            </w:r>
            <w:r>
              <w:rPr>
                <w:rFonts w:ascii="Arial" w:hAnsi="Arial" w:cs="Arial"/>
                <w:color w:val="58585A"/>
                <w:spacing w:val="18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58585A"/>
                <w:w w:val="95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58585A"/>
                <w:spacing w:val="18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58585A"/>
                <w:w w:val="95"/>
                <w:sz w:val="22"/>
                <w:szCs w:val="22"/>
              </w:rPr>
              <w:t>лечение</w:t>
            </w:r>
            <w:r>
              <w:rPr>
                <w:rFonts w:ascii="Arial" w:hAnsi="Arial" w:cs="Arial"/>
                <w:color w:val="58585A"/>
                <w:w w:val="9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58585A"/>
                <w:w w:val="95"/>
                <w:sz w:val="22"/>
                <w:szCs w:val="22"/>
              </w:rPr>
              <w:t>Ваших</w:t>
            </w:r>
            <w:r>
              <w:rPr>
                <w:rFonts w:ascii="Arial" w:hAnsi="Arial" w:cs="Arial"/>
                <w:color w:val="58585A"/>
                <w:spacing w:val="51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58585A"/>
                <w:w w:val="95"/>
                <w:sz w:val="22"/>
                <w:szCs w:val="22"/>
              </w:rPr>
              <w:t>ног.</w:t>
            </w:r>
            <w:r>
              <w:rPr>
                <w:rFonts w:ascii="Arial" w:hAnsi="Arial" w:cs="Arial"/>
                <w:color w:val="58585A"/>
                <w:spacing w:val="50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58585A"/>
                <w:w w:val="95"/>
                <w:sz w:val="22"/>
                <w:szCs w:val="22"/>
              </w:rPr>
              <w:t>Здоровые</w:t>
            </w:r>
            <w:r>
              <w:rPr>
                <w:rFonts w:ascii="Arial" w:hAnsi="Arial" w:cs="Arial"/>
                <w:color w:val="58585A"/>
                <w:spacing w:val="51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58585A"/>
                <w:w w:val="95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58585A"/>
                <w:spacing w:val="51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58585A"/>
                <w:w w:val="95"/>
                <w:sz w:val="22"/>
                <w:szCs w:val="22"/>
              </w:rPr>
              <w:t>ухоженные</w:t>
            </w:r>
            <w:r>
              <w:rPr>
                <w:rFonts w:ascii="Arial" w:hAnsi="Arial" w:cs="Arial"/>
                <w:color w:val="58585A"/>
                <w:spacing w:val="51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58585A"/>
                <w:w w:val="95"/>
                <w:sz w:val="22"/>
                <w:szCs w:val="22"/>
              </w:rPr>
              <w:t>ноги</w:t>
            </w:r>
            <w:r>
              <w:rPr>
                <w:rFonts w:ascii="Arial" w:hAnsi="Arial" w:cs="Arial"/>
                <w:color w:val="58585A"/>
                <w:spacing w:val="51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58585A"/>
                <w:w w:val="95"/>
                <w:sz w:val="22"/>
                <w:szCs w:val="22"/>
              </w:rPr>
              <w:t>придают</w:t>
            </w:r>
            <w:r>
              <w:rPr>
                <w:rFonts w:ascii="Arial" w:hAnsi="Arial" w:cs="Arial"/>
                <w:color w:val="58585A"/>
                <w:spacing w:val="51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58585A"/>
                <w:w w:val="95"/>
                <w:sz w:val="22"/>
                <w:szCs w:val="22"/>
              </w:rPr>
              <w:t>прилив</w:t>
            </w:r>
            <w:r>
              <w:rPr>
                <w:rFonts w:ascii="Arial" w:hAnsi="Arial" w:cs="Arial"/>
                <w:color w:val="58585A"/>
                <w:spacing w:val="51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58585A"/>
                <w:w w:val="95"/>
                <w:sz w:val="22"/>
                <w:szCs w:val="22"/>
              </w:rPr>
              <w:t>бодрости</w:t>
            </w:r>
            <w:r>
              <w:rPr>
                <w:rFonts w:ascii="Arial" w:hAnsi="Arial" w:cs="Arial"/>
                <w:color w:val="58585A"/>
                <w:spacing w:val="51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58585A"/>
                <w:w w:val="95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58585A"/>
                <w:spacing w:val="51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58585A"/>
                <w:w w:val="95"/>
                <w:sz w:val="22"/>
                <w:szCs w:val="22"/>
              </w:rPr>
              <w:t>легкости</w:t>
            </w:r>
            <w:r>
              <w:rPr>
                <w:rFonts w:ascii="Arial" w:hAnsi="Arial" w:cs="Arial"/>
                <w:color w:val="58585A"/>
                <w:spacing w:val="51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58585A"/>
                <w:w w:val="95"/>
                <w:sz w:val="22"/>
                <w:szCs w:val="22"/>
              </w:rPr>
              <w:t>душе</w:t>
            </w:r>
            <w:r>
              <w:rPr>
                <w:rFonts w:ascii="Arial" w:hAnsi="Arial" w:cs="Arial"/>
                <w:color w:val="58585A"/>
                <w:spacing w:val="51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58585A"/>
                <w:w w:val="95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58585A"/>
                <w:spacing w:val="51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58585A"/>
                <w:w w:val="95"/>
                <w:sz w:val="22"/>
                <w:szCs w:val="22"/>
              </w:rPr>
              <w:t>телу!</w:t>
            </w:r>
            <w:r>
              <w:rPr>
                <w:rFonts w:ascii="Arial" w:hAnsi="Arial" w:cs="Arial"/>
                <w:color w:val="58585A"/>
                <w:spacing w:val="51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58585A"/>
                <w:w w:val="95"/>
                <w:sz w:val="22"/>
                <w:szCs w:val="22"/>
              </w:rPr>
              <w:t>Вы</w:t>
            </w:r>
            <w:r>
              <w:rPr>
                <w:rFonts w:ascii="Arial" w:hAnsi="Arial" w:cs="Arial"/>
                <w:color w:val="58585A"/>
                <w:w w:val="9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58585A"/>
                <w:w w:val="95"/>
                <w:sz w:val="22"/>
                <w:szCs w:val="22"/>
              </w:rPr>
              <w:t>словно</w:t>
            </w:r>
            <w:r>
              <w:rPr>
                <w:rFonts w:ascii="Arial" w:hAnsi="Arial" w:cs="Arial"/>
                <w:color w:val="58585A"/>
                <w:spacing w:val="16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58585A"/>
                <w:w w:val="95"/>
                <w:sz w:val="22"/>
                <w:szCs w:val="22"/>
              </w:rPr>
              <w:t>парите</w:t>
            </w:r>
            <w:r>
              <w:rPr>
                <w:rFonts w:ascii="Arial" w:hAnsi="Arial" w:cs="Arial"/>
                <w:color w:val="58585A"/>
                <w:spacing w:val="16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58585A"/>
                <w:w w:val="95"/>
                <w:sz w:val="22"/>
                <w:szCs w:val="22"/>
              </w:rPr>
              <w:t>в</w:t>
            </w:r>
            <w:r>
              <w:rPr>
                <w:rFonts w:ascii="Arial" w:hAnsi="Arial" w:cs="Arial"/>
                <w:color w:val="58585A"/>
                <w:spacing w:val="17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58585A"/>
                <w:w w:val="95"/>
                <w:sz w:val="22"/>
                <w:szCs w:val="22"/>
              </w:rPr>
              <w:t>облаках!</w:t>
            </w:r>
          </w:p>
        </w:tc>
      </w:tr>
      <w:tr w:rsidR="00AE4569" w14:paraId="5FD0CDFD" w14:textId="77777777" w:rsidTr="0040542A">
        <w:trPr>
          <w:trHeight w:hRule="exact" w:val="4132"/>
        </w:trPr>
        <w:tc>
          <w:tcPr>
            <w:tcW w:w="7883" w:type="dxa"/>
            <w:tcBorders>
              <w:top w:val="single" w:sz="4" w:space="0" w:color="D0D1D2"/>
              <w:left w:val="single" w:sz="4" w:space="0" w:color="D0D1D2"/>
              <w:bottom w:val="single" w:sz="4" w:space="0" w:color="D0D1D2"/>
              <w:right w:val="single" w:sz="4" w:space="0" w:color="D0D1D2"/>
            </w:tcBorders>
          </w:tcPr>
          <w:p w14:paraId="5535F956" w14:textId="77777777" w:rsidR="0040542A" w:rsidRDefault="0040542A" w:rsidP="0040542A">
            <w:pPr>
              <w:pStyle w:val="TableParagraph"/>
              <w:kinsoku w:val="0"/>
              <w:overflowPunct w:val="0"/>
              <w:ind w:left="1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BABOR</w:t>
            </w:r>
            <w:r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SPA</w:t>
            </w:r>
            <w:r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СПА</w:t>
            </w:r>
            <w:r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ПЕДИКЮР</w:t>
            </w:r>
          </w:p>
          <w:p w14:paraId="12AB3BAD" w14:textId="77777777" w:rsidR="0040542A" w:rsidRDefault="0040542A" w:rsidP="0040542A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14:paraId="4E1D10BF" w14:textId="77777777" w:rsidR="0040542A" w:rsidRDefault="0040542A" w:rsidP="0040542A">
            <w:pPr>
              <w:pStyle w:val="TableParagraph"/>
              <w:kinsoku w:val="0"/>
              <w:overflowPunct w:val="0"/>
              <w:spacing w:line="250" w:lineRule="auto"/>
              <w:ind w:left="103" w:right="10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Профессиональный</w:t>
            </w:r>
            <w:r>
              <w:rPr>
                <w:rFonts w:ascii="Arial" w:hAnsi="Arial" w:cs="Arial"/>
                <w:spacing w:val="48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уход</w:t>
            </w:r>
            <w:r>
              <w:rPr>
                <w:rFonts w:ascii="Arial" w:hAnsi="Arial" w:cs="Arial"/>
                <w:spacing w:val="48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за</w:t>
            </w:r>
            <w:r>
              <w:rPr>
                <w:rFonts w:ascii="Arial" w:hAnsi="Arial" w:cs="Arial"/>
                <w:spacing w:val="48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ступнями</w:t>
            </w:r>
            <w:r>
              <w:rPr>
                <w:rFonts w:ascii="Arial" w:hAnsi="Arial" w:cs="Arial"/>
                <w:spacing w:val="49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с</w:t>
            </w:r>
            <w:r>
              <w:rPr>
                <w:rFonts w:ascii="Arial" w:hAnsi="Arial" w:cs="Arial"/>
                <w:spacing w:val="48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интенсивным</w:t>
            </w:r>
            <w:r>
              <w:rPr>
                <w:rFonts w:ascii="Arial" w:hAnsi="Arial" w:cs="Arial"/>
                <w:spacing w:val="48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очищением</w:t>
            </w:r>
            <w:r>
              <w:rPr>
                <w:rFonts w:ascii="Arial" w:hAnsi="Arial" w:cs="Arial"/>
                <w:spacing w:val="48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и</w:t>
            </w:r>
            <w:r>
              <w:rPr>
                <w:rFonts w:ascii="Arial" w:hAnsi="Arial" w:cs="Arial"/>
                <w:w w:val="9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благотворным</w:t>
            </w:r>
            <w:r>
              <w:rPr>
                <w:rFonts w:ascii="Arial" w:hAnsi="Arial" w:cs="Arial"/>
                <w:spacing w:val="25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массажем,</w:t>
            </w:r>
            <w:r>
              <w:rPr>
                <w:rFonts w:ascii="Arial" w:hAnsi="Arial" w:cs="Arial"/>
                <w:spacing w:val="27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оказывает</w:t>
            </w:r>
            <w:r>
              <w:rPr>
                <w:rFonts w:ascii="Arial" w:hAnsi="Arial" w:cs="Arial"/>
                <w:spacing w:val="26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эффективное</w:t>
            </w:r>
            <w:r>
              <w:rPr>
                <w:rFonts w:ascii="Arial" w:hAnsi="Arial" w:cs="Arial"/>
                <w:spacing w:val="27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воздействие:</w:t>
            </w:r>
            <w:r>
              <w:rPr>
                <w:rFonts w:ascii="Arial" w:hAnsi="Arial" w:cs="Arial"/>
                <w:spacing w:val="27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снимает</w:t>
            </w:r>
            <w:r>
              <w:rPr>
                <w:rFonts w:ascii="Arial" w:hAnsi="Arial" w:cs="Arial"/>
                <w:w w:val="9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усталость</w:t>
            </w:r>
            <w:r>
              <w:rPr>
                <w:rFonts w:ascii="Arial" w:hAnsi="Arial" w:cs="Arial"/>
                <w:spacing w:val="34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и</w:t>
            </w:r>
            <w:r>
              <w:rPr>
                <w:rFonts w:ascii="Arial" w:hAnsi="Arial" w:cs="Arial"/>
                <w:spacing w:val="34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отечность,</w:t>
            </w:r>
            <w:r>
              <w:rPr>
                <w:rFonts w:ascii="Arial" w:hAnsi="Arial" w:cs="Arial"/>
                <w:spacing w:val="35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возвращает</w:t>
            </w:r>
            <w:r>
              <w:rPr>
                <w:rFonts w:ascii="Arial" w:hAnsi="Arial" w:cs="Arial"/>
                <w:spacing w:val="34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чувство</w:t>
            </w:r>
            <w:r>
              <w:rPr>
                <w:rFonts w:ascii="Arial" w:hAnsi="Arial" w:cs="Arial"/>
                <w:spacing w:val="35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легкости.</w:t>
            </w:r>
            <w:r>
              <w:rPr>
                <w:rFonts w:ascii="Arial" w:hAnsi="Arial" w:cs="Arial"/>
                <w:spacing w:val="34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Увлажняет,</w:t>
            </w:r>
            <w:r>
              <w:rPr>
                <w:rFonts w:ascii="Arial" w:hAnsi="Arial" w:cs="Arial"/>
                <w:w w:val="9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смягчает,</w:t>
            </w:r>
            <w:r>
              <w:rPr>
                <w:rFonts w:ascii="Arial" w:hAnsi="Arial" w:cs="Arial"/>
                <w:spacing w:val="43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восстанавливает</w:t>
            </w:r>
            <w:r>
              <w:rPr>
                <w:rFonts w:ascii="Arial" w:hAnsi="Arial" w:cs="Arial"/>
                <w:spacing w:val="44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поврежденную</w:t>
            </w:r>
            <w:r>
              <w:rPr>
                <w:rFonts w:ascii="Arial" w:hAnsi="Arial" w:cs="Arial"/>
                <w:spacing w:val="43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кожу</w:t>
            </w:r>
            <w:r>
              <w:rPr>
                <w:rFonts w:ascii="Arial" w:hAnsi="Arial" w:cs="Arial"/>
                <w:spacing w:val="44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стоп.</w:t>
            </w:r>
            <w:r>
              <w:rPr>
                <w:rFonts w:ascii="Arial" w:hAnsi="Arial" w:cs="Arial"/>
                <w:spacing w:val="44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Ноги</w:t>
            </w:r>
            <w:r>
              <w:rPr>
                <w:rFonts w:ascii="Arial" w:hAnsi="Arial" w:cs="Arial"/>
                <w:spacing w:val="43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выглядят</w:t>
            </w:r>
            <w:r>
              <w:rPr>
                <w:rFonts w:ascii="Arial" w:hAnsi="Arial" w:cs="Arial"/>
                <w:w w:val="9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здоровыми</w:t>
            </w:r>
            <w:r>
              <w:rPr>
                <w:rFonts w:ascii="Arial" w:hAnsi="Arial" w:cs="Arial"/>
                <w:spacing w:val="34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и</w:t>
            </w:r>
            <w:r>
              <w:rPr>
                <w:rFonts w:ascii="Arial" w:hAnsi="Arial" w:cs="Arial"/>
                <w:spacing w:val="34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ухоженными.</w:t>
            </w:r>
          </w:p>
          <w:p w14:paraId="4C18525E" w14:textId="77777777" w:rsidR="0040542A" w:rsidRDefault="0040542A" w:rsidP="0040542A">
            <w:pPr>
              <w:pStyle w:val="TableParagraph"/>
              <w:kinsoku w:val="0"/>
              <w:overflowPunct w:val="0"/>
              <w:ind w:left="1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Уход</w:t>
            </w:r>
            <w:r>
              <w:rPr>
                <w:rFonts w:ascii="Arial" w:hAnsi="Arial" w:cs="Arial"/>
                <w:spacing w:val="28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включает:</w:t>
            </w:r>
          </w:p>
          <w:p w14:paraId="5C1CB7F7" w14:textId="77777777" w:rsidR="0040542A" w:rsidRDefault="0040542A" w:rsidP="0040542A">
            <w:pPr>
              <w:pStyle w:val="a5"/>
              <w:numPr>
                <w:ilvl w:val="0"/>
                <w:numId w:val="2"/>
              </w:numPr>
              <w:tabs>
                <w:tab w:val="left" w:pos="1255"/>
              </w:tabs>
              <w:kinsoku w:val="0"/>
              <w:overflowPunct w:val="0"/>
              <w:spacing w:before="11"/>
              <w:ind w:hanging="359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Горячий</w:t>
            </w:r>
            <w:r>
              <w:rPr>
                <w:rFonts w:ascii="Arial" w:hAnsi="Arial" w:cs="Arial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СПА-компресс</w:t>
            </w:r>
            <w:r>
              <w:rPr>
                <w:rFonts w:ascii="Arial" w:hAnsi="Arial" w:cs="Arial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для</w:t>
            </w:r>
            <w:r>
              <w:rPr>
                <w:rFonts w:ascii="Arial" w:hAnsi="Arial" w:cs="Arial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ног</w:t>
            </w:r>
          </w:p>
          <w:p w14:paraId="54CA5413" w14:textId="77777777" w:rsidR="0040542A" w:rsidRDefault="0040542A" w:rsidP="0040542A">
            <w:pPr>
              <w:pStyle w:val="a5"/>
              <w:numPr>
                <w:ilvl w:val="0"/>
                <w:numId w:val="2"/>
              </w:numPr>
              <w:tabs>
                <w:tab w:val="left" w:pos="1255"/>
              </w:tabs>
              <w:kinsoku w:val="0"/>
              <w:overflowPunct w:val="0"/>
              <w:spacing w:before="11"/>
              <w:ind w:hanging="35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w w:val="95"/>
                <w:sz w:val="22"/>
                <w:szCs w:val="22"/>
              </w:rPr>
              <w:t>Релакс</w:t>
            </w:r>
            <w:proofErr w:type="spellEnd"/>
            <w:r>
              <w:rPr>
                <w:rFonts w:ascii="Arial" w:hAnsi="Arial" w:cs="Arial"/>
                <w:w w:val="95"/>
                <w:sz w:val="22"/>
                <w:szCs w:val="22"/>
              </w:rPr>
              <w:t>-ванночку</w:t>
            </w:r>
            <w:r>
              <w:rPr>
                <w:rFonts w:ascii="Arial" w:hAnsi="Arial" w:cs="Arial"/>
                <w:spacing w:val="19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для</w:t>
            </w:r>
            <w:r>
              <w:rPr>
                <w:rFonts w:ascii="Arial" w:hAnsi="Arial" w:cs="Arial"/>
                <w:spacing w:val="19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ног</w:t>
            </w:r>
            <w:r>
              <w:rPr>
                <w:rFonts w:ascii="Arial" w:hAnsi="Arial" w:cs="Arial"/>
                <w:spacing w:val="20"/>
                <w:w w:val="95"/>
                <w:sz w:val="22"/>
                <w:szCs w:val="22"/>
              </w:rPr>
              <w:t xml:space="preserve"> </w:t>
            </w:r>
          </w:p>
          <w:p w14:paraId="71083278" w14:textId="77777777" w:rsidR="0040542A" w:rsidRDefault="0040542A" w:rsidP="0040542A">
            <w:pPr>
              <w:pStyle w:val="a5"/>
              <w:numPr>
                <w:ilvl w:val="0"/>
                <w:numId w:val="2"/>
              </w:numPr>
              <w:tabs>
                <w:tab w:val="left" w:pos="1255"/>
              </w:tabs>
              <w:kinsoku w:val="0"/>
              <w:overflowPunct w:val="0"/>
              <w:spacing w:before="11"/>
              <w:ind w:hanging="359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Интенсивное</w:t>
            </w:r>
            <w:r>
              <w:rPr>
                <w:rFonts w:ascii="Arial" w:hAnsi="Arial" w:cs="Arial"/>
                <w:spacing w:val="20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очищение</w:t>
            </w:r>
            <w:r>
              <w:rPr>
                <w:rFonts w:ascii="Arial" w:hAnsi="Arial" w:cs="Arial"/>
                <w:spacing w:val="21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и</w:t>
            </w:r>
            <w:r>
              <w:rPr>
                <w:rFonts w:ascii="Arial" w:hAnsi="Arial" w:cs="Arial"/>
                <w:spacing w:val="21"/>
                <w:w w:val="9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5"/>
                <w:sz w:val="22"/>
                <w:szCs w:val="22"/>
              </w:rPr>
              <w:t>пилинг</w:t>
            </w:r>
            <w:proofErr w:type="spellEnd"/>
            <w:r>
              <w:rPr>
                <w:rFonts w:ascii="Arial" w:hAnsi="Arial" w:cs="Arial"/>
                <w:spacing w:val="21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ног</w:t>
            </w:r>
          </w:p>
          <w:p w14:paraId="62851011" w14:textId="77777777" w:rsidR="0040542A" w:rsidRPr="0040542A" w:rsidRDefault="0040542A" w:rsidP="0040542A">
            <w:pPr>
              <w:pStyle w:val="a5"/>
              <w:numPr>
                <w:ilvl w:val="0"/>
                <w:numId w:val="2"/>
              </w:numPr>
              <w:tabs>
                <w:tab w:val="left" w:pos="1255"/>
              </w:tabs>
              <w:kinsoku w:val="0"/>
              <w:overflowPunct w:val="0"/>
              <w:spacing w:before="11"/>
              <w:ind w:hanging="359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Педикюр</w:t>
            </w:r>
            <w:r>
              <w:rPr>
                <w:rFonts w:ascii="Arial" w:hAnsi="Arial" w:cs="Arial"/>
                <w:spacing w:val="36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классический</w:t>
            </w:r>
          </w:p>
          <w:p w14:paraId="25C63A5D" w14:textId="77777777" w:rsidR="0040542A" w:rsidRDefault="0040542A" w:rsidP="0040542A">
            <w:pPr>
              <w:pStyle w:val="a5"/>
              <w:numPr>
                <w:ilvl w:val="0"/>
                <w:numId w:val="2"/>
              </w:numPr>
              <w:tabs>
                <w:tab w:val="left" w:pos="1255"/>
              </w:tabs>
              <w:kinsoku w:val="0"/>
              <w:overflowPunct w:val="0"/>
              <w:spacing w:before="11"/>
              <w:ind w:hanging="359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Маска для ног</w:t>
            </w:r>
          </w:p>
          <w:p w14:paraId="40B9C1A0" w14:textId="77777777" w:rsidR="0040542A" w:rsidRPr="0040542A" w:rsidRDefault="0040542A" w:rsidP="0040542A">
            <w:pPr>
              <w:pStyle w:val="a5"/>
              <w:numPr>
                <w:ilvl w:val="0"/>
                <w:numId w:val="2"/>
              </w:numPr>
              <w:tabs>
                <w:tab w:val="left" w:pos="1255"/>
              </w:tabs>
              <w:kinsoku w:val="0"/>
              <w:overflowPunct w:val="0"/>
              <w:spacing w:before="11"/>
              <w:ind w:hanging="359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w w:val="95"/>
                <w:sz w:val="22"/>
                <w:szCs w:val="22"/>
              </w:rPr>
              <w:t>Массаж</w:t>
            </w:r>
            <w:r w:rsidRPr="004A233A">
              <w:rPr>
                <w:rFonts w:ascii="Arial" w:hAnsi="Arial" w:cs="Arial"/>
                <w:spacing w:val="15"/>
                <w:w w:val="95"/>
                <w:sz w:val="22"/>
                <w:szCs w:val="22"/>
                <w:lang w:val="en-US"/>
              </w:rPr>
              <w:t xml:space="preserve">  </w:t>
            </w:r>
            <w:r w:rsidRPr="004A233A">
              <w:rPr>
                <w:rFonts w:ascii="Arial" w:hAnsi="Arial" w:cs="Arial"/>
                <w:w w:val="95"/>
                <w:sz w:val="22"/>
                <w:szCs w:val="22"/>
                <w:lang w:val="en-US"/>
              </w:rPr>
              <w:t>(</w:t>
            </w:r>
            <w:proofErr w:type="gramEnd"/>
            <w:r>
              <w:rPr>
                <w:rFonts w:ascii="Arial" w:hAnsi="Arial" w:cs="Arial"/>
                <w:w w:val="95"/>
                <w:sz w:val="22"/>
                <w:szCs w:val="22"/>
              </w:rPr>
              <w:t>ноги</w:t>
            </w:r>
            <w:r w:rsidRPr="004A233A">
              <w:rPr>
                <w:rFonts w:ascii="Arial" w:hAnsi="Arial" w:cs="Arial"/>
                <w:spacing w:val="15"/>
                <w:w w:val="95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до</w:t>
            </w:r>
            <w:r w:rsidRPr="004A233A">
              <w:rPr>
                <w:rFonts w:ascii="Arial" w:hAnsi="Arial" w:cs="Arial"/>
                <w:spacing w:val="16"/>
                <w:w w:val="95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колен</w:t>
            </w:r>
            <w:r w:rsidRPr="004A233A">
              <w:rPr>
                <w:rFonts w:ascii="Arial" w:hAnsi="Arial" w:cs="Arial"/>
                <w:w w:val="95"/>
                <w:sz w:val="22"/>
                <w:szCs w:val="22"/>
                <w:lang w:val="en-US"/>
              </w:rPr>
              <w:t>)</w:t>
            </w:r>
          </w:p>
          <w:p w14:paraId="3145E7AD" w14:textId="77777777" w:rsidR="0040542A" w:rsidRPr="004A233A" w:rsidRDefault="0040542A" w:rsidP="0040542A">
            <w:pPr>
              <w:pStyle w:val="a5"/>
              <w:numPr>
                <w:ilvl w:val="0"/>
                <w:numId w:val="2"/>
              </w:numPr>
              <w:tabs>
                <w:tab w:val="left" w:pos="1255"/>
              </w:tabs>
              <w:kinsoku w:val="0"/>
              <w:overflowPunct w:val="0"/>
              <w:spacing w:before="11"/>
              <w:ind w:hanging="359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Покрытие лаком</w:t>
            </w:r>
          </w:p>
          <w:p w14:paraId="61D59570" w14:textId="77777777" w:rsidR="00AE4569" w:rsidRDefault="00AE4569" w:rsidP="0040542A">
            <w:pPr>
              <w:pStyle w:val="TableParagraph"/>
              <w:kinsoku w:val="0"/>
              <w:overflowPunct w:val="0"/>
              <w:spacing w:before="310" w:line="283" w:lineRule="auto"/>
              <w:ind w:left="102"/>
            </w:pPr>
          </w:p>
        </w:tc>
        <w:tc>
          <w:tcPr>
            <w:tcW w:w="1080" w:type="dxa"/>
            <w:tcBorders>
              <w:top w:val="single" w:sz="4" w:space="0" w:color="D0D1D2"/>
              <w:left w:val="single" w:sz="4" w:space="0" w:color="D0D1D2"/>
              <w:bottom w:val="single" w:sz="4" w:space="0" w:color="D0D1D2"/>
              <w:right w:val="single" w:sz="4" w:space="0" w:color="D0D1D2"/>
            </w:tcBorders>
          </w:tcPr>
          <w:p w14:paraId="59D2CF5D" w14:textId="77777777" w:rsidR="00AE4569" w:rsidRDefault="00AE4569" w:rsidP="005B667D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14:paraId="076A0F49" w14:textId="77777777" w:rsidR="00AE4569" w:rsidRDefault="00AE4569" w:rsidP="005B667D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14:paraId="0AD91799" w14:textId="77777777" w:rsidR="00AE4569" w:rsidRDefault="00AE4569" w:rsidP="005B667D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14:paraId="456B0546" w14:textId="77777777" w:rsidR="00AE4569" w:rsidRDefault="00AE4569" w:rsidP="005B667D">
            <w:pPr>
              <w:pStyle w:val="TableParagraph"/>
              <w:kinsoku w:val="0"/>
              <w:overflowPunct w:val="0"/>
              <w:spacing w:before="14" w:line="220" w:lineRule="exact"/>
              <w:jc w:val="center"/>
            </w:pPr>
          </w:p>
          <w:p w14:paraId="35B62D37" w14:textId="77777777" w:rsidR="0040542A" w:rsidRDefault="0040542A" w:rsidP="005B667D">
            <w:pPr>
              <w:pStyle w:val="TableParagraph"/>
              <w:kinsoku w:val="0"/>
              <w:overflowPunct w:val="0"/>
              <w:ind w:left="111" w:right="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F16834" w14:textId="77777777" w:rsidR="0040542A" w:rsidRDefault="0040542A" w:rsidP="005B667D">
            <w:pPr>
              <w:pStyle w:val="TableParagraph"/>
              <w:kinsoku w:val="0"/>
              <w:overflowPunct w:val="0"/>
              <w:ind w:left="111" w:right="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3768D5" w14:textId="77777777" w:rsidR="0040542A" w:rsidRDefault="0040542A" w:rsidP="005B667D">
            <w:pPr>
              <w:pStyle w:val="TableParagraph"/>
              <w:kinsoku w:val="0"/>
              <w:overflowPunct w:val="0"/>
              <w:ind w:left="111" w:right="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BD9A54" w14:textId="77777777" w:rsidR="0040542A" w:rsidRDefault="0040542A" w:rsidP="005B667D">
            <w:pPr>
              <w:pStyle w:val="TableParagraph"/>
              <w:kinsoku w:val="0"/>
              <w:overflowPunct w:val="0"/>
              <w:ind w:left="111" w:right="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D67863" w14:textId="77777777" w:rsidR="0040542A" w:rsidRDefault="0040542A" w:rsidP="005B667D">
            <w:pPr>
              <w:pStyle w:val="TableParagraph"/>
              <w:kinsoku w:val="0"/>
              <w:overflowPunct w:val="0"/>
              <w:ind w:left="111" w:right="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D528C8" w14:textId="77777777" w:rsidR="00AE4569" w:rsidRDefault="00AE4569" w:rsidP="005B667D">
            <w:pPr>
              <w:pStyle w:val="TableParagraph"/>
              <w:kinsoku w:val="0"/>
              <w:overflowPunct w:val="0"/>
              <w:ind w:left="111" w:right="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  <w:p w14:paraId="0E8A710D" w14:textId="77777777" w:rsidR="00AE4569" w:rsidRDefault="00AE4569" w:rsidP="005B667D">
            <w:pPr>
              <w:pStyle w:val="TableParagraph"/>
              <w:kinsoku w:val="0"/>
              <w:overflowPunct w:val="0"/>
              <w:spacing w:before="10"/>
              <w:ind w:left="111" w:right="111"/>
              <w:jc w:val="center"/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минут</w:t>
            </w:r>
          </w:p>
        </w:tc>
        <w:tc>
          <w:tcPr>
            <w:tcW w:w="975" w:type="dxa"/>
            <w:tcBorders>
              <w:top w:val="single" w:sz="4" w:space="0" w:color="D0D1D2"/>
              <w:left w:val="single" w:sz="4" w:space="0" w:color="D0D1D2"/>
              <w:bottom w:val="single" w:sz="4" w:space="0" w:color="D0D1D2"/>
              <w:right w:val="single" w:sz="4" w:space="0" w:color="D0D1D2"/>
            </w:tcBorders>
          </w:tcPr>
          <w:p w14:paraId="701FC4E1" w14:textId="77777777" w:rsidR="00AE4569" w:rsidRDefault="00AE4569" w:rsidP="005B667D">
            <w:pPr>
              <w:pStyle w:val="TableParagraph"/>
              <w:kinsoku w:val="0"/>
              <w:overflowPunct w:val="0"/>
              <w:spacing w:line="220" w:lineRule="exact"/>
              <w:jc w:val="center"/>
            </w:pPr>
          </w:p>
          <w:p w14:paraId="0DD0DEAF" w14:textId="77777777" w:rsidR="00AE4569" w:rsidRDefault="00AE4569" w:rsidP="005B667D">
            <w:pPr>
              <w:pStyle w:val="TableParagraph"/>
              <w:kinsoku w:val="0"/>
              <w:overflowPunct w:val="0"/>
              <w:spacing w:line="220" w:lineRule="exact"/>
              <w:jc w:val="center"/>
            </w:pPr>
          </w:p>
          <w:p w14:paraId="20FB8544" w14:textId="77777777" w:rsidR="00AE4569" w:rsidRDefault="00AE4569" w:rsidP="005B667D">
            <w:pPr>
              <w:pStyle w:val="TableParagraph"/>
              <w:kinsoku w:val="0"/>
              <w:overflowPunct w:val="0"/>
              <w:spacing w:line="220" w:lineRule="exact"/>
              <w:jc w:val="center"/>
            </w:pPr>
          </w:p>
          <w:p w14:paraId="6C344330" w14:textId="77777777" w:rsidR="00AE4569" w:rsidRDefault="00AE4569" w:rsidP="005B667D">
            <w:pPr>
              <w:pStyle w:val="TableParagraph"/>
              <w:kinsoku w:val="0"/>
              <w:overflowPunct w:val="0"/>
              <w:spacing w:before="3" w:line="280" w:lineRule="exact"/>
              <w:jc w:val="center"/>
              <w:rPr>
                <w:sz w:val="28"/>
                <w:szCs w:val="28"/>
              </w:rPr>
            </w:pPr>
          </w:p>
          <w:p w14:paraId="2C027F33" w14:textId="77777777" w:rsidR="0040542A" w:rsidRDefault="0040542A" w:rsidP="005B667D">
            <w:pPr>
              <w:pStyle w:val="TableParagraph"/>
              <w:kinsoku w:val="0"/>
              <w:overflowPunct w:val="0"/>
              <w:ind w:left="341"/>
              <w:jc w:val="center"/>
              <w:rPr>
                <w:rFonts w:ascii="Arial" w:hAnsi="Arial" w:cs="Arial"/>
              </w:rPr>
            </w:pPr>
          </w:p>
          <w:p w14:paraId="76D69D9E" w14:textId="77777777" w:rsidR="0040542A" w:rsidRDefault="0040542A" w:rsidP="005B667D">
            <w:pPr>
              <w:pStyle w:val="TableParagraph"/>
              <w:kinsoku w:val="0"/>
              <w:overflowPunct w:val="0"/>
              <w:ind w:left="341"/>
              <w:jc w:val="center"/>
              <w:rPr>
                <w:rFonts w:ascii="Arial" w:hAnsi="Arial" w:cs="Arial"/>
              </w:rPr>
            </w:pPr>
          </w:p>
          <w:p w14:paraId="2269AB4A" w14:textId="77777777" w:rsidR="0040542A" w:rsidRDefault="0040542A" w:rsidP="005B667D">
            <w:pPr>
              <w:pStyle w:val="TableParagraph"/>
              <w:kinsoku w:val="0"/>
              <w:overflowPunct w:val="0"/>
              <w:ind w:left="341"/>
              <w:jc w:val="center"/>
              <w:rPr>
                <w:rFonts w:ascii="Arial" w:hAnsi="Arial" w:cs="Arial"/>
              </w:rPr>
            </w:pPr>
          </w:p>
          <w:p w14:paraId="4ADCF725" w14:textId="77777777" w:rsidR="0040542A" w:rsidRDefault="0040542A" w:rsidP="005B667D">
            <w:pPr>
              <w:pStyle w:val="TableParagraph"/>
              <w:kinsoku w:val="0"/>
              <w:overflowPunct w:val="0"/>
              <w:ind w:left="341"/>
              <w:jc w:val="center"/>
              <w:rPr>
                <w:rFonts w:ascii="Arial" w:hAnsi="Arial" w:cs="Arial"/>
              </w:rPr>
            </w:pPr>
          </w:p>
          <w:p w14:paraId="1A02284D" w14:textId="77777777" w:rsidR="00AE4569" w:rsidRDefault="002004F8" w:rsidP="005B667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</w:tr>
      <w:tr w:rsidR="00AE4569" w14:paraId="0756FFCF" w14:textId="77777777" w:rsidTr="00AE4569">
        <w:trPr>
          <w:trHeight w:hRule="exact" w:val="632"/>
        </w:trPr>
        <w:tc>
          <w:tcPr>
            <w:tcW w:w="7883" w:type="dxa"/>
            <w:tcBorders>
              <w:top w:val="single" w:sz="4" w:space="0" w:color="D0D1D2"/>
              <w:left w:val="single" w:sz="4" w:space="0" w:color="D0D1D2"/>
              <w:bottom w:val="single" w:sz="4" w:space="0" w:color="D0D1D2"/>
              <w:right w:val="single" w:sz="4" w:space="0" w:color="D0D1D2"/>
            </w:tcBorders>
          </w:tcPr>
          <w:p w14:paraId="687B4FB4" w14:textId="77777777" w:rsidR="00AE4569" w:rsidRDefault="00AE4569" w:rsidP="00AE4569">
            <w:pPr>
              <w:pStyle w:val="TableParagraph"/>
              <w:kinsoku w:val="0"/>
              <w:overflowPunct w:val="0"/>
              <w:spacing w:before="152"/>
              <w:ind w:left="102"/>
            </w:pPr>
            <w:r>
              <w:rPr>
                <w:rFonts w:ascii="Arial" w:hAnsi="Arial" w:cs="Arial"/>
                <w:sz w:val="22"/>
                <w:szCs w:val="22"/>
              </w:rPr>
              <w:t>КЛАССИЧЕСКИЙ</w:t>
            </w:r>
            <w:r>
              <w:rPr>
                <w:rFonts w:ascii="Arial" w:hAnsi="Arial" w:cs="Arial"/>
                <w:spacing w:val="5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ПЕДИКЮР</w:t>
            </w:r>
          </w:p>
        </w:tc>
        <w:tc>
          <w:tcPr>
            <w:tcW w:w="1080" w:type="dxa"/>
            <w:tcBorders>
              <w:top w:val="single" w:sz="4" w:space="0" w:color="D0D1D2"/>
              <w:left w:val="single" w:sz="4" w:space="0" w:color="D0D1D2"/>
              <w:bottom w:val="single" w:sz="4" w:space="0" w:color="D0D1D2"/>
              <w:right w:val="single" w:sz="4" w:space="0" w:color="D0D1D2"/>
            </w:tcBorders>
          </w:tcPr>
          <w:p w14:paraId="5DADA2B3" w14:textId="77777777" w:rsidR="00AE4569" w:rsidRDefault="00AE4569" w:rsidP="005B667D">
            <w:pPr>
              <w:pStyle w:val="TableParagraph"/>
              <w:kinsoku w:val="0"/>
              <w:overflowPunct w:val="0"/>
              <w:spacing w:before="82"/>
              <w:ind w:left="111" w:right="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  <w:p w14:paraId="6947A5F6" w14:textId="77777777" w:rsidR="00AE4569" w:rsidRDefault="00AE4569" w:rsidP="005B667D">
            <w:pPr>
              <w:pStyle w:val="TableParagraph"/>
              <w:kinsoku w:val="0"/>
              <w:overflowPunct w:val="0"/>
              <w:spacing w:before="10"/>
              <w:ind w:left="111" w:right="111"/>
              <w:jc w:val="center"/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минут</w:t>
            </w:r>
          </w:p>
        </w:tc>
        <w:tc>
          <w:tcPr>
            <w:tcW w:w="975" w:type="dxa"/>
            <w:tcBorders>
              <w:top w:val="single" w:sz="4" w:space="0" w:color="D0D1D2"/>
              <w:left w:val="single" w:sz="4" w:space="0" w:color="D0D1D2"/>
              <w:bottom w:val="single" w:sz="4" w:space="0" w:color="D0D1D2"/>
              <w:right w:val="single" w:sz="4" w:space="0" w:color="D0D1D2"/>
            </w:tcBorders>
          </w:tcPr>
          <w:p w14:paraId="7CB6AEA6" w14:textId="77777777" w:rsidR="00AE4569" w:rsidRDefault="002004F8" w:rsidP="005B667D">
            <w:pPr>
              <w:pStyle w:val="TableParagraph"/>
              <w:kinsoku w:val="0"/>
              <w:overflowPunct w:val="0"/>
              <w:spacing w:before="191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</w:tbl>
    <w:p w14:paraId="2FA05216" w14:textId="77777777" w:rsidR="0040542A" w:rsidRDefault="0040542A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479DE13" w14:textId="77777777" w:rsidR="004A233A" w:rsidRPr="00216FC4" w:rsidRDefault="004A233A" w:rsidP="00216FC4">
      <w:pPr>
        <w:rPr>
          <w:sz w:val="19"/>
          <w:szCs w:val="19"/>
        </w:rPr>
        <w:sectPr w:rsidR="004A233A" w:rsidRPr="00216FC4" w:rsidSect="00AE4569">
          <w:headerReference w:type="default" r:id="rId28"/>
          <w:pgSz w:w="11907" w:h="16839" w:code="9"/>
          <w:pgMar w:top="420" w:right="425" w:bottom="400" w:left="1240" w:header="346" w:footer="0" w:gutter="0"/>
          <w:cols w:space="720" w:equalWidth="0">
            <w:col w:w="10242"/>
          </w:cols>
          <w:noEndnote/>
          <w:docGrid w:linePitch="326"/>
        </w:sectPr>
      </w:pPr>
    </w:p>
    <w:p w14:paraId="42494EB3" w14:textId="77777777" w:rsidR="004A233A" w:rsidRDefault="00B7231A">
      <w:pPr>
        <w:kinsoku w:val="0"/>
        <w:overflowPunct w:val="0"/>
        <w:ind w:left="20800" w:right="23351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BE53FD4" wp14:editId="34CE7485">
            <wp:extent cx="1276350" cy="561975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5D1407" w14:textId="14ADE42B" w:rsidR="004A233A" w:rsidRDefault="00C338FA" w:rsidP="00216FC4">
      <w:pPr>
        <w:tabs>
          <w:tab w:val="left" w:pos="22603"/>
        </w:tabs>
        <w:kinsoku w:val="0"/>
        <w:overflowPunct w:val="0"/>
        <w:spacing w:before="76"/>
        <w:rPr>
          <w:rFonts w:ascii="Arial" w:hAnsi="Arial" w:cs="Arial"/>
          <w:sz w:val="18"/>
          <w:szCs w:val="18"/>
        </w:rPr>
        <w:sectPr w:rsidR="004A233A" w:rsidSect="00216FC4">
          <w:headerReference w:type="default" r:id="rId30"/>
          <w:pgSz w:w="11907" w:h="16839" w:code="9"/>
          <w:pgMar w:top="440" w:right="0" w:bottom="440" w:left="360" w:header="178" w:footer="0" w:gutter="0"/>
          <w:cols w:space="720" w:equalWidth="0">
            <w:col w:w="22940"/>
          </w:cols>
          <w:noEndnote/>
          <w:docGrid w:linePitch="326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6F58D73F" wp14:editId="0BB0B21E">
                <wp:simplePos x="0" y="0"/>
                <wp:positionH relativeFrom="page">
                  <wp:posOffset>8279765</wp:posOffset>
                </wp:positionH>
                <wp:positionV relativeFrom="paragraph">
                  <wp:posOffset>-9422765</wp:posOffset>
                </wp:positionV>
                <wp:extent cx="6489700" cy="9255760"/>
                <wp:effectExtent l="2540" t="635" r="3810" b="1905"/>
                <wp:wrapNone/>
                <wp:docPr id="4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925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050"/>
                              <w:gridCol w:w="1078"/>
                              <w:gridCol w:w="1077"/>
                            </w:tblGrid>
                            <w:tr w:rsidR="0047045F" w14:paraId="23F1231A" w14:textId="77777777">
                              <w:trPr>
                                <w:trHeight w:hRule="exact" w:val="1600"/>
                              </w:trPr>
                              <w:tc>
                                <w:tcPr>
                                  <w:tcW w:w="10205" w:type="dxa"/>
                                  <w:gridSpan w:val="3"/>
                                  <w:tcBorders>
                                    <w:top w:val="single" w:sz="4" w:space="0" w:color="D0D1D2"/>
                                    <w:left w:val="single" w:sz="4" w:space="0" w:color="D0D1D2"/>
                                    <w:bottom w:val="single" w:sz="4" w:space="0" w:color="D0D1D2"/>
                                    <w:right w:val="single" w:sz="4" w:space="0" w:color="D0D1D2"/>
                                  </w:tcBorders>
                                </w:tcPr>
                                <w:p w14:paraId="236CE746" w14:textId="77777777" w:rsidR="0047045F" w:rsidRDefault="0047045F"/>
                              </w:tc>
                            </w:tr>
                            <w:tr w:rsidR="0047045F" w14:paraId="27BA1266" w14:textId="77777777">
                              <w:trPr>
                                <w:trHeight w:hRule="exact" w:val="2835"/>
                              </w:trPr>
                              <w:tc>
                                <w:tcPr>
                                  <w:tcW w:w="8050" w:type="dxa"/>
                                  <w:tcBorders>
                                    <w:top w:val="single" w:sz="4" w:space="0" w:color="D0D1D2"/>
                                    <w:left w:val="single" w:sz="4" w:space="0" w:color="D0D1D2"/>
                                    <w:bottom w:val="single" w:sz="4" w:space="0" w:color="D0D1D2"/>
                                    <w:right w:val="single" w:sz="4" w:space="0" w:color="D0D1D2"/>
                                  </w:tcBorders>
                                </w:tcPr>
                                <w:p w14:paraId="74DC5889" w14:textId="77777777" w:rsidR="0047045F" w:rsidRDefault="0047045F"/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single" w:sz="4" w:space="0" w:color="D0D1D2"/>
                                    <w:left w:val="single" w:sz="4" w:space="0" w:color="D0D1D2"/>
                                    <w:bottom w:val="single" w:sz="4" w:space="0" w:color="D0D1D2"/>
                                    <w:right w:val="single" w:sz="4" w:space="0" w:color="D0D1D2"/>
                                  </w:tcBorders>
                                </w:tcPr>
                                <w:p w14:paraId="443D7389" w14:textId="77777777" w:rsidR="0047045F" w:rsidRDefault="0047045F"/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D0D1D2"/>
                                    <w:left w:val="single" w:sz="4" w:space="0" w:color="D0D1D2"/>
                                    <w:bottom w:val="single" w:sz="4" w:space="0" w:color="D0D1D2"/>
                                    <w:right w:val="single" w:sz="4" w:space="0" w:color="D0D1D2"/>
                                  </w:tcBorders>
                                </w:tcPr>
                                <w:p w14:paraId="04861AAD" w14:textId="77777777" w:rsidR="0047045F" w:rsidRDefault="0047045F"/>
                              </w:tc>
                            </w:tr>
                            <w:tr w:rsidR="0047045F" w14:paraId="2F1D80D4" w14:textId="77777777">
                              <w:trPr>
                                <w:trHeight w:hRule="exact" w:val="2721"/>
                              </w:trPr>
                              <w:tc>
                                <w:tcPr>
                                  <w:tcW w:w="8050" w:type="dxa"/>
                                  <w:tcBorders>
                                    <w:top w:val="single" w:sz="4" w:space="0" w:color="D0D1D2"/>
                                    <w:left w:val="single" w:sz="4" w:space="0" w:color="D0D1D2"/>
                                    <w:bottom w:val="single" w:sz="4" w:space="0" w:color="D0D1D2"/>
                                    <w:right w:val="single" w:sz="4" w:space="0" w:color="D0D1D2"/>
                                  </w:tcBorders>
                                </w:tcPr>
                                <w:p w14:paraId="2860ABB2" w14:textId="77777777" w:rsidR="0047045F" w:rsidRDefault="0047045F"/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single" w:sz="4" w:space="0" w:color="D0D1D2"/>
                                    <w:left w:val="single" w:sz="4" w:space="0" w:color="D0D1D2"/>
                                    <w:bottom w:val="single" w:sz="4" w:space="0" w:color="D0D1D2"/>
                                    <w:right w:val="single" w:sz="4" w:space="0" w:color="D0D1D2"/>
                                  </w:tcBorders>
                                </w:tcPr>
                                <w:p w14:paraId="1FA7A0EF" w14:textId="77777777" w:rsidR="0047045F" w:rsidRDefault="0047045F"/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D0D1D2"/>
                                    <w:left w:val="single" w:sz="4" w:space="0" w:color="D0D1D2"/>
                                    <w:bottom w:val="single" w:sz="4" w:space="0" w:color="D0D1D2"/>
                                    <w:right w:val="single" w:sz="4" w:space="0" w:color="D0D1D2"/>
                                  </w:tcBorders>
                                </w:tcPr>
                                <w:p w14:paraId="7CD5BF6C" w14:textId="77777777" w:rsidR="0047045F" w:rsidRDefault="0047045F"/>
                              </w:tc>
                            </w:tr>
                            <w:tr w:rsidR="0047045F" w14:paraId="6DBE386B" w14:textId="77777777">
                              <w:trPr>
                                <w:trHeight w:hRule="exact" w:val="2721"/>
                              </w:trPr>
                              <w:tc>
                                <w:tcPr>
                                  <w:tcW w:w="8050" w:type="dxa"/>
                                  <w:tcBorders>
                                    <w:top w:val="single" w:sz="4" w:space="0" w:color="D0D1D2"/>
                                    <w:left w:val="single" w:sz="4" w:space="0" w:color="D0D1D2"/>
                                    <w:bottom w:val="single" w:sz="4" w:space="0" w:color="D0D1D2"/>
                                    <w:right w:val="single" w:sz="4" w:space="0" w:color="D0D1D2"/>
                                  </w:tcBorders>
                                </w:tcPr>
                                <w:p w14:paraId="19E422C1" w14:textId="77777777" w:rsidR="0047045F" w:rsidRDefault="0047045F"/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single" w:sz="4" w:space="0" w:color="D0D1D2"/>
                                    <w:left w:val="single" w:sz="4" w:space="0" w:color="D0D1D2"/>
                                    <w:bottom w:val="single" w:sz="4" w:space="0" w:color="D0D1D2"/>
                                    <w:right w:val="single" w:sz="4" w:space="0" w:color="D0D1D2"/>
                                  </w:tcBorders>
                                </w:tcPr>
                                <w:p w14:paraId="60160281" w14:textId="77777777" w:rsidR="0047045F" w:rsidRDefault="0047045F"/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D0D1D2"/>
                                    <w:left w:val="single" w:sz="4" w:space="0" w:color="D0D1D2"/>
                                    <w:bottom w:val="single" w:sz="4" w:space="0" w:color="D0D1D2"/>
                                    <w:right w:val="single" w:sz="4" w:space="0" w:color="D0D1D2"/>
                                  </w:tcBorders>
                                </w:tcPr>
                                <w:p w14:paraId="476AF823" w14:textId="77777777" w:rsidR="0047045F" w:rsidRDefault="0047045F"/>
                              </w:tc>
                            </w:tr>
                            <w:tr w:rsidR="0047045F" w14:paraId="0D21D444" w14:textId="77777777">
                              <w:trPr>
                                <w:trHeight w:hRule="exact" w:val="2041"/>
                              </w:trPr>
                              <w:tc>
                                <w:tcPr>
                                  <w:tcW w:w="8050" w:type="dxa"/>
                                  <w:tcBorders>
                                    <w:top w:val="single" w:sz="4" w:space="0" w:color="D0D1D2"/>
                                    <w:left w:val="single" w:sz="4" w:space="0" w:color="D0D1D2"/>
                                    <w:bottom w:val="single" w:sz="4" w:space="0" w:color="D0D1D2"/>
                                    <w:right w:val="single" w:sz="4" w:space="0" w:color="D0D1D2"/>
                                  </w:tcBorders>
                                </w:tcPr>
                                <w:p w14:paraId="35875BAE" w14:textId="77777777" w:rsidR="0047045F" w:rsidRDefault="0047045F"/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single" w:sz="4" w:space="0" w:color="D0D1D2"/>
                                    <w:left w:val="single" w:sz="4" w:space="0" w:color="D0D1D2"/>
                                    <w:bottom w:val="single" w:sz="4" w:space="0" w:color="D0D1D2"/>
                                    <w:right w:val="single" w:sz="4" w:space="0" w:color="D0D1D2"/>
                                  </w:tcBorders>
                                </w:tcPr>
                                <w:p w14:paraId="24D4F0F6" w14:textId="77777777" w:rsidR="0047045F" w:rsidRDefault="0047045F"/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D0D1D2"/>
                                    <w:left w:val="single" w:sz="4" w:space="0" w:color="D0D1D2"/>
                                    <w:bottom w:val="single" w:sz="4" w:space="0" w:color="D0D1D2"/>
                                    <w:right w:val="single" w:sz="4" w:space="0" w:color="D0D1D2"/>
                                  </w:tcBorders>
                                </w:tcPr>
                                <w:p w14:paraId="182CE38A" w14:textId="77777777" w:rsidR="0047045F" w:rsidRDefault="0047045F"/>
                              </w:tc>
                            </w:tr>
                            <w:tr w:rsidR="0047045F" w14:paraId="782C1EA7" w14:textId="77777777">
                              <w:trPr>
                                <w:trHeight w:hRule="exact" w:val="2648"/>
                              </w:trPr>
                              <w:tc>
                                <w:tcPr>
                                  <w:tcW w:w="8050" w:type="dxa"/>
                                  <w:tcBorders>
                                    <w:top w:val="single" w:sz="4" w:space="0" w:color="D0D1D2"/>
                                    <w:left w:val="single" w:sz="4" w:space="0" w:color="D0D1D2"/>
                                    <w:bottom w:val="single" w:sz="4" w:space="0" w:color="D0D1D2"/>
                                    <w:right w:val="single" w:sz="4" w:space="0" w:color="D0D1D2"/>
                                  </w:tcBorders>
                                </w:tcPr>
                                <w:p w14:paraId="65D8F1D8" w14:textId="77777777" w:rsidR="0047045F" w:rsidRDefault="0047045F"/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single" w:sz="4" w:space="0" w:color="D0D1D2"/>
                                    <w:left w:val="single" w:sz="4" w:space="0" w:color="D0D1D2"/>
                                    <w:bottom w:val="single" w:sz="4" w:space="0" w:color="D0D1D2"/>
                                    <w:right w:val="single" w:sz="4" w:space="0" w:color="D0D1D2"/>
                                  </w:tcBorders>
                                </w:tcPr>
                                <w:p w14:paraId="4EC2CDB3" w14:textId="77777777" w:rsidR="0047045F" w:rsidRDefault="0047045F"/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D0D1D2"/>
                                    <w:left w:val="single" w:sz="4" w:space="0" w:color="D0D1D2"/>
                                    <w:bottom w:val="single" w:sz="4" w:space="0" w:color="D0D1D2"/>
                                    <w:right w:val="single" w:sz="4" w:space="0" w:color="D0D1D2"/>
                                  </w:tcBorders>
                                </w:tcPr>
                                <w:p w14:paraId="225A2AE4" w14:textId="77777777" w:rsidR="0047045F" w:rsidRDefault="0047045F"/>
                              </w:tc>
                            </w:tr>
                          </w:tbl>
                          <w:p w14:paraId="4FA0E4DA" w14:textId="77777777" w:rsidR="0047045F" w:rsidRDefault="0047045F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8D73F" id="Text Box 43" o:spid="_x0000_s1047" type="#_x0000_t202" style="position:absolute;margin-left:651.95pt;margin-top:-741.95pt;width:511pt;height:728.8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8w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050"/>
                        <w:gridCol w:w="1078"/>
                        <w:gridCol w:w="1077"/>
                      </w:tblGrid>
                      <w:tr w:rsidR="0047045F" w14:paraId="23F1231A" w14:textId="77777777">
                        <w:trPr>
                          <w:trHeight w:hRule="exact" w:val="1600"/>
                        </w:trPr>
                        <w:tc>
                          <w:tcPr>
                            <w:tcW w:w="10205" w:type="dxa"/>
                            <w:gridSpan w:val="3"/>
                            <w:tcBorders>
                              <w:top w:val="single" w:sz="4" w:space="0" w:color="D0D1D2"/>
                              <w:left w:val="single" w:sz="4" w:space="0" w:color="D0D1D2"/>
                              <w:bottom w:val="single" w:sz="4" w:space="0" w:color="D0D1D2"/>
                              <w:right w:val="single" w:sz="4" w:space="0" w:color="D0D1D2"/>
                            </w:tcBorders>
                          </w:tcPr>
                          <w:p w14:paraId="236CE746" w14:textId="77777777" w:rsidR="0047045F" w:rsidRDefault="0047045F"/>
                        </w:tc>
                      </w:tr>
                      <w:tr w:rsidR="0047045F" w14:paraId="27BA1266" w14:textId="77777777">
                        <w:trPr>
                          <w:trHeight w:hRule="exact" w:val="2835"/>
                        </w:trPr>
                        <w:tc>
                          <w:tcPr>
                            <w:tcW w:w="8050" w:type="dxa"/>
                            <w:tcBorders>
                              <w:top w:val="single" w:sz="4" w:space="0" w:color="D0D1D2"/>
                              <w:left w:val="single" w:sz="4" w:space="0" w:color="D0D1D2"/>
                              <w:bottom w:val="single" w:sz="4" w:space="0" w:color="D0D1D2"/>
                              <w:right w:val="single" w:sz="4" w:space="0" w:color="D0D1D2"/>
                            </w:tcBorders>
                          </w:tcPr>
                          <w:p w14:paraId="74DC5889" w14:textId="77777777" w:rsidR="0047045F" w:rsidRDefault="0047045F"/>
                        </w:tc>
                        <w:tc>
                          <w:tcPr>
                            <w:tcW w:w="1078" w:type="dxa"/>
                            <w:tcBorders>
                              <w:top w:val="single" w:sz="4" w:space="0" w:color="D0D1D2"/>
                              <w:left w:val="single" w:sz="4" w:space="0" w:color="D0D1D2"/>
                              <w:bottom w:val="single" w:sz="4" w:space="0" w:color="D0D1D2"/>
                              <w:right w:val="single" w:sz="4" w:space="0" w:color="D0D1D2"/>
                            </w:tcBorders>
                          </w:tcPr>
                          <w:p w14:paraId="443D7389" w14:textId="77777777" w:rsidR="0047045F" w:rsidRDefault="0047045F"/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D0D1D2"/>
                              <w:left w:val="single" w:sz="4" w:space="0" w:color="D0D1D2"/>
                              <w:bottom w:val="single" w:sz="4" w:space="0" w:color="D0D1D2"/>
                              <w:right w:val="single" w:sz="4" w:space="0" w:color="D0D1D2"/>
                            </w:tcBorders>
                          </w:tcPr>
                          <w:p w14:paraId="04861AAD" w14:textId="77777777" w:rsidR="0047045F" w:rsidRDefault="0047045F"/>
                        </w:tc>
                      </w:tr>
                      <w:tr w:rsidR="0047045F" w14:paraId="2F1D80D4" w14:textId="77777777">
                        <w:trPr>
                          <w:trHeight w:hRule="exact" w:val="2721"/>
                        </w:trPr>
                        <w:tc>
                          <w:tcPr>
                            <w:tcW w:w="8050" w:type="dxa"/>
                            <w:tcBorders>
                              <w:top w:val="single" w:sz="4" w:space="0" w:color="D0D1D2"/>
                              <w:left w:val="single" w:sz="4" w:space="0" w:color="D0D1D2"/>
                              <w:bottom w:val="single" w:sz="4" w:space="0" w:color="D0D1D2"/>
                              <w:right w:val="single" w:sz="4" w:space="0" w:color="D0D1D2"/>
                            </w:tcBorders>
                          </w:tcPr>
                          <w:p w14:paraId="2860ABB2" w14:textId="77777777" w:rsidR="0047045F" w:rsidRDefault="0047045F"/>
                        </w:tc>
                        <w:tc>
                          <w:tcPr>
                            <w:tcW w:w="1078" w:type="dxa"/>
                            <w:tcBorders>
                              <w:top w:val="single" w:sz="4" w:space="0" w:color="D0D1D2"/>
                              <w:left w:val="single" w:sz="4" w:space="0" w:color="D0D1D2"/>
                              <w:bottom w:val="single" w:sz="4" w:space="0" w:color="D0D1D2"/>
                              <w:right w:val="single" w:sz="4" w:space="0" w:color="D0D1D2"/>
                            </w:tcBorders>
                          </w:tcPr>
                          <w:p w14:paraId="1FA7A0EF" w14:textId="77777777" w:rsidR="0047045F" w:rsidRDefault="0047045F"/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D0D1D2"/>
                              <w:left w:val="single" w:sz="4" w:space="0" w:color="D0D1D2"/>
                              <w:bottom w:val="single" w:sz="4" w:space="0" w:color="D0D1D2"/>
                              <w:right w:val="single" w:sz="4" w:space="0" w:color="D0D1D2"/>
                            </w:tcBorders>
                          </w:tcPr>
                          <w:p w14:paraId="7CD5BF6C" w14:textId="77777777" w:rsidR="0047045F" w:rsidRDefault="0047045F"/>
                        </w:tc>
                      </w:tr>
                      <w:tr w:rsidR="0047045F" w14:paraId="6DBE386B" w14:textId="77777777">
                        <w:trPr>
                          <w:trHeight w:hRule="exact" w:val="2721"/>
                        </w:trPr>
                        <w:tc>
                          <w:tcPr>
                            <w:tcW w:w="8050" w:type="dxa"/>
                            <w:tcBorders>
                              <w:top w:val="single" w:sz="4" w:space="0" w:color="D0D1D2"/>
                              <w:left w:val="single" w:sz="4" w:space="0" w:color="D0D1D2"/>
                              <w:bottom w:val="single" w:sz="4" w:space="0" w:color="D0D1D2"/>
                              <w:right w:val="single" w:sz="4" w:space="0" w:color="D0D1D2"/>
                            </w:tcBorders>
                          </w:tcPr>
                          <w:p w14:paraId="19E422C1" w14:textId="77777777" w:rsidR="0047045F" w:rsidRDefault="0047045F"/>
                        </w:tc>
                        <w:tc>
                          <w:tcPr>
                            <w:tcW w:w="1078" w:type="dxa"/>
                            <w:tcBorders>
                              <w:top w:val="single" w:sz="4" w:space="0" w:color="D0D1D2"/>
                              <w:left w:val="single" w:sz="4" w:space="0" w:color="D0D1D2"/>
                              <w:bottom w:val="single" w:sz="4" w:space="0" w:color="D0D1D2"/>
                              <w:right w:val="single" w:sz="4" w:space="0" w:color="D0D1D2"/>
                            </w:tcBorders>
                          </w:tcPr>
                          <w:p w14:paraId="60160281" w14:textId="77777777" w:rsidR="0047045F" w:rsidRDefault="0047045F"/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D0D1D2"/>
                              <w:left w:val="single" w:sz="4" w:space="0" w:color="D0D1D2"/>
                              <w:bottom w:val="single" w:sz="4" w:space="0" w:color="D0D1D2"/>
                              <w:right w:val="single" w:sz="4" w:space="0" w:color="D0D1D2"/>
                            </w:tcBorders>
                          </w:tcPr>
                          <w:p w14:paraId="476AF823" w14:textId="77777777" w:rsidR="0047045F" w:rsidRDefault="0047045F"/>
                        </w:tc>
                      </w:tr>
                      <w:tr w:rsidR="0047045F" w14:paraId="0D21D444" w14:textId="77777777">
                        <w:trPr>
                          <w:trHeight w:hRule="exact" w:val="2041"/>
                        </w:trPr>
                        <w:tc>
                          <w:tcPr>
                            <w:tcW w:w="8050" w:type="dxa"/>
                            <w:tcBorders>
                              <w:top w:val="single" w:sz="4" w:space="0" w:color="D0D1D2"/>
                              <w:left w:val="single" w:sz="4" w:space="0" w:color="D0D1D2"/>
                              <w:bottom w:val="single" w:sz="4" w:space="0" w:color="D0D1D2"/>
                              <w:right w:val="single" w:sz="4" w:space="0" w:color="D0D1D2"/>
                            </w:tcBorders>
                          </w:tcPr>
                          <w:p w14:paraId="35875BAE" w14:textId="77777777" w:rsidR="0047045F" w:rsidRDefault="0047045F"/>
                        </w:tc>
                        <w:tc>
                          <w:tcPr>
                            <w:tcW w:w="1078" w:type="dxa"/>
                            <w:tcBorders>
                              <w:top w:val="single" w:sz="4" w:space="0" w:color="D0D1D2"/>
                              <w:left w:val="single" w:sz="4" w:space="0" w:color="D0D1D2"/>
                              <w:bottom w:val="single" w:sz="4" w:space="0" w:color="D0D1D2"/>
                              <w:right w:val="single" w:sz="4" w:space="0" w:color="D0D1D2"/>
                            </w:tcBorders>
                          </w:tcPr>
                          <w:p w14:paraId="24D4F0F6" w14:textId="77777777" w:rsidR="0047045F" w:rsidRDefault="0047045F"/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D0D1D2"/>
                              <w:left w:val="single" w:sz="4" w:space="0" w:color="D0D1D2"/>
                              <w:bottom w:val="single" w:sz="4" w:space="0" w:color="D0D1D2"/>
                              <w:right w:val="single" w:sz="4" w:space="0" w:color="D0D1D2"/>
                            </w:tcBorders>
                          </w:tcPr>
                          <w:p w14:paraId="182CE38A" w14:textId="77777777" w:rsidR="0047045F" w:rsidRDefault="0047045F"/>
                        </w:tc>
                      </w:tr>
                      <w:tr w:rsidR="0047045F" w14:paraId="782C1EA7" w14:textId="77777777">
                        <w:trPr>
                          <w:trHeight w:hRule="exact" w:val="2648"/>
                        </w:trPr>
                        <w:tc>
                          <w:tcPr>
                            <w:tcW w:w="8050" w:type="dxa"/>
                            <w:tcBorders>
                              <w:top w:val="single" w:sz="4" w:space="0" w:color="D0D1D2"/>
                              <w:left w:val="single" w:sz="4" w:space="0" w:color="D0D1D2"/>
                              <w:bottom w:val="single" w:sz="4" w:space="0" w:color="D0D1D2"/>
                              <w:right w:val="single" w:sz="4" w:space="0" w:color="D0D1D2"/>
                            </w:tcBorders>
                          </w:tcPr>
                          <w:p w14:paraId="65D8F1D8" w14:textId="77777777" w:rsidR="0047045F" w:rsidRDefault="0047045F"/>
                        </w:tc>
                        <w:tc>
                          <w:tcPr>
                            <w:tcW w:w="1078" w:type="dxa"/>
                            <w:tcBorders>
                              <w:top w:val="single" w:sz="4" w:space="0" w:color="D0D1D2"/>
                              <w:left w:val="single" w:sz="4" w:space="0" w:color="D0D1D2"/>
                              <w:bottom w:val="single" w:sz="4" w:space="0" w:color="D0D1D2"/>
                              <w:right w:val="single" w:sz="4" w:space="0" w:color="D0D1D2"/>
                            </w:tcBorders>
                          </w:tcPr>
                          <w:p w14:paraId="4EC2CDB3" w14:textId="77777777" w:rsidR="0047045F" w:rsidRDefault="0047045F"/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D0D1D2"/>
                              <w:left w:val="single" w:sz="4" w:space="0" w:color="D0D1D2"/>
                              <w:bottom w:val="single" w:sz="4" w:space="0" w:color="D0D1D2"/>
                              <w:right w:val="single" w:sz="4" w:space="0" w:color="D0D1D2"/>
                            </w:tcBorders>
                          </w:tcPr>
                          <w:p w14:paraId="225A2AE4" w14:textId="77777777" w:rsidR="0047045F" w:rsidRDefault="0047045F"/>
                        </w:tc>
                      </w:tr>
                    </w:tbl>
                    <w:p w14:paraId="4FA0E4DA" w14:textId="77777777" w:rsidR="0047045F" w:rsidRDefault="0047045F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AD612B5" w14:textId="5973F09E" w:rsidR="001E78F7" w:rsidRPr="00FE568B" w:rsidRDefault="00C338FA" w:rsidP="001E78F7">
      <w:pPr>
        <w:pStyle w:val="21"/>
        <w:ind w:left="0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472" behindDoc="1" locked="0" layoutInCell="0" allowOverlap="1" wp14:anchorId="3E469049" wp14:editId="617ED310">
                <wp:simplePos x="0" y="0"/>
                <wp:positionH relativeFrom="page">
                  <wp:posOffset>5126990</wp:posOffset>
                </wp:positionH>
                <wp:positionV relativeFrom="paragraph">
                  <wp:posOffset>-7150100</wp:posOffset>
                </wp:positionV>
                <wp:extent cx="1562100" cy="4993640"/>
                <wp:effectExtent l="2540" t="0" r="0" b="0"/>
                <wp:wrapNone/>
                <wp:docPr id="4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62100" cy="499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1E8AA" w14:textId="77777777" w:rsidR="0047045F" w:rsidRPr="00FE568B" w:rsidRDefault="0047045F" w:rsidP="001E78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69049" id="Rectangle 60" o:spid="_x0000_s1048" style="position:absolute;margin-left:403.7pt;margin-top:-563pt;width:123pt;height:393.2pt;flip:y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" o:allowincell="f" filled="f" stroked="f">
                <v:textbox inset="0,0,0,0">
                  <w:txbxContent>
                    <w:p w14:paraId="2801E8AA" w14:textId="77777777" w:rsidR="0047045F" w:rsidRPr="00FE568B" w:rsidRDefault="0047045F" w:rsidP="001E78F7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 wp14:anchorId="341A18DC" wp14:editId="57381CFC">
                <wp:simplePos x="0" y="0"/>
                <wp:positionH relativeFrom="page">
                  <wp:posOffset>13252450</wp:posOffset>
                </wp:positionH>
                <wp:positionV relativeFrom="page">
                  <wp:posOffset>1232535</wp:posOffset>
                </wp:positionV>
                <wp:extent cx="228600" cy="342900"/>
                <wp:effectExtent l="3175" t="3810" r="0" b="0"/>
                <wp:wrapNone/>
                <wp:docPr id="3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96547" w14:textId="77777777" w:rsidR="0047045F" w:rsidRDefault="0047045F" w:rsidP="001E78F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5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BC3D9D" wp14:editId="2394A47A">
                                  <wp:extent cx="228600" cy="342900"/>
                                  <wp:effectExtent l="19050" t="0" r="0" b="0"/>
                                  <wp:docPr id="8" name="Рисунок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1F0C78" w14:textId="77777777" w:rsidR="0047045F" w:rsidRDefault="0047045F" w:rsidP="001E78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A18DC" id="Rectangle 58" o:spid="_x0000_s1049" style="position:absolute;margin-left:1043.5pt;margin-top:97.05pt;width:18pt;height:27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kpIrgIAAKk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" o:allowincell="f" filled="f" stroked="f">
                <v:textbox inset="0,0,0,0">
                  <w:txbxContent>
                    <w:p w14:paraId="10296547" w14:textId="77777777" w:rsidR="0047045F" w:rsidRDefault="0047045F" w:rsidP="001E78F7">
                      <w:pPr>
                        <w:widowControl/>
                        <w:autoSpaceDE/>
                        <w:autoSpaceDN/>
                        <w:adjustRightInd/>
                        <w:spacing w:line="5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BC3D9D" wp14:editId="2394A47A">
                            <wp:extent cx="228600" cy="342900"/>
                            <wp:effectExtent l="19050" t="0" r="0" b="0"/>
                            <wp:docPr id="8" name="Рисунок 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1F0C78" w14:textId="77777777" w:rsidR="0047045F" w:rsidRDefault="0047045F" w:rsidP="001E78F7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 wp14:anchorId="68388FAE" wp14:editId="77BF2049">
                <wp:simplePos x="0" y="0"/>
                <wp:positionH relativeFrom="page">
                  <wp:posOffset>8279765</wp:posOffset>
                </wp:positionH>
                <wp:positionV relativeFrom="page">
                  <wp:posOffset>899795</wp:posOffset>
                </wp:positionV>
                <wp:extent cx="6489700" cy="7493635"/>
                <wp:effectExtent l="2540" t="4445" r="3810" b="0"/>
                <wp:wrapNone/>
                <wp:docPr id="3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749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F25ED" w14:textId="77777777" w:rsidR="0047045F" w:rsidRPr="00F44810" w:rsidRDefault="0047045F" w:rsidP="001E78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88FAE" id="Text Box 59" o:spid="_x0000_s1050" type="#_x0000_t202" style="position:absolute;margin-left:651.95pt;margin-top:70.85pt;width:511pt;height:590.05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Or+swIAALQ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" o:allowincell="f" filled="f" stroked="f">
                <v:textbox inset="0,0,0,0">
                  <w:txbxContent>
                    <w:p w14:paraId="522F25ED" w14:textId="77777777" w:rsidR="0047045F" w:rsidRPr="00F44810" w:rsidRDefault="0047045F" w:rsidP="001E78F7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 wp14:anchorId="5CECE54B" wp14:editId="6E25341E">
                <wp:simplePos x="0" y="0"/>
                <wp:positionH relativeFrom="page">
                  <wp:posOffset>13487400</wp:posOffset>
                </wp:positionH>
                <wp:positionV relativeFrom="page">
                  <wp:posOffset>240030</wp:posOffset>
                </wp:positionV>
                <wp:extent cx="1282700" cy="558800"/>
                <wp:effectExtent l="0" t="1905" r="3175" b="1270"/>
                <wp:wrapNone/>
                <wp:docPr id="3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4CEEB2" w14:textId="77777777" w:rsidR="0047045F" w:rsidRDefault="0047045F" w:rsidP="001E78F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769A4A" wp14:editId="1909C4AE">
                                  <wp:extent cx="1276350" cy="561975"/>
                                  <wp:effectExtent l="19050" t="0" r="0" b="0"/>
                                  <wp:docPr id="9" name="Рисунок 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6DEBB7" w14:textId="77777777" w:rsidR="0047045F" w:rsidRDefault="0047045F" w:rsidP="001E78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CE54B" id="Rectangle 61" o:spid="_x0000_s1051" style="position:absolute;margin-left:1062pt;margin-top:18.9pt;width:101pt;height:44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" o:allowincell="f" filled="f" stroked="f">
                <v:textbox inset="0,0,0,0">
                  <w:txbxContent>
                    <w:p w14:paraId="1B4CEEB2" w14:textId="77777777" w:rsidR="0047045F" w:rsidRDefault="0047045F" w:rsidP="001E78F7">
                      <w:pPr>
                        <w:widowControl/>
                        <w:autoSpaceDE/>
                        <w:autoSpaceDN/>
                        <w:adjustRightInd/>
                        <w:spacing w:line="8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769A4A" wp14:editId="1909C4AE">
                            <wp:extent cx="1276350" cy="561975"/>
                            <wp:effectExtent l="19050" t="0" r="0" b="0"/>
                            <wp:docPr id="9" name="Рисунок 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6DEBB7" w14:textId="77777777" w:rsidR="0047045F" w:rsidRDefault="0047045F" w:rsidP="001E78F7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 wp14:anchorId="07255B58" wp14:editId="578E19BA">
                <wp:simplePos x="0" y="0"/>
                <wp:positionH relativeFrom="page">
                  <wp:posOffset>8279765</wp:posOffset>
                </wp:positionH>
                <wp:positionV relativeFrom="page">
                  <wp:posOffset>899795</wp:posOffset>
                </wp:positionV>
                <wp:extent cx="6489700" cy="9269095"/>
                <wp:effectExtent l="2540" t="4445" r="3810" b="3810"/>
                <wp:wrapNone/>
                <wp:docPr id="3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926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D63CE" w14:textId="77777777" w:rsidR="0047045F" w:rsidRDefault="0047045F" w:rsidP="001E78F7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55B58" id="Text Box 62" o:spid="_x0000_s1052" type="#_x0000_t202" style="position:absolute;margin-left:651.95pt;margin-top:70.85pt;width:511pt;height:729.85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gHhsQIAALQ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" o:allowincell="f" filled="f" stroked="f">
                <v:textbox inset="0,0,0,0">
                  <w:txbxContent>
                    <w:p w14:paraId="043D63CE" w14:textId="77777777" w:rsidR="0047045F" w:rsidRDefault="0047045F" w:rsidP="001E78F7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78F7">
        <w:rPr>
          <w:w w:val="160"/>
        </w:rPr>
        <w:t>ИНФОРМАЦИЯ</w:t>
      </w:r>
      <w:r w:rsidR="001E78F7">
        <w:rPr>
          <w:spacing w:val="7"/>
          <w:w w:val="160"/>
        </w:rPr>
        <w:t xml:space="preserve"> </w:t>
      </w:r>
      <w:r w:rsidR="001E78F7">
        <w:rPr>
          <w:w w:val="160"/>
        </w:rPr>
        <w:t>ДЛЯ</w:t>
      </w:r>
      <w:r w:rsidR="001E78F7">
        <w:rPr>
          <w:spacing w:val="8"/>
          <w:w w:val="160"/>
        </w:rPr>
        <w:t xml:space="preserve"> </w:t>
      </w:r>
      <w:r w:rsidR="001E78F7">
        <w:rPr>
          <w:w w:val="160"/>
        </w:rPr>
        <w:t>ВАС</w:t>
      </w:r>
    </w:p>
    <w:p w14:paraId="41986C24" w14:textId="77777777" w:rsidR="001E78F7" w:rsidRDefault="001E78F7" w:rsidP="001E78F7">
      <w:pPr>
        <w:kinsoku w:val="0"/>
        <w:overflowPunct w:val="0"/>
        <w:spacing w:before="18" w:line="520" w:lineRule="exact"/>
        <w:rPr>
          <w:sz w:val="52"/>
          <w:szCs w:val="52"/>
        </w:rPr>
      </w:pPr>
    </w:p>
    <w:p w14:paraId="0F79785F" w14:textId="77777777" w:rsidR="001E78F7" w:rsidRDefault="001E78F7" w:rsidP="001E78F7">
      <w:pPr>
        <w:pStyle w:val="a3"/>
        <w:kinsoku w:val="0"/>
        <w:overflowPunct w:val="0"/>
        <w:spacing w:before="0"/>
        <w:ind w:left="126" w:firstLine="0"/>
        <w:jc w:val="both"/>
      </w:pPr>
      <w:r>
        <w:t>ОПОЗДАНИЯ</w:t>
      </w:r>
    </w:p>
    <w:p w14:paraId="420B9F71" w14:textId="77777777" w:rsidR="001E78F7" w:rsidRDefault="001E78F7" w:rsidP="001E78F7">
      <w:pPr>
        <w:pStyle w:val="a3"/>
        <w:kinsoku w:val="0"/>
        <w:overflowPunct w:val="0"/>
        <w:spacing w:line="250" w:lineRule="auto"/>
        <w:ind w:left="126" w:right="10014" w:firstLine="0"/>
      </w:pPr>
      <w:proofErr w:type="gramStart"/>
      <w:r>
        <w:rPr>
          <w:w w:val="95"/>
        </w:rPr>
        <w:t xml:space="preserve">При </w:t>
      </w:r>
      <w:r>
        <w:rPr>
          <w:spacing w:val="42"/>
          <w:w w:val="95"/>
        </w:rPr>
        <w:t xml:space="preserve"> </w:t>
      </w:r>
      <w:r>
        <w:rPr>
          <w:w w:val="95"/>
        </w:rPr>
        <w:t>опоздании</w:t>
      </w:r>
      <w:proofErr w:type="gramEnd"/>
      <w:r>
        <w:rPr>
          <w:w w:val="95"/>
        </w:rPr>
        <w:t xml:space="preserve"> </w:t>
      </w:r>
      <w:r>
        <w:rPr>
          <w:spacing w:val="43"/>
          <w:w w:val="95"/>
        </w:rPr>
        <w:t xml:space="preserve"> </w:t>
      </w:r>
      <w:r>
        <w:rPr>
          <w:w w:val="95"/>
        </w:rPr>
        <w:t xml:space="preserve">время </w:t>
      </w:r>
      <w:r>
        <w:rPr>
          <w:spacing w:val="43"/>
          <w:w w:val="95"/>
        </w:rPr>
        <w:t xml:space="preserve"> </w:t>
      </w:r>
      <w:r>
        <w:rPr>
          <w:w w:val="95"/>
        </w:rPr>
        <w:t xml:space="preserve">ухода </w:t>
      </w:r>
      <w:r>
        <w:rPr>
          <w:spacing w:val="43"/>
          <w:w w:val="95"/>
        </w:rPr>
        <w:t xml:space="preserve"> </w:t>
      </w:r>
      <w:r>
        <w:rPr>
          <w:w w:val="95"/>
        </w:rPr>
        <w:t xml:space="preserve">может </w:t>
      </w:r>
      <w:r>
        <w:rPr>
          <w:spacing w:val="43"/>
          <w:w w:val="95"/>
        </w:rPr>
        <w:t xml:space="preserve"> </w:t>
      </w:r>
      <w:r>
        <w:rPr>
          <w:w w:val="95"/>
        </w:rPr>
        <w:t xml:space="preserve">быть </w:t>
      </w:r>
      <w:r>
        <w:rPr>
          <w:spacing w:val="43"/>
          <w:w w:val="95"/>
        </w:rPr>
        <w:t xml:space="preserve"> </w:t>
      </w:r>
      <w:r>
        <w:rPr>
          <w:w w:val="95"/>
        </w:rPr>
        <w:t xml:space="preserve">сокращено, </w:t>
      </w:r>
      <w:r>
        <w:rPr>
          <w:spacing w:val="43"/>
          <w:w w:val="95"/>
        </w:rPr>
        <w:t xml:space="preserve"> </w:t>
      </w:r>
      <w:r>
        <w:rPr>
          <w:w w:val="95"/>
        </w:rPr>
        <w:t xml:space="preserve">чтобы </w:t>
      </w:r>
      <w:r>
        <w:rPr>
          <w:spacing w:val="43"/>
          <w:w w:val="95"/>
        </w:rPr>
        <w:t xml:space="preserve"> </w:t>
      </w:r>
      <w:r>
        <w:rPr>
          <w:w w:val="95"/>
        </w:rPr>
        <w:t xml:space="preserve">обеспечить </w:t>
      </w:r>
      <w:r>
        <w:rPr>
          <w:spacing w:val="43"/>
          <w:w w:val="95"/>
        </w:rPr>
        <w:t xml:space="preserve"> </w:t>
      </w:r>
      <w:r>
        <w:rPr>
          <w:w w:val="95"/>
        </w:rPr>
        <w:t>своевременное</w:t>
      </w:r>
      <w:r>
        <w:rPr>
          <w:w w:val="97"/>
        </w:rPr>
        <w:t xml:space="preserve"> </w:t>
      </w:r>
      <w:r>
        <w:rPr>
          <w:w w:val="95"/>
        </w:rPr>
        <w:t>обслуживание</w:t>
      </w:r>
      <w:r>
        <w:rPr>
          <w:spacing w:val="39"/>
          <w:w w:val="95"/>
        </w:rPr>
        <w:t xml:space="preserve"> </w:t>
      </w:r>
      <w:r>
        <w:rPr>
          <w:w w:val="95"/>
        </w:rPr>
        <w:t>следующего</w:t>
      </w:r>
      <w:r>
        <w:rPr>
          <w:spacing w:val="39"/>
          <w:w w:val="95"/>
        </w:rPr>
        <w:t xml:space="preserve"> </w:t>
      </w:r>
      <w:r>
        <w:rPr>
          <w:w w:val="95"/>
        </w:rPr>
        <w:t>клиента.</w:t>
      </w:r>
    </w:p>
    <w:p w14:paraId="52F07E1A" w14:textId="77777777" w:rsidR="001E78F7" w:rsidRDefault="001E78F7" w:rsidP="001E78F7">
      <w:pPr>
        <w:kinsoku w:val="0"/>
        <w:overflowPunct w:val="0"/>
        <w:spacing w:line="220" w:lineRule="exact"/>
        <w:rPr>
          <w:sz w:val="22"/>
          <w:szCs w:val="22"/>
        </w:rPr>
      </w:pPr>
    </w:p>
    <w:p w14:paraId="6F22934B" w14:textId="77777777" w:rsidR="001E78F7" w:rsidRDefault="001E78F7" w:rsidP="001E78F7">
      <w:pPr>
        <w:kinsoku w:val="0"/>
        <w:overflowPunct w:val="0"/>
        <w:spacing w:before="8" w:line="300" w:lineRule="exact"/>
        <w:rPr>
          <w:sz w:val="30"/>
          <w:szCs w:val="30"/>
        </w:rPr>
      </w:pPr>
    </w:p>
    <w:p w14:paraId="1C799B03" w14:textId="77777777" w:rsidR="001E78F7" w:rsidRDefault="001E78F7" w:rsidP="001E78F7">
      <w:pPr>
        <w:pStyle w:val="a3"/>
        <w:kinsoku w:val="0"/>
        <w:overflowPunct w:val="0"/>
        <w:spacing w:before="0"/>
        <w:ind w:left="126" w:firstLine="0"/>
        <w:jc w:val="both"/>
      </w:pPr>
      <w:r>
        <w:t>ОТМЕНА</w:t>
      </w:r>
      <w:r>
        <w:rPr>
          <w:spacing w:val="3"/>
        </w:rPr>
        <w:t xml:space="preserve"> </w:t>
      </w:r>
      <w:r>
        <w:t>ВИЗИТА</w:t>
      </w:r>
    </w:p>
    <w:p w14:paraId="003C71D3" w14:textId="77777777" w:rsidR="001E78F7" w:rsidRDefault="001E78F7" w:rsidP="001E78F7">
      <w:pPr>
        <w:pStyle w:val="a3"/>
        <w:kinsoku w:val="0"/>
        <w:overflowPunct w:val="0"/>
        <w:spacing w:line="250" w:lineRule="auto"/>
        <w:ind w:left="126" w:right="10297" w:firstLine="0"/>
        <w:jc w:val="both"/>
      </w:pPr>
      <w:r>
        <w:rPr>
          <w:w w:val="95"/>
        </w:rPr>
        <w:t>Уход,</w:t>
      </w:r>
      <w:r>
        <w:rPr>
          <w:spacing w:val="40"/>
          <w:w w:val="95"/>
        </w:rPr>
        <w:t xml:space="preserve"> </w:t>
      </w:r>
      <w:r>
        <w:rPr>
          <w:w w:val="95"/>
        </w:rPr>
        <w:t>на</w:t>
      </w:r>
      <w:r>
        <w:rPr>
          <w:spacing w:val="41"/>
          <w:w w:val="95"/>
        </w:rPr>
        <w:t xml:space="preserve"> </w:t>
      </w:r>
      <w:r>
        <w:rPr>
          <w:w w:val="95"/>
        </w:rPr>
        <w:t>который</w:t>
      </w:r>
      <w:r>
        <w:rPr>
          <w:spacing w:val="40"/>
          <w:w w:val="95"/>
        </w:rPr>
        <w:t xml:space="preserve"> </w:t>
      </w:r>
      <w:r>
        <w:rPr>
          <w:w w:val="95"/>
        </w:rPr>
        <w:t>Вы</w:t>
      </w:r>
      <w:r>
        <w:rPr>
          <w:spacing w:val="41"/>
          <w:w w:val="95"/>
        </w:rPr>
        <w:t xml:space="preserve"> </w:t>
      </w:r>
      <w:r>
        <w:rPr>
          <w:w w:val="95"/>
        </w:rPr>
        <w:t>записались,</w:t>
      </w:r>
      <w:r>
        <w:rPr>
          <w:spacing w:val="40"/>
          <w:w w:val="95"/>
        </w:rPr>
        <w:t xml:space="preserve"> </w:t>
      </w:r>
      <w:r>
        <w:rPr>
          <w:w w:val="95"/>
        </w:rPr>
        <w:t>–</w:t>
      </w:r>
      <w:r>
        <w:rPr>
          <w:spacing w:val="41"/>
          <w:w w:val="95"/>
        </w:rPr>
        <w:t xml:space="preserve"> </w:t>
      </w:r>
      <w:r>
        <w:rPr>
          <w:w w:val="95"/>
        </w:rPr>
        <w:t>это</w:t>
      </w:r>
      <w:r>
        <w:rPr>
          <w:spacing w:val="40"/>
          <w:w w:val="95"/>
        </w:rPr>
        <w:t xml:space="preserve"> </w:t>
      </w:r>
      <w:r>
        <w:rPr>
          <w:w w:val="95"/>
        </w:rPr>
        <w:t>время,</w:t>
      </w:r>
      <w:r>
        <w:rPr>
          <w:spacing w:val="41"/>
          <w:w w:val="95"/>
        </w:rPr>
        <w:t xml:space="preserve"> </w:t>
      </w:r>
      <w:r>
        <w:rPr>
          <w:w w:val="95"/>
        </w:rPr>
        <w:t>запланированное</w:t>
      </w:r>
      <w:r>
        <w:rPr>
          <w:spacing w:val="40"/>
          <w:w w:val="95"/>
        </w:rPr>
        <w:t xml:space="preserve"> </w:t>
      </w:r>
      <w:r>
        <w:rPr>
          <w:w w:val="95"/>
        </w:rPr>
        <w:t>специально</w:t>
      </w:r>
      <w:r>
        <w:rPr>
          <w:spacing w:val="41"/>
          <w:w w:val="95"/>
        </w:rPr>
        <w:t xml:space="preserve"> </w:t>
      </w:r>
      <w:r>
        <w:rPr>
          <w:w w:val="95"/>
        </w:rPr>
        <w:t>для</w:t>
      </w:r>
      <w:r>
        <w:rPr>
          <w:spacing w:val="40"/>
          <w:w w:val="95"/>
        </w:rPr>
        <w:t xml:space="preserve"> </w:t>
      </w:r>
      <w:r>
        <w:rPr>
          <w:w w:val="95"/>
        </w:rPr>
        <w:t>Вас.</w:t>
      </w:r>
      <w:r>
        <w:rPr>
          <w:spacing w:val="41"/>
          <w:w w:val="95"/>
        </w:rPr>
        <w:t xml:space="preserve"> </w:t>
      </w:r>
      <w:r>
        <w:rPr>
          <w:w w:val="95"/>
        </w:rPr>
        <w:t>Если</w:t>
      </w:r>
      <w:r>
        <w:rPr>
          <w:w w:val="94"/>
        </w:rPr>
        <w:t xml:space="preserve"> </w:t>
      </w:r>
      <w:r>
        <w:rPr>
          <w:w w:val="95"/>
        </w:rPr>
        <w:t>Ваши</w:t>
      </w:r>
      <w:r>
        <w:rPr>
          <w:spacing w:val="27"/>
          <w:w w:val="95"/>
        </w:rPr>
        <w:t xml:space="preserve"> </w:t>
      </w:r>
      <w:r>
        <w:rPr>
          <w:w w:val="95"/>
        </w:rPr>
        <w:t>планы</w:t>
      </w:r>
      <w:r>
        <w:rPr>
          <w:spacing w:val="27"/>
          <w:w w:val="95"/>
        </w:rPr>
        <w:t xml:space="preserve"> </w:t>
      </w:r>
      <w:r>
        <w:rPr>
          <w:w w:val="95"/>
        </w:rPr>
        <w:t>изменились,</w:t>
      </w:r>
      <w:r>
        <w:rPr>
          <w:spacing w:val="28"/>
          <w:w w:val="95"/>
        </w:rPr>
        <w:t xml:space="preserve"> </w:t>
      </w:r>
      <w:r>
        <w:rPr>
          <w:w w:val="95"/>
        </w:rPr>
        <w:t>пожалуйста,</w:t>
      </w:r>
      <w:r>
        <w:rPr>
          <w:spacing w:val="27"/>
          <w:w w:val="95"/>
        </w:rPr>
        <w:t xml:space="preserve"> </w:t>
      </w:r>
      <w:r>
        <w:rPr>
          <w:w w:val="95"/>
        </w:rPr>
        <w:t>проинформируйте</w:t>
      </w:r>
      <w:r>
        <w:rPr>
          <w:spacing w:val="28"/>
          <w:w w:val="95"/>
        </w:rPr>
        <w:t xml:space="preserve"> </w:t>
      </w:r>
      <w:r>
        <w:rPr>
          <w:w w:val="95"/>
        </w:rPr>
        <w:t>нас</w:t>
      </w:r>
      <w:r>
        <w:rPr>
          <w:spacing w:val="27"/>
          <w:w w:val="95"/>
        </w:rPr>
        <w:t xml:space="preserve"> </w:t>
      </w:r>
      <w:r>
        <w:rPr>
          <w:w w:val="95"/>
        </w:rPr>
        <w:t>об</w:t>
      </w:r>
      <w:r>
        <w:rPr>
          <w:spacing w:val="28"/>
          <w:w w:val="95"/>
        </w:rPr>
        <w:t xml:space="preserve"> </w:t>
      </w:r>
      <w:r>
        <w:rPr>
          <w:w w:val="95"/>
        </w:rPr>
        <w:t>отмене</w:t>
      </w:r>
      <w:r>
        <w:rPr>
          <w:spacing w:val="27"/>
          <w:w w:val="95"/>
        </w:rPr>
        <w:t xml:space="preserve"> </w:t>
      </w:r>
      <w:r>
        <w:rPr>
          <w:w w:val="95"/>
        </w:rPr>
        <w:t>визита</w:t>
      </w:r>
      <w:r>
        <w:rPr>
          <w:spacing w:val="28"/>
          <w:w w:val="95"/>
        </w:rPr>
        <w:t xml:space="preserve"> </w:t>
      </w:r>
      <w:r>
        <w:rPr>
          <w:w w:val="95"/>
        </w:rPr>
        <w:t>не</w:t>
      </w:r>
      <w:r>
        <w:rPr>
          <w:spacing w:val="27"/>
          <w:w w:val="95"/>
        </w:rPr>
        <w:t xml:space="preserve"> </w:t>
      </w:r>
      <w:r>
        <w:rPr>
          <w:w w:val="95"/>
        </w:rPr>
        <w:t>менее</w:t>
      </w:r>
      <w:r>
        <w:rPr>
          <w:spacing w:val="28"/>
          <w:w w:val="95"/>
        </w:rPr>
        <w:t xml:space="preserve"> </w:t>
      </w:r>
      <w:r>
        <w:rPr>
          <w:w w:val="95"/>
        </w:rPr>
        <w:t>чем за</w:t>
      </w:r>
      <w:r>
        <w:rPr>
          <w:spacing w:val="10"/>
          <w:w w:val="95"/>
        </w:rPr>
        <w:t xml:space="preserve"> </w:t>
      </w:r>
      <w:r>
        <w:rPr>
          <w:w w:val="95"/>
        </w:rPr>
        <w:t>24</w:t>
      </w:r>
      <w:r>
        <w:rPr>
          <w:spacing w:val="10"/>
          <w:w w:val="95"/>
        </w:rPr>
        <w:t xml:space="preserve"> </w:t>
      </w:r>
      <w:r>
        <w:rPr>
          <w:w w:val="95"/>
        </w:rPr>
        <w:t>часа</w:t>
      </w:r>
      <w:r>
        <w:rPr>
          <w:spacing w:val="10"/>
          <w:w w:val="95"/>
        </w:rPr>
        <w:t xml:space="preserve"> </w:t>
      </w:r>
      <w:r>
        <w:rPr>
          <w:w w:val="95"/>
        </w:rPr>
        <w:t>до</w:t>
      </w:r>
      <w:r>
        <w:rPr>
          <w:spacing w:val="10"/>
          <w:w w:val="95"/>
        </w:rPr>
        <w:t xml:space="preserve"> </w:t>
      </w:r>
      <w:r>
        <w:rPr>
          <w:w w:val="95"/>
        </w:rPr>
        <w:t>его</w:t>
      </w:r>
      <w:r>
        <w:rPr>
          <w:spacing w:val="11"/>
          <w:w w:val="95"/>
        </w:rPr>
        <w:t xml:space="preserve"> </w:t>
      </w:r>
      <w:r>
        <w:rPr>
          <w:w w:val="95"/>
        </w:rPr>
        <w:t>начала.</w:t>
      </w:r>
    </w:p>
    <w:p w14:paraId="29E753D1" w14:textId="77777777" w:rsidR="001E78F7" w:rsidRDefault="001E78F7" w:rsidP="001E78F7">
      <w:pPr>
        <w:kinsoku w:val="0"/>
        <w:overflowPunct w:val="0"/>
        <w:spacing w:line="220" w:lineRule="exact"/>
        <w:rPr>
          <w:sz w:val="22"/>
          <w:szCs w:val="22"/>
        </w:rPr>
      </w:pPr>
    </w:p>
    <w:p w14:paraId="2A873A31" w14:textId="77777777" w:rsidR="001E78F7" w:rsidRDefault="001E78F7" w:rsidP="001E78F7">
      <w:pPr>
        <w:kinsoku w:val="0"/>
        <w:overflowPunct w:val="0"/>
        <w:spacing w:before="8" w:line="300" w:lineRule="exact"/>
        <w:rPr>
          <w:sz w:val="30"/>
          <w:szCs w:val="30"/>
        </w:rPr>
      </w:pPr>
    </w:p>
    <w:p w14:paraId="20D033AF" w14:textId="77777777" w:rsidR="001E78F7" w:rsidRDefault="001E78F7" w:rsidP="001E78F7">
      <w:pPr>
        <w:pStyle w:val="a3"/>
        <w:kinsoku w:val="0"/>
        <w:overflowPunct w:val="0"/>
        <w:spacing w:before="0"/>
        <w:ind w:left="126" w:firstLine="0"/>
        <w:jc w:val="both"/>
      </w:pPr>
      <w:r>
        <w:t>ПОДАРОЧНЫЕ</w:t>
      </w:r>
      <w:r>
        <w:rPr>
          <w:spacing w:val="-4"/>
        </w:rPr>
        <w:t xml:space="preserve"> </w:t>
      </w:r>
      <w:r>
        <w:t>Сертификаты</w:t>
      </w:r>
    </w:p>
    <w:p w14:paraId="6E5B77CB" w14:textId="77777777" w:rsidR="001E78F7" w:rsidRDefault="001E78F7" w:rsidP="001E78F7">
      <w:pPr>
        <w:pStyle w:val="a3"/>
        <w:kinsoku w:val="0"/>
        <w:overflowPunct w:val="0"/>
        <w:spacing w:line="250" w:lineRule="auto"/>
        <w:ind w:left="126" w:right="10014" w:firstLine="0"/>
      </w:pPr>
      <w:r>
        <w:rPr>
          <w:w w:val="95"/>
        </w:rPr>
        <w:t>Вы</w:t>
      </w:r>
      <w:r>
        <w:rPr>
          <w:spacing w:val="45"/>
          <w:w w:val="95"/>
        </w:rPr>
        <w:t xml:space="preserve"> </w:t>
      </w:r>
      <w:r>
        <w:rPr>
          <w:w w:val="95"/>
        </w:rPr>
        <w:t>можете</w:t>
      </w:r>
      <w:r>
        <w:rPr>
          <w:spacing w:val="45"/>
          <w:w w:val="95"/>
        </w:rPr>
        <w:t xml:space="preserve"> </w:t>
      </w:r>
      <w:r>
        <w:rPr>
          <w:w w:val="95"/>
        </w:rPr>
        <w:t>использовать</w:t>
      </w:r>
      <w:r>
        <w:rPr>
          <w:spacing w:val="45"/>
          <w:w w:val="95"/>
        </w:rPr>
        <w:t xml:space="preserve"> </w:t>
      </w:r>
      <w:r>
        <w:rPr>
          <w:w w:val="95"/>
        </w:rPr>
        <w:t>подарочный</w:t>
      </w:r>
      <w:r>
        <w:rPr>
          <w:spacing w:val="46"/>
          <w:w w:val="95"/>
        </w:rPr>
        <w:t xml:space="preserve"> </w:t>
      </w:r>
      <w:r>
        <w:rPr>
          <w:w w:val="95"/>
        </w:rPr>
        <w:t>сертификат</w:t>
      </w:r>
      <w:r>
        <w:rPr>
          <w:spacing w:val="45"/>
          <w:w w:val="95"/>
        </w:rPr>
        <w:t xml:space="preserve"> </w:t>
      </w:r>
      <w:r>
        <w:rPr>
          <w:w w:val="95"/>
        </w:rPr>
        <w:t>как</w:t>
      </w:r>
      <w:r>
        <w:rPr>
          <w:spacing w:val="45"/>
          <w:w w:val="95"/>
        </w:rPr>
        <w:t xml:space="preserve"> </w:t>
      </w:r>
      <w:r>
        <w:rPr>
          <w:w w:val="95"/>
        </w:rPr>
        <w:t>для</w:t>
      </w:r>
      <w:r>
        <w:rPr>
          <w:spacing w:val="45"/>
          <w:w w:val="95"/>
        </w:rPr>
        <w:t xml:space="preserve"> </w:t>
      </w:r>
      <w:r>
        <w:rPr>
          <w:w w:val="95"/>
        </w:rPr>
        <w:t>оплаты</w:t>
      </w:r>
      <w:r>
        <w:rPr>
          <w:spacing w:val="46"/>
          <w:w w:val="95"/>
        </w:rPr>
        <w:t xml:space="preserve"> </w:t>
      </w:r>
      <w:r>
        <w:rPr>
          <w:w w:val="95"/>
        </w:rPr>
        <w:t>ухода,</w:t>
      </w:r>
      <w:r>
        <w:rPr>
          <w:spacing w:val="45"/>
          <w:w w:val="95"/>
        </w:rPr>
        <w:t xml:space="preserve"> </w:t>
      </w:r>
      <w:r>
        <w:rPr>
          <w:w w:val="95"/>
        </w:rPr>
        <w:t>так</w:t>
      </w:r>
      <w:r>
        <w:rPr>
          <w:spacing w:val="45"/>
          <w:w w:val="95"/>
        </w:rPr>
        <w:t xml:space="preserve"> </w:t>
      </w:r>
      <w:r>
        <w:rPr>
          <w:w w:val="95"/>
        </w:rPr>
        <w:t>и</w:t>
      </w:r>
      <w:r>
        <w:rPr>
          <w:spacing w:val="46"/>
          <w:w w:val="95"/>
        </w:rPr>
        <w:t xml:space="preserve"> </w:t>
      </w:r>
      <w:r>
        <w:rPr>
          <w:w w:val="95"/>
        </w:rPr>
        <w:t>для</w:t>
      </w:r>
      <w:r>
        <w:rPr>
          <w:spacing w:val="45"/>
          <w:w w:val="95"/>
        </w:rPr>
        <w:t xml:space="preserve"> </w:t>
      </w:r>
      <w:r>
        <w:rPr>
          <w:w w:val="95"/>
        </w:rPr>
        <w:t>покупки</w:t>
      </w:r>
      <w:r>
        <w:rPr>
          <w:w w:val="101"/>
        </w:rPr>
        <w:t xml:space="preserve"> </w:t>
      </w:r>
      <w:r>
        <w:rPr>
          <w:w w:val="95"/>
        </w:rPr>
        <w:t>продукции.</w:t>
      </w:r>
      <w:r>
        <w:rPr>
          <w:spacing w:val="28"/>
          <w:w w:val="95"/>
        </w:rPr>
        <w:t xml:space="preserve"> </w:t>
      </w:r>
      <w:r>
        <w:rPr>
          <w:w w:val="95"/>
        </w:rPr>
        <w:t>Номинал</w:t>
      </w:r>
      <w:r>
        <w:rPr>
          <w:spacing w:val="29"/>
          <w:w w:val="95"/>
        </w:rPr>
        <w:t xml:space="preserve"> </w:t>
      </w:r>
      <w:r>
        <w:rPr>
          <w:w w:val="95"/>
        </w:rPr>
        <w:t>подарочного</w:t>
      </w:r>
      <w:r>
        <w:rPr>
          <w:spacing w:val="29"/>
          <w:w w:val="95"/>
        </w:rPr>
        <w:t xml:space="preserve"> </w:t>
      </w:r>
      <w:r>
        <w:rPr>
          <w:w w:val="95"/>
        </w:rPr>
        <w:t>сертификата</w:t>
      </w:r>
      <w:r>
        <w:rPr>
          <w:spacing w:val="29"/>
          <w:w w:val="95"/>
        </w:rPr>
        <w:t xml:space="preserve"> </w:t>
      </w:r>
      <w:r>
        <w:rPr>
          <w:w w:val="95"/>
        </w:rPr>
        <w:t>не</w:t>
      </w:r>
      <w:r>
        <w:rPr>
          <w:spacing w:val="29"/>
          <w:w w:val="95"/>
        </w:rPr>
        <w:t xml:space="preserve"> </w:t>
      </w:r>
      <w:r>
        <w:rPr>
          <w:w w:val="95"/>
        </w:rPr>
        <w:t>выдаётся</w:t>
      </w:r>
      <w:r>
        <w:rPr>
          <w:spacing w:val="29"/>
          <w:w w:val="95"/>
        </w:rPr>
        <w:t xml:space="preserve"> </w:t>
      </w:r>
      <w:r>
        <w:rPr>
          <w:w w:val="95"/>
        </w:rPr>
        <w:t>в</w:t>
      </w:r>
      <w:r>
        <w:rPr>
          <w:spacing w:val="29"/>
          <w:w w:val="95"/>
        </w:rPr>
        <w:t xml:space="preserve"> </w:t>
      </w:r>
      <w:r>
        <w:rPr>
          <w:w w:val="95"/>
        </w:rPr>
        <w:t>денежном</w:t>
      </w:r>
      <w:r>
        <w:rPr>
          <w:spacing w:val="28"/>
          <w:w w:val="95"/>
        </w:rPr>
        <w:t xml:space="preserve"> </w:t>
      </w:r>
      <w:r>
        <w:rPr>
          <w:w w:val="95"/>
        </w:rPr>
        <w:t>эквиваленте.</w:t>
      </w:r>
    </w:p>
    <w:p w14:paraId="460FA1EE" w14:textId="77777777" w:rsidR="001E78F7" w:rsidRDefault="001E78F7" w:rsidP="001E78F7">
      <w:pPr>
        <w:kinsoku w:val="0"/>
        <w:overflowPunct w:val="0"/>
        <w:spacing w:line="220" w:lineRule="exact"/>
        <w:rPr>
          <w:sz w:val="22"/>
          <w:szCs w:val="22"/>
        </w:rPr>
      </w:pPr>
    </w:p>
    <w:p w14:paraId="60C3F29D" w14:textId="77777777" w:rsidR="001E78F7" w:rsidRDefault="001E78F7" w:rsidP="001E78F7">
      <w:pPr>
        <w:kinsoku w:val="0"/>
        <w:overflowPunct w:val="0"/>
        <w:spacing w:before="8" w:line="300" w:lineRule="exact"/>
        <w:rPr>
          <w:sz w:val="30"/>
          <w:szCs w:val="30"/>
        </w:rPr>
      </w:pPr>
    </w:p>
    <w:p w14:paraId="583F51FE" w14:textId="77777777" w:rsidR="001E78F7" w:rsidRDefault="001E78F7" w:rsidP="001E78F7">
      <w:pPr>
        <w:pStyle w:val="a3"/>
        <w:kinsoku w:val="0"/>
        <w:overflowPunct w:val="0"/>
        <w:spacing w:before="0"/>
        <w:ind w:left="126" w:firstLine="0"/>
        <w:jc w:val="both"/>
      </w:pPr>
      <w:r>
        <w:t>ЦЕНЫ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УСЛУГИ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ПРОДУКТЫ</w:t>
      </w:r>
    </w:p>
    <w:p w14:paraId="103958C4" w14:textId="77777777" w:rsidR="001E78F7" w:rsidRDefault="001E78F7" w:rsidP="001E78F7">
      <w:pPr>
        <w:pStyle w:val="a3"/>
        <w:kinsoku w:val="0"/>
        <w:overflowPunct w:val="0"/>
        <w:spacing w:line="250" w:lineRule="auto"/>
        <w:ind w:left="126" w:right="10014" w:firstLine="0"/>
      </w:pPr>
      <w:proofErr w:type="gramStart"/>
      <w:r>
        <w:rPr>
          <w:w w:val="95"/>
        </w:rPr>
        <w:t xml:space="preserve">Действительными </w:t>
      </w:r>
      <w:r>
        <w:rPr>
          <w:spacing w:val="4"/>
          <w:w w:val="95"/>
        </w:rPr>
        <w:t xml:space="preserve"> </w:t>
      </w:r>
      <w:r>
        <w:rPr>
          <w:w w:val="95"/>
        </w:rPr>
        <w:t>являются</w:t>
      </w:r>
      <w:proofErr w:type="gramEnd"/>
      <w:r>
        <w:rPr>
          <w:w w:val="95"/>
        </w:rPr>
        <w:t xml:space="preserve"> </w:t>
      </w:r>
      <w:r>
        <w:rPr>
          <w:spacing w:val="4"/>
          <w:w w:val="95"/>
        </w:rPr>
        <w:t xml:space="preserve"> </w:t>
      </w:r>
      <w:r>
        <w:rPr>
          <w:w w:val="95"/>
        </w:rPr>
        <w:t xml:space="preserve">цены, </w:t>
      </w:r>
      <w:r>
        <w:rPr>
          <w:spacing w:val="4"/>
          <w:w w:val="95"/>
        </w:rPr>
        <w:t xml:space="preserve"> </w:t>
      </w:r>
      <w:r>
        <w:rPr>
          <w:w w:val="95"/>
        </w:rPr>
        <w:t xml:space="preserve">указанные </w:t>
      </w:r>
      <w:r>
        <w:rPr>
          <w:spacing w:val="5"/>
          <w:w w:val="95"/>
        </w:rPr>
        <w:t xml:space="preserve"> </w:t>
      </w:r>
      <w:r>
        <w:rPr>
          <w:w w:val="95"/>
        </w:rPr>
        <w:t xml:space="preserve">в </w:t>
      </w:r>
      <w:r>
        <w:rPr>
          <w:spacing w:val="4"/>
          <w:w w:val="95"/>
        </w:rPr>
        <w:t xml:space="preserve"> </w:t>
      </w:r>
      <w:r>
        <w:rPr>
          <w:w w:val="95"/>
        </w:rPr>
        <w:t xml:space="preserve">актуальном </w:t>
      </w:r>
      <w:r>
        <w:rPr>
          <w:spacing w:val="4"/>
          <w:w w:val="95"/>
        </w:rPr>
        <w:t xml:space="preserve"> </w:t>
      </w:r>
      <w:r>
        <w:rPr>
          <w:w w:val="95"/>
        </w:rPr>
        <w:t xml:space="preserve">прайс-листе. </w:t>
      </w:r>
      <w:r>
        <w:rPr>
          <w:spacing w:val="5"/>
          <w:w w:val="95"/>
        </w:rPr>
        <w:t xml:space="preserve"> </w:t>
      </w:r>
      <w:proofErr w:type="gramStart"/>
      <w:r>
        <w:rPr>
          <w:w w:val="95"/>
        </w:rPr>
        <w:t xml:space="preserve">Мы </w:t>
      </w:r>
      <w:r>
        <w:rPr>
          <w:spacing w:val="4"/>
          <w:w w:val="95"/>
        </w:rPr>
        <w:t xml:space="preserve"> </w:t>
      </w:r>
      <w:r>
        <w:rPr>
          <w:w w:val="95"/>
        </w:rPr>
        <w:t>оставляем</w:t>
      </w:r>
      <w:proofErr w:type="gramEnd"/>
      <w:r>
        <w:rPr>
          <w:w w:val="95"/>
        </w:rPr>
        <w:t xml:space="preserve"> </w:t>
      </w:r>
      <w:r>
        <w:rPr>
          <w:spacing w:val="4"/>
          <w:w w:val="95"/>
        </w:rPr>
        <w:t xml:space="preserve"> </w:t>
      </w:r>
      <w:r>
        <w:rPr>
          <w:w w:val="95"/>
        </w:rPr>
        <w:t>за</w:t>
      </w:r>
      <w:r>
        <w:rPr>
          <w:w w:val="99"/>
        </w:rPr>
        <w:t xml:space="preserve"> </w:t>
      </w:r>
      <w:r>
        <w:rPr>
          <w:w w:val="95"/>
        </w:rPr>
        <w:t>собой</w:t>
      </w:r>
      <w:r>
        <w:rPr>
          <w:spacing w:val="23"/>
          <w:w w:val="95"/>
        </w:rPr>
        <w:t xml:space="preserve"> </w:t>
      </w:r>
      <w:r>
        <w:rPr>
          <w:w w:val="95"/>
        </w:rPr>
        <w:t>право</w:t>
      </w:r>
      <w:r>
        <w:rPr>
          <w:spacing w:val="24"/>
          <w:w w:val="95"/>
        </w:rPr>
        <w:t xml:space="preserve"> </w:t>
      </w:r>
      <w:r>
        <w:rPr>
          <w:w w:val="95"/>
        </w:rPr>
        <w:t>изменять</w:t>
      </w:r>
      <w:r>
        <w:rPr>
          <w:spacing w:val="23"/>
          <w:w w:val="95"/>
        </w:rPr>
        <w:t xml:space="preserve"> </w:t>
      </w:r>
      <w:r>
        <w:rPr>
          <w:w w:val="95"/>
        </w:rPr>
        <w:t>цены.</w:t>
      </w:r>
    </w:p>
    <w:p w14:paraId="030F025E" w14:textId="77777777" w:rsidR="001E78F7" w:rsidRDefault="001E78F7" w:rsidP="001E78F7">
      <w:pPr>
        <w:kinsoku w:val="0"/>
        <w:overflowPunct w:val="0"/>
        <w:spacing w:line="220" w:lineRule="exact"/>
        <w:rPr>
          <w:sz w:val="22"/>
          <w:szCs w:val="22"/>
        </w:rPr>
      </w:pPr>
    </w:p>
    <w:p w14:paraId="71DA753C" w14:textId="77777777" w:rsidR="001E78F7" w:rsidRDefault="001E78F7" w:rsidP="001E78F7">
      <w:pPr>
        <w:kinsoku w:val="0"/>
        <w:overflowPunct w:val="0"/>
        <w:spacing w:before="8" w:line="300" w:lineRule="exact"/>
        <w:rPr>
          <w:sz w:val="30"/>
          <w:szCs w:val="30"/>
        </w:rPr>
      </w:pPr>
    </w:p>
    <w:p w14:paraId="64D07BA1" w14:textId="77777777" w:rsidR="001E78F7" w:rsidRDefault="001E78F7" w:rsidP="001E78F7">
      <w:pPr>
        <w:pStyle w:val="a3"/>
        <w:kinsoku w:val="0"/>
        <w:overflowPunct w:val="0"/>
        <w:spacing w:before="0"/>
        <w:ind w:left="126" w:firstLine="0"/>
        <w:jc w:val="both"/>
      </w:pPr>
      <w:r>
        <w:t>СИСТЕМА ОПЛАТЫ</w:t>
      </w:r>
    </w:p>
    <w:p w14:paraId="2D23B192" w14:textId="77777777" w:rsidR="001E78F7" w:rsidRDefault="001E78F7" w:rsidP="001E78F7">
      <w:pPr>
        <w:pStyle w:val="a3"/>
        <w:kinsoku w:val="0"/>
        <w:overflowPunct w:val="0"/>
        <w:ind w:left="126" w:firstLine="0"/>
        <w:jc w:val="both"/>
      </w:pPr>
      <w:proofErr w:type="gramStart"/>
      <w:r>
        <w:rPr>
          <w:w w:val="95"/>
        </w:rPr>
        <w:t xml:space="preserve">Наличными </w:t>
      </w:r>
      <w:r>
        <w:rPr>
          <w:spacing w:val="44"/>
          <w:w w:val="95"/>
        </w:rPr>
        <w:t xml:space="preserve"> </w:t>
      </w:r>
      <w:r>
        <w:rPr>
          <w:w w:val="95"/>
        </w:rPr>
        <w:t>денежными</w:t>
      </w:r>
      <w:proofErr w:type="gramEnd"/>
      <w:r>
        <w:rPr>
          <w:w w:val="95"/>
        </w:rPr>
        <w:t xml:space="preserve"> </w:t>
      </w:r>
      <w:r>
        <w:rPr>
          <w:spacing w:val="44"/>
          <w:w w:val="95"/>
        </w:rPr>
        <w:t xml:space="preserve"> </w:t>
      </w:r>
      <w:r>
        <w:rPr>
          <w:w w:val="95"/>
        </w:rPr>
        <w:t>средствами</w:t>
      </w:r>
      <w:r w:rsidR="00B7344F">
        <w:rPr>
          <w:w w:val="95"/>
        </w:rPr>
        <w:t xml:space="preserve"> или по пластиковой карте.</w:t>
      </w:r>
    </w:p>
    <w:p w14:paraId="4D5FFEF6" w14:textId="77777777" w:rsidR="001E78F7" w:rsidRDefault="001E78F7" w:rsidP="001E78F7">
      <w:pPr>
        <w:kinsoku w:val="0"/>
        <w:overflowPunct w:val="0"/>
        <w:spacing w:line="220" w:lineRule="exact"/>
        <w:rPr>
          <w:sz w:val="22"/>
          <w:szCs w:val="22"/>
        </w:rPr>
      </w:pPr>
    </w:p>
    <w:p w14:paraId="76C503CC" w14:textId="77777777" w:rsidR="001E78F7" w:rsidRDefault="001E78F7" w:rsidP="001E78F7">
      <w:pPr>
        <w:kinsoku w:val="0"/>
        <w:overflowPunct w:val="0"/>
        <w:spacing w:before="19" w:line="300" w:lineRule="exact"/>
        <w:rPr>
          <w:sz w:val="30"/>
          <w:szCs w:val="30"/>
        </w:rPr>
      </w:pPr>
    </w:p>
    <w:p w14:paraId="7F2FA08B" w14:textId="77777777" w:rsidR="001E78F7" w:rsidRDefault="001E78F7" w:rsidP="001E78F7">
      <w:pPr>
        <w:pStyle w:val="a3"/>
        <w:kinsoku w:val="0"/>
        <w:overflowPunct w:val="0"/>
        <w:spacing w:before="0"/>
        <w:ind w:left="126" w:firstLine="0"/>
        <w:jc w:val="both"/>
      </w:pPr>
      <w:r>
        <w:t>КУРЕНИЕ</w:t>
      </w:r>
    </w:p>
    <w:p w14:paraId="612EE303" w14:textId="77777777" w:rsidR="001E78F7" w:rsidRDefault="001E78F7" w:rsidP="001E78F7">
      <w:pPr>
        <w:pStyle w:val="a3"/>
        <w:kinsoku w:val="0"/>
        <w:overflowPunct w:val="0"/>
        <w:spacing w:line="250" w:lineRule="auto"/>
        <w:ind w:left="126" w:right="10014" w:firstLine="0"/>
      </w:pPr>
      <w:r>
        <w:rPr>
          <w:w w:val="95"/>
        </w:rPr>
        <w:t>Чтобы</w:t>
      </w:r>
      <w:r>
        <w:rPr>
          <w:spacing w:val="44"/>
          <w:w w:val="95"/>
        </w:rPr>
        <w:t xml:space="preserve"> </w:t>
      </w:r>
      <w:r>
        <w:rPr>
          <w:w w:val="95"/>
        </w:rPr>
        <w:t>гарантировать</w:t>
      </w:r>
      <w:r>
        <w:rPr>
          <w:spacing w:val="45"/>
          <w:w w:val="95"/>
        </w:rPr>
        <w:t xml:space="preserve"> </w:t>
      </w:r>
      <w:r>
        <w:rPr>
          <w:w w:val="95"/>
        </w:rPr>
        <w:t>всем</w:t>
      </w:r>
      <w:r>
        <w:rPr>
          <w:spacing w:val="44"/>
          <w:w w:val="95"/>
        </w:rPr>
        <w:t xml:space="preserve"> </w:t>
      </w:r>
      <w:r>
        <w:rPr>
          <w:w w:val="95"/>
        </w:rPr>
        <w:t>нашим</w:t>
      </w:r>
      <w:r>
        <w:rPr>
          <w:spacing w:val="45"/>
          <w:w w:val="95"/>
        </w:rPr>
        <w:t xml:space="preserve"> </w:t>
      </w:r>
      <w:r>
        <w:rPr>
          <w:w w:val="95"/>
        </w:rPr>
        <w:t>клиентам</w:t>
      </w:r>
      <w:r>
        <w:rPr>
          <w:spacing w:val="45"/>
          <w:w w:val="95"/>
        </w:rPr>
        <w:t xml:space="preserve"> </w:t>
      </w:r>
      <w:r>
        <w:rPr>
          <w:w w:val="95"/>
        </w:rPr>
        <w:t>приятную</w:t>
      </w:r>
      <w:r>
        <w:rPr>
          <w:spacing w:val="44"/>
          <w:w w:val="95"/>
        </w:rPr>
        <w:t xml:space="preserve"> </w:t>
      </w:r>
      <w:r>
        <w:rPr>
          <w:w w:val="95"/>
        </w:rPr>
        <w:t>атмосферу,</w:t>
      </w:r>
      <w:r>
        <w:rPr>
          <w:spacing w:val="45"/>
          <w:w w:val="95"/>
        </w:rPr>
        <w:t xml:space="preserve"> </w:t>
      </w:r>
      <w:r>
        <w:rPr>
          <w:w w:val="95"/>
        </w:rPr>
        <w:t>мы</w:t>
      </w:r>
      <w:r>
        <w:rPr>
          <w:spacing w:val="44"/>
          <w:w w:val="95"/>
        </w:rPr>
        <w:t xml:space="preserve"> </w:t>
      </w:r>
      <w:r>
        <w:rPr>
          <w:w w:val="95"/>
        </w:rPr>
        <w:t>настоятельно</w:t>
      </w:r>
      <w:r>
        <w:rPr>
          <w:spacing w:val="45"/>
          <w:w w:val="95"/>
        </w:rPr>
        <w:t xml:space="preserve"> </w:t>
      </w:r>
      <w:r>
        <w:rPr>
          <w:w w:val="95"/>
        </w:rPr>
        <w:t>просим</w:t>
      </w:r>
      <w:r>
        <w:rPr>
          <w:w w:val="99"/>
        </w:rPr>
        <w:t xml:space="preserve"> </w:t>
      </w:r>
      <w:r>
        <w:rPr>
          <w:w w:val="95"/>
        </w:rPr>
        <w:t>Вас</w:t>
      </w:r>
      <w:r>
        <w:rPr>
          <w:spacing w:val="24"/>
          <w:w w:val="95"/>
        </w:rPr>
        <w:t xml:space="preserve"> </w:t>
      </w:r>
      <w:r>
        <w:rPr>
          <w:w w:val="95"/>
        </w:rPr>
        <w:t>воздержаться</w:t>
      </w:r>
      <w:r>
        <w:rPr>
          <w:spacing w:val="25"/>
          <w:w w:val="95"/>
        </w:rPr>
        <w:t xml:space="preserve"> </w:t>
      </w:r>
      <w:r>
        <w:rPr>
          <w:w w:val="95"/>
        </w:rPr>
        <w:t>от</w:t>
      </w:r>
      <w:r>
        <w:rPr>
          <w:spacing w:val="25"/>
          <w:w w:val="95"/>
        </w:rPr>
        <w:t xml:space="preserve"> </w:t>
      </w:r>
      <w:r>
        <w:rPr>
          <w:w w:val="95"/>
        </w:rPr>
        <w:t>курения</w:t>
      </w:r>
      <w:r>
        <w:rPr>
          <w:spacing w:val="25"/>
          <w:w w:val="95"/>
        </w:rPr>
        <w:t xml:space="preserve"> </w:t>
      </w:r>
      <w:r>
        <w:rPr>
          <w:w w:val="95"/>
        </w:rPr>
        <w:t>в</w:t>
      </w:r>
      <w:r>
        <w:rPr>
          <w:spacing w:val="24"/>
          <w:w w:val="95"/>
        </w:rPr>
        <w:t xml:space="preserve"> </w:t>
      </w:r>
      <w:r>
        <w:rPr>
          <w:w w:val="95"/>
        </w:rPr>
        <w:t>нашем</w:t>
      </w:r>
      <w:r>
        <w:rPr>
          <w:spacing w:val="25"/>
          <w:w w:val="95"/>
        </w:rPr>
        <w:t xml:space="preserve"> </w:t>
      </w:r>
      <w:r>
        <w:rPr>
          <w:w w:val="95"/>
        </w:rPr>
        <w:t>салоне</w:t>
      </w:r>
      <w:r>
        <w:rPr>
          <w:spacing w:val="25"/>
          <w:w w:val="95"/>
        </w:rPr>
        <w:t xml:space="preserve"> </w:t>
      </w:r>
      <w:r>
        <w:rPr>
          <w:w w:val="95"/>
        </w:rPr>
        <w:t>красоты.</w:t>
      </w:r>
    </w:p>
    <w:p w14:paraId="5EC7E74B" w14:textId="77777777" w:rsidR="001E78F7" w:rsidRDefault="001E78F7" w:rsidP="001E78F7">
      <w:pPr>
        <w:kinsoku w:val="0"/>
        <w:overflowPunct w:val="0"/>
        <w:spacing w:line="220" w:lineRule="exact"/>
        <w:rPr>
          <w:sz w:val="22"/>
          <w:szCs w:val="22"/>
        </w:rPr>
      </w:pPr>
    </w:p>
    <w:p w14:paraId="36011618" w14:textId="77777777" w:rsidR="001E78F7" w:rsidRDefault="001E78F7" w:rsidP="001E78F7">
      <w:pPr>
        <w:kinsoku w:val="0"/>
        <w:overflowPunct w:val="0"/>
        <w:spacing w:before="8" w:line="300" w:lineRule="exact"/>
        <w:rPr>
          <w:sz w:val="30"/>
          <w:szCs w:val="30"/>
        </w:rPr>
      </w:pPr>
    </w:p>
    <w:p w14:paraId="62B95522" w14:textId="77777777" w:rsidR="001E78F7" w:rsidRDefault="001E78F7" w:rsidP="001E78F7">
      <w:pPr>
        <w:pStyle w:val="a3"/>
        <w:kinsoku w:val="0"/>
        <w:overflowPunct w:val="0"/>
        <w:spacing w:before="0"/>
        <w:ind w:left="126" w:firstLine="0"/>
        <w:jc w:val="both"/>
      </w:pPr>
      <w:r>
        <w:t>ВАШЕ</w:t>
      </w:r>
      <w:r>
        <w:rPr>
          <w:spacing w:val="14"/>
        </w:rPr>
        <w:t xml:space="preserve"> </w:t>
      </w:r>
      <w:r>
        <w:t>МНЕНИЕ</w:t>
      </w:r>
      <w:r>
        <w:rPr>
          <w:spacing w:val="14"/>
        </w:rPr>
        <w:t xml:space="preserve"> </w:t>
      </w:r>
      <w:r>
        <w:t>ВАЖНО</w:t>
      </w:r>
      <w:r>
        <w:rPr>
          <w:spacing w:val="14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НАС</w:t>
      </w:r>
    </w:p>
    <w:p w14:paraId="7B03DEF3" w14:textId="77777777" w:rsidR="001E78F7" w:rsidRPr="00060912" w:rsidRDefault="001E78F7" w:rsidP="001E78F7">
      <w:pPr>
        <w:pStyle w:val="a3"/>
        <w:kinsoku w:val="0"/>
        <w:overflowPunct w:val="0"/>
        <w:spacing w:line="250" w:lineRule="auto"/>
        <w:ind w:left="126" w:right="10298" w:firstLine="0"/>
        <w:jc w:val="both"/>
        <w:sectPr w:rsidR="001E78F7" w:rsidRPr="00060912" w:rsidSect="00216FC4">
          <w:headerReference w:type="default" r:id="rId32"/>
          <w:pgSz w:w="11907" w:h="16839" w:code="9"/>
          <w:pgMar w:top="3460" w:right="0" w:bottom="440" w:left="1260" w:header="0" w:footer="0" w:gutter="0"/>
          <w:cols w:space="720" w:equalWidth="0">
            <w:col w:w="19920"/>
          </w:cols>
          <w:noEndnote/>
          <w:docGrid w:linePitch="326"/>
        </w:sectPr>
      </w:pPr>
      <w:r>
        <w:rPr>
          <w:w w:val="95"/>
        </w:rPr>
        <w:t>Руководство</w:t>
      </w:r>
      <w:r>
        <w:rPr>
          <w:spacing w:val="50"/>
          <w:w w:val="95"/>
        </w:rPr>
        <w:t xml:space="preserve"> </w:t>
      </w:r>
      <w:r>
        <w:rPr>
          <w:w w:val="95"/>
        </w:rPr>
        <w:t>салона</w:t>
      </w:r>
      <w:r>
        <w:rPr>
          <w:spacing w:val="51"/>
          <w:w w:val="95"/>
        </w:rPr>
        <w:t xml:space="preserve"> </w:t>
      </w:r>
      <w:r>
        <w:rPr>
          <w:w w:val="95"/>
        </w:rPr>
        <w:t>красоты</w:t>
      </w:r>
      <w:r>
        <w:rPr>
          <w:spacing w:val="50"/>
          <w:w w:val="95"/>
        </w:rPr>
        <w:t xml:space="preserve"> </w:t>
      </w:r>
      <w:r>
        <w:rPr>
          <w:w w:val="95"/>
        </w:rPr>
        <w:t>будет</w:t>
      </w:r>
      <w:r>
        <w:rPr>
          <w:spacing w:val="51"/>
          <w:w w:val="95"/>
        </w:rPr>
        <w:t xml:space="preserve"> </w:t>
      </w:r>
      <w:r>
        <w:rPr>
          <w:w w:val="95"/>
        </w:rPr>
        <w:t>благодарно</w:t>
      </w:r>
      <w:r>
        <w:rPr>
          <w:spacing w:val="50"/>
          <w:w w:val="95"/>
        </w:rPr>
        <w:t xml:space="preserve"> </w:t>
      </w:r>
      <w:r>
        <w:rPr>
          <w:w w:val="95"/>
        </w:rPr>
        <w:t>Вам</w:t>
      </w:r>
      <w:r>
        <w:rPr>
          <w:spacing w:val="51"/>
          <w:w w:val="95"/>
        </w:rPr>
        <w:t xml:space="preserve"> </w:t>
      </w:r>
      <w:r>
        <w:rPr>
          <w:w w:val="95"/>
        </w:rPr>
        <w:t>за</w:t>
      </w:r>
      <w:r>
        <w:rPr>
          <w:spacing w:val="50"/>
          <w:w w:val="95"/>
        </w:rPr>
        <w:t xml:space="preserve"> </w:t>
      </w:r>
      <w:r>
        <w:rPr>
          <w:w w:val="95"/>
        </w:rPr>
        <w:t>все</w:t>
      </w:r>
      <w:r>
        <w:rPr>
          <w:spacing w:val="51"/>
          <w:w w:val="95"/>
        </w:rPr>
        <w:t xml:space="preserve"> </w:t>
      </w:r>
      <w:r>
        <w:rPr>
          <w:w w:val="95"/>
        </w:rPr>
        <w:t>замечания</w:t>
      </w:r>
      <w:r>
        <w:rPr>
          <w:spacing w:val="50"/>
          <w:w w:val="95"/>
        </w:rPr>
        <w:t xml:space="preserve"> </w:t>
      </w:r>
      <w:r>
        <w:rPr>
          <w:w w:val="95"/>
        </w:rPr>
        <w:t>и</w:t>
      </w:r>
      <w:r>
        <w:rPr>
          <w:spacing w:val="51"/>
          <w:w w:val="95"/>
        </w:rPr>
        <w:t xml:space="preserve"> </w:t>
      </w:r>
      <w:r>
        <w:rPr>
          <w:w w:val="95"/>
        </w:rPr>
        <w:t>комментарии.</w:t>
      </w:r>
      <w:r>
        <w:rPr>
          <w:spacing w:val="50"/>
          <w:w w:val="95"/>
        </w:rPr>
        <w:t xml:space="preserve"> </w:t>
      </w:r>
      <w:r>
        <w:rPr>
          <w:w w:val="95"/>
        </w:rPr>
        <w:t>Они</w:t>
      </w:r>
      <w:r>
        <w:rPr>
          <w:w w:val="96"/>
        </w:rPr>
        <w:t xml:space="preserve"> </w:t>
      </w:r>
      <w:r>
        <w:rPr>
          <w:w w:val="95"/>
        </w:rPr>
        <w:t>помогут</w:t>
      </w:r>
      <w:r>
        <w:rPr>
          <w:spacing w:val="50"/>
          <w:w w:val="95"/>
        </w:rPr>
        <w:t xml:space="preserve"> </w:t>
      </w:r>
      <w:r>
        <w:rPr>
          <w:w w:val="95"/>
        </w:rPr>
        <w:t>улучшить</w:t>
      </w:r>
      <w:r>
        <w:rPr>
          <w:spacing w:val="51"/>
          <w:w w:val="95"/>
        </w:rPr>
        <w:t xml:space="preserve"> </w:t>
      </w:r>
      <w:r>
        <w:rPr>
          <w:w w:val="95"/>
        </w:rPr>
        <w:t>работу</w:t>
      </w:r>
      <w:r>
        <w:rPr>
          <w:spacing w:val="51"/>
          <w:w w:val="95"/>
        </w:rPr>
        <w:t xml:space="preserve"> </w:t>
      </w:r>
      <w:r>
        <w:rPr>
          <w:w w:val="95"/>
        </w:rPr>
        <w:t>нашей</w:t>
      </w:r>
      <w:r>
        <w:rPr>
          <w:spacing w:val="50"/>
          <w:w w:val="95"/>
        </w:rPr>
        <w:t xml:space="preserve"> </w:t>
      </w:r>
      <w:r>
        <w:rPr>
          <w:w w:val="95"/>
        </w:rPr>
        <w:t>команды</w:t>
      </w:r>
      <w:r>
        <w:rPr>
          <w:spacing w:val="51"/>
          <w:w w:val="95"/>
        </w:rPr>
        <w:t xml:space="preserve"> </w:t>
      </w:r>
      <w:r>
        <w:rPr>
          <w:w w:val="95"/>
        </w:rPr>
        <w:t>и</w:t>
      </w:r>
      <w:r>
        <w:rPr>
          <w:spacing w:val="51"/>
          <w:w w:val="95"/>
        </w:rPr>
        <w:t xml:space="preserve"> </w:t>
      </w:r>
      <w:r>
        <w:rPr>
          <w:w w:val="95"/>
        </w:rPr>
        <w:t>обеспечить</w:t>
      </w:r>
      <w:r>
        <w:rPr>
          <w:spacing w:val="50"/>
          <w:w w:val="95"/>
        </w:rPr>
        <w:t xml:space="preserve"> </w:t>
      </w:r>
      <w:r>
        <w:rPr>
          <w:w w:val="95"/>
        </w:rPr>
        <w:t>более</w:t>
      </w:r>
      <w:r>
        <w:rPr>
          <w:spacing w:val="51"/>
          <w:w w:val="95"/>
        </w:rPr>
        <w:t xml:space="preserve"> </w:t>
      </w:r>
      <w:r>
        <w:rPr>
          <w:w w:val="95"/>
        </w:rPr>
        <w:t>комфортную</w:t>
      </w:r>
      <w:r>
        <w:rPr>
          <w:spacing w:val="51"/>
          <w:w w:val="95"/>
        </w:rPr>
        <w:t xml:space="preserve"> </w:t>
      </w:r>
      <w:r>
        <w:rPr>
          <w:w w:val="95"/>
        </w:rPr>
        <w:t>атмосферу</w:t>
      </w:r>
      <w:r>
        <w:rPr>
          <w:spacing w:val="50"/>
          <w:w w:val="95"/>
        </w:rPr>
        <w:t xml:space="preserve"> </w:t>
      </w:r>
      <w:r>
        <w:rPr>
          <w:w w:val="95"/>
        </w:rPr>
        <w:t>для</w:t>
      </w:r>
      <w:r>
        <w:rPr>
          <w:w w:val="94"/>
        </w:rPr>
        <w:t xml:space="preserve"> </w:t>
      </w:r>
      <w:r>
        <w:rPr>
          <w:w w:val="95"/>
        </w:rPr>
        <w:t>Вас.</w:t>
      </w:r>
      <w:r>
        <w:rPr>
          <w:spacing w:val="26"/>
          <w:w w:val="95"/>
        </w:rPr>
        <w:t xml:space="preserve"> </w:t>
      </w:r>
      <w:r>
        <w:rPr>
          <w:w w:val="95"/>
        </w:rPr>
        <w:t>Книга</w:t>
      </w:r>
      <w:r>
        <w:rPr>
          <w:spacing w:val="27"/>
          <w:w w:val="95"/>
        </w:rPr>
        <w:t xml:space="preserve"> </w:t>
      </w:r>
      <w:r>
        <w:rPr>
          <w:w w:val="95"/>
        </w:rPr>
        <w:t>отзывов</w:t>
      </w:r>
      <w:r>
        <w:rPr>
          <w:spacing w:val="27"/>
          <w:w w:val="95"/>
        </w:rPr>
        <w:t xml:space="preserve"> </w:t>
      </w:r>
      <w:r>
        <w:rPr>
          <w:w w:val="95"/>
        </w:rPr>
        <w:t>и</w:t>
      </w:r>
      <w:r>
        <w:rPr>
          <w:spacing w:val="27"/>
          <w:w w:val="95"/>
        </w:rPr>
        <w:t xml:space="preserve"> </w:t>
      </w:r>
      <w:r>
        <w:rPr>
          <w:w w:val="95"/>
        </w:rPr>
        <w:t>предложений</w:t>
      </w:r>
      <w:r>
        <w:rPr>
          <w:spacing w:val="27"/>
          <w:w w:val="95"/>
        </w:rPr>
        <w:t xml:space="preserve"> </w:t>
      </w:r>
      <w:r>
        <w:rPr>
          <w:w w:val="95"/>
        </w:rPr>
        <w:t>находится</w:t>
      </w:r>
      <w:r>
        <w:rPr>
          <w:spacing w:val="27"/>
          <w:w w:val="95"/>
        </w:rPr>
        <w:t xml:space="preserve"> </w:t>
      </w:r>
      <w:r>
        <w:rPr>
          <w:w w:val="95"/>
        </w:rPr>
        <w:t>у</w:t>
      </w:r>
      <w:r>
        <w:rPr>
          <w:spacing w:val="27"/>
          <w:w w:val="95"/>
        </w:rPr>
        <w:t xml:space="preserve"> </w:t>
      </w:r>
      <w:r w:rsidR="00C338FA">
        <w:rPr>
          <w:w w:val="95"/>
        </w:rPr>
        <w:t>администратора</w:t>
      </w:r>
    </w:p>
    <w:p w14:paraId="5E8D1C2B" w14:textId="47D4ADCC" w:rsidR="00FE568B" w:rsidRDefault="00C338FA" w:rsidP="00C442BC">
      <w:pPr>
        <w:kinsoku w:val="0"/>
        <w:overflowPunct w:val="0"/>
        <w:ind w:right="23351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3F2E046D" wp14:editId="20390DD7">
                <wp:simplePos x="0" y="0"/>
                <wp:positionH relativeFrom="page">
                  <wp:posOffset>8279765</wp:posOffset>
                </wp:positionH>
                <wp:positionV relativeFrom="paragraph">
                  <wp:posOffset>-9422765</wp:posOffset>
                </wp:positionV>
                <wp:extent cx="6489700" cy="8410575"/>
                <wp:effectExtent l="2540" t="635" r="3810" b="0"/>
                <wp:wrapNone/>
                <wp:docPr id="3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841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050"/>
                              <w:gridCol w:w="1078"/>
                              <w:gridCol w:w="1077"/>
                            </w:tblGrid>
                            <w:tr w:rsidR="0047045F" w14:paraId="336989CB" w14:textId="77777777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0205" w:type="dxa"/>
                                  <w:gridSpan w:val="3"/>
                                  <w:tcBorders>
                                    <w:top w:val="single" w:sz="4" w:space="0" w:color="D0D1D2"/>
                                    <w:left w:val="single" w:sz="4" w:space="0" w:color="D0D1D2"/>
                                    <w:bottom w:val="single" w:sz="4" w:space="0" w:color="D0D1D2"/>
                                    <w:right w:val="single" w:sz="4" w:space="0" w:color="D0D1D2"/>
                                  </w:tcBorders>
                                </w:tcPr>
                                <w:p w14:paraId="7427BC23" w14:textId="77777777" w:rsidR="0047045F" w:rsidRDefault="0047045F"/>
                              </w:tc>
                            </w:tr>
                            <w:tr w:rsidR="0047045F" w14:paraId="4AC43699" w14:textId="77777777">
                              <w:trPr>
                                <w:trHeight w:hRule="exact" w:val="1206"/>
                              </w:trPr>
                              <w:tc>
                                <w:tcPr>
                                  <w:tcW w:w="8050" w:type="dxa"/>
                                  <w:tcBorders>
                                    <w:top w:val="single" w:sz="4" w:space="0" w:color="D0D1D2"/>
                                    <w:left w:val="single" w:sz="4" w:space="0" w:color="D0D1D2"/>
                                    <w:bottom w:val="single" w:sz="4" w:space="0" w:color="D0D1D2"/>
                                    <w:right w:val="single" w:sz="4" w:space="0" w:color="D0D1D2"/>
                                  </w:tcBorders>
                                </w:tcPr>
                                <w:p w14:paraId="72D80CFB" w14:textId="77777777" w:rsidR="0047045F" w:rsidRDefault="0047045F"/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single" w:sz="4" w:space="0" w:color="D0D1D2"/>
                                    <w:left w:val="single" w:sz="4" w:space="0" w:color="D0D1D2"/>
                                    <w:bottom w:val="single" w:sz="4" w:space="0" w:color="D0D1D2"/>
                                    <w:right w:val="single" w:sz="4" w:space="0" w:color="D0D1D2"/>
                                  </w:tcBorders>
                                </w:tcPr>
                                <w:p w14:paraId="6576EA06" w14:textId="77777777" w:rsidR="0047045F" w:rsidRDefault="004704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1DFCD74D" w14:textId="77777777" w:rsidR="0047045F" w:rsidRDefault="004704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0" w:lineRule="exact"/>
                                  </w:pPr>
                                </w:p>
                                <w:p w14:paraId="07DC66C3" w14:textId="77777777" w:rsidR="0047045F" w:rsidRDefault="004704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 w:right="11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  <w:p w14:paraId="2D5F0CC0" w14:textId="77777777" w:rsidR="0047045F" w:rsidRDefault="004704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ind w:left="110" w:right="1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95"/>
                                      <w:sz w:val="22"/>
                                      <w:szCs w:val="22"/>
                                    </w:rPr>
                                    <w:t>минут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D0D1D2"/>
                                    <w:left w:val="single" w:sz="4" w:space="0" w:color="D0D1D2"/>
                                    <w:bottom w:val="single" w:sz="4" w:space="0" w:color="D0D1D2"/>
                                    <w:right w:val="single" w:sz="4" w:space="0" w:color="D0D1D2"/>
                                  </w:tcBorders>
                                </w:tcPr>
                                <w:p w14:paraId="3278E749" w14:textId="77777777" w:rsidR="0047045F" w:rsidRDefault="004704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0" w:lineRule="exact"/>
                                  </w:pPr>
                                </w:p>
                                <w:p w14:paraId="634DA493" w14:textId="77777777" w:rsidR="0047045F" w:rsidRDefault="004704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34AF7910" w14:textId="77777777" w:rsidR="0047045F" w:rsidRDefault="004704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50"/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600</w:t>
                                  </w:r>
                                </w:p>
                              </w:tc>
                            </w:tr>
                            <w:tr w:rsidR="0047045F" w14:paraId="0EE9CEF1" w14:textId="77777777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8050" w:type="dxa"/>
                                  <w:vMerge w:val="restart"/>
                                  <w:tcBorders>
                                    <w:top w:val="single" w:sz="4" w:space="0" w:color="D0D1D2"/>
                                    <w:left w:val="single" w:sz="4" w:space="0" w:color="D0D1D2"/>
                                    <w:bottom w:val="single" w:sz="4" w:space="0" w:color="D0D1D2"/>
                                    <w:right w:val="single" w:sz="4" w:space="0" w:color="D0D1D2"/>
                                  </w:tcBorders>
                                </w:tcPr>
                                <w:p w14:paraId="646F78FA" w14:textId="77777777" w:rsidR="0047045F" w:rsidRDefault="0047045F"/>
                              </w:tc>
                              <w:tc>
                                <w:tcPr>
                                  <w:tcW w:w="1078" w:type="dxa"/>
                                  <w:vMerge w:val="restart"/>
                                  <w:tcBorders>
                                    <w:top w:val="single" w:sz="4" w:space="0" w:color="D0D1D2"/>
                                    <w:left w:val="single" w:sz="4" w:space="0" w:color="D0D1D2"/>
                                    <w:bottom w:val="single" w:sz="4" w:space="0" w:color="D0D1D2"/>
                                    <w:right w:val="single" w:sz="4" w:space="0" w:color="D0D1D2"/>
                                  </w:tcBorders>
                                </w:tcPr>
                                <w:p w14:paraId="2380F027" w14:textId="77777777" w:rsidR="0047045F" w:rsidRDefault="004704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2489E023" w14:textId="77777777" w:rsidR="0047045F" w:rsidRDefault="004704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0" w:lineRule="exact"/>
                                  </w:pPr>
                                </w:p>
                                <w:p w14:paraId="58685BA1" w14:textId="77777777" w:rsidR="0047045F" w:rsidRDefault="004704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0" w:lineRule="exact"/>
                                  </w:pPr>
                                </w:p>
                                <w:p w14:paraId="3690232E" w14:textId="77777777" w:rsidR="0047045F" w:rsidRDefault="004704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0" w:lineRule="exact"/>
                                  </w:pPr>
                                </w:p>
                                <w:p w14:paraId="52A26092" w14:textId="77777777" w:rsidR="0047045F" w:rsidRDefault="004704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0" w:lineRule="exact"/>
                                  </w:pPr>
                                </w:p>
                                <w:p w14:paraId="3A5F981B" w14:textId="77777777" w:rsidR="0047045F" w:rsidRDefault="004704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0" w:lineRule="exact"/>
                                  </w:pPr>
                                </w:p>
                                <w:p w14:paraId="005B2033" w14:textId="77777777" w:rsidR="0047045F" w:rsidRDefault="004704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 w:right="11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45</w:t>
                                  </w:r>
                                </w:p>
                                <w:p w14:paraId="42EEF694" w14:textId="77777777" w:rsidR="0047045F" w:rsidRDefault="004704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ind w:left="110" w:right="1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95"/>
                                      <w:sz w:val="22"/>
                                      <w:szCs w:val="22"/>
                                    </w:rPr>
                                    <w:t>минут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D0D1D2"/>
                                    <w:left w:val="single" w:sz="4" w:space="0" w:color="D0D1D2"/>
                                    <w:bottom w:val="single" w:sz="4" w:space="0" w:color="D0D1D2"/>
                                    <w:right w:val="single" w:sz="4" w:space="0" w:color="D0D1D2"/>
                                  </w:tcBorders>
                                </w:tcPr>
                                <w:p w14:paraId="6476727E" w14:textId="77777777" w:rsidR="0047045F" w:rsidRDefault="004704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 w:line="300" w:lineRule="exact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14:paraId="2F133520" w14:textId="77777777" w:rsidR="0047045F" w:rsidRDefault="004704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50"/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900</w:t>
                                  </w:r>
                                </w:p>
                              </w:tc>
                            </w:tr>
                            <w:tr w:rsidR="0047045F" w14:paraId="444A895E" w14:textId="77777777">
                              <w:trPr>
                                <w:trHeight w:hRule="exact" w:val="1083"/>
                              </w:trPr>
                              <w:tc>
                                <w:tcPr>
                                  <w:tcW w:w="8050" w:type="dxa"/>
                                  <w:vMerge/>
                                  <w:tcBorders>
                                    <w:top w:val="single" w:sz="4" w:space="0" w:color="D0D1D2"/>
                                    <w:left w:val="single" w:sz="4" w:space="0" w:color="D0D1D2"/>
                                    <w:bottom w:val="single" w:sz="4" w:space="0" w:color="D0D1D2"/>
                                    <w:right w:val="single" w:sz="4" w:space="0" w:color="D0D1D2"/>
                                  </w:tcBorders>
                                </w:tcPr>
                                <w:p w14:paraId="3AB49D83" w14:textId="77777777" w:rsidR="0047045F" w:rsidRDefault="004704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50"/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  <w:vMerge/>
                                  <w:tcBorders>
                                    <w:top w:val="single" w:sz="4" w:space="0" w:color="D0D1D2"/>
                                    <w:left w:val="single" w:sz="4" w:space="0" w:color="D0D1D2"/>
                                    <w:bottom w:val="single" w:sz="4" w:space="0" w:color="D0D1D2"/>
                                    <w:right w:val="single" w:sz="4" w:space="0" w:color="D0D1D2"/>
                                  </w:tcBorders>
                                </w:tcPr>
                                <w:p w14:paraId="3E0B79A4" w14:textId="77777777" w:rsidR="0047045F" w:rsidRDefault="004704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50"/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D0D1D2"/>
                                    <w:left w:val="single" w:sz="4" w:space="0" w:color="D0D1D2"/>
                                    <w:bottom w:val="single" w:sz="4" w:space="0" w:color="D0D1D2"/>
                                    <w:right w:val="single" w:sz="4" w:space="0" w:color="D0D1D2"/>
                                  </w:tcBorders>
                                </w:tcPr>
                                <w:p w14:paraId="59465441" w14:textId="77777777" w:rsidR="0047045F" w:rsidRDefault="004704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A1B2CFB" w14:textId="77777777" w:rsidR="0047045F" w:rsidRDefault="004704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0" w:lineRule="exact"/>
                                  </w:pPr>
                                </w:p>
                                <w:p w14:paraId="7F99A48C" w14:textId="77777777" w:rsidR="0047045F" w:rsidRDefault="004704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58"/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1 200</w:t>
                                  </w:r>
                                </w:p>
                              </w:tc>
                            </w:tr>
                            <w:tr w:rsidR="0047045F" w14:paraId="437DD862" w14:textId="77777777">
                              <w:trPr>
                                <w:trHeight w:hRule="exact" w:val="1083"/>
                              </w:trPr>
                              <w:tc>
                                <w:tcPr>
                                  <w:tcW w:w="8050" w:type="dxa"/>
                                  <w:vMerge/>
                                  <w:tcBorders>
                                    <w:top w:val="single" w:sz="4" w:space="0" w:color="D0D1D2"/>
                                    <w:left w:val="single" w:sz="4" w:space="0" w:color="D0D1D2"/>
                                    <w:bottom w:val="single" w:sz="4" w:space="0" w:color="D0D1D2"/>
                                    <w:right w:val="single" w:sz="4" w:space="0" w:color="D0D1D2"/>
                                  </w:tcBorders>
                                </w:tcPr>
                                <w:p w14:paraId="7A84B463" w14:textId="77777777" w:rsidR="0047045F" w:rsidRDefault="004704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58"/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  <w:vMerge/>
                                  <w:tcBorders>
                                    <w:top w:val="single" w:sz="4" w:space="0" w:color="D0D1D2"/>
                                    <w:left w:val="single" w:sz="4" w:space="0" w:color="D0D1D2"/>
                                    <w:bottom w:val="single" w:sz="4" w:space="0" w:color="D0D1D2"/>
                                    <w:right w:val="single" w:sz="4" w:space="0" w:color="D0D1D2"/>
                                  </w:tcBorders>
                                </w:tcPr>
                                <w:p w14:paraId="5009209E" w14:textId="77777777" w:rsidR="0047045F" w:rsidRDefault="004704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58"/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D0D1D2"/>
                                    <w:left w:val="single" w:sz="4" w:space="0" w:color="D0D1D2"/>
                                    <w:bottom w:val="single" w:sz="4" w:space="0" w:color="D0D1D2"/>
                                    <w:right w:val="single" w:sz="4" w:space="0" w:color="D0D1D2"/>
                                  </w:tcBorders>
                                </w:tcPr>
                                <w:p w14:paraId="0935218C" w14:textId="77777777" w:rsidR="0047045F" w:rsidRDefault="004704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654AAA9" w14:textId="77777777" w:rsidR="0047045F" w:rsidRDefault="004704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0" w:lineRule="exact"/>
                                  </w:pPr>
                                </w:p>
                                <w:p w14:paraId="0923F515" w14:textId="77777777" w:rsidR="0047045F" w:rsidRDefault="004704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58"/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1 500</w:t>
                                  </w:r>
                                </w:p>
                              </w:tc>
                            </w:tr>
                            <w:tr w:rsidR="0047045F" w14:paraId="520D3E1E" w14:textId="77777777">
                              <w:trPr>
                                <w:trHeight w:hRule="exact" w:val="1854"/>
                              </w:trPr>
                              <w:tc>
                                <w:tcPr>
                                  <w:tcW w:w="8050" w:type="dxa"/>
                                  <w:tcBorders>
                                    <w:top w:val="single" w:sz="4" w:space="0" w:color="D0D1D2"/>
                                    <w:left w:val="single" w:sz="4" w:space="0" w:color="D0D1D2"/>
                                    <w:bottom w:val="single" w:sz="4" w:space="0" w:color="D0D1D2"/>
                                    <w:right w:val="single" w:sz="4" w:space="0" w:color="D0D1D2"/>
                                  </w:tcBorders>
                                </w:tcPr>
                                <w:p w14:paraId="4DE2F274" w14:textId="77777777" w:rsidR="0047045F" w:rsidRDefault="0047045F"/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single" w:sz="4" w:space="0" w:color="D0D1D2"/>
                                    <w:left w:val="single" w:sz="4" w:space="0" w:color="D0D1D2"/>
                                    <w:bottom w:val="single" w:sz="4" w:space="0" w:color="D0D1D2"/>
                                    <w:right w:val="single" w:sz="4" w:space="0" w:color="D0D1D2"/>
                                  </w:tcBorders>
                                </w:tcPr>
                                <w:p w14:paraId="167C3797" w14:textId="77777777" w:rsidR="0047045F" w:rsidRDefault="004704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0" w:lineRule="exact"/>
                                  </w:pPr>
                                </w:p>
                                <w:p w14:paraId="366D6177" w14:textId="77777777" w:rsidR="0047045F" w:rsidRDefault="004704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0" w:lineRule="exact"/>
                                  </w:pPr>
                                </w:p>
                                <w:p w14:paraId="1D40E242" w14:textId="77777777" w:rsidR="0047045F" w:rsidRDefault="004704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 w:line="220" w:lineRule="exact"/>
                                  </w:pPr>
                                </w:p>
                                <w:p w14:paraId="5D34B127" w14:textId="77777777" w:rsidR="0047045F" w:rsidRDefault="004704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 w:right="11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90</w:t>
                                  </w:r>
                                </w:p>
                                <w:p w14:paraId="497D0154" w14:textId="77777777" w:rsidR="0047045F" w:rsidRDefault="004704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ind w:left="110" w:right="1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95"/>
                                      <w:sz w:val="22"/>
                                      <w:szCs w:val="22"/>
                                    </w:rPr>
                                    <w:t>минут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D0D1D2"/>
                                    <w:left w:val="single" w:sz="4" w:space="0" w:color="D0D1D2"/>
                                    <w:bottom w:val="single" w:sz="4" w:space="0" w:color="D0D1D2"/>
                                    <w:right w:val="single" w:sz="4" w:space="0" w:color="D0D1D2"/>
                                  </w:tcBorders>
                                </w:tcPr>
                                <w:p w14:paraId="5BA8DD63" w14:textId="77777777" w:rsidR="0047045F" w:rsidRDefault="004704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842120D" w14:textId="77777777" w:rsidR="0047045F" w:rsidRDefault="004704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0" w:lineRule="exact"/>
                                  </w:pPr>
                                </w:p>
                                <w:p w14:paraId="19BB7CED" w14:textId="77777777" w:rsidR="0047045F" w:rsidRDefault="004704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0" w:lineRule="exact"/>
                                  </w:pPr>
                                </w:p>
                                <w:p w14:paraId="48B461D8" w14:textId="77777777" w:rsidR="0047045F" w:rsidRDefault="004704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0" w:lineRule="exact"/>
                                  </w:pPr>
                                </w:p>
                                <w:p w14:paraId="4B1A7BD4" w14:textId="77777777" w:rsidR="0047045F" w:rsidRDefault="004704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58"/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3 800</w:t>
                                  </w:r>
                                </w:p>
                              </w:tc>
                            </w:tr>
                            <w:tr w:rsidR="0047045F" w14:paraId="7CFEC8A4" w14:textId="77777777">
                              <w:trPr>
                                <w:trHeight w:hRule="exact" w:val="1854"/>
                              </w:trPr>
                              <w:tc>
                                <w:tcPr>
                                  <w:tcW w:w="8050" w:type="dxa"/>
                                  <w:tcBorders>
                                    <w:top w:val="single" w:sz="4" w:space="0" w:color="D0D1D2"/>
                                    <w:left w:val="single" w:sz="4" w:space="0" w:color="D0D1D2"/>
                                    <w:bottom w:val="single" w:sz="4" w:space="0" w:color="D0D1D2"/>
                                    <w:right w:val="single" w:sz="4" w:space="0" w:color="D0D1D2"/>
                                  </w:tcBorders>
                                </w:tcPr>
                                <w:p w14:paraId="6114F763" w14:textId="77777777" w:rsidR="0047045F" w:rsidRDefault="0047045F"/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single" w:sz="4" w:space="0" w:color="D0D1D2"/>
                                    <w:left w:val="single" w:sz="4" w:space="0" w:color="D0D1D2"/>
                                    <w:bottom w:val="single" w:sz="4" w:space="0" w:color="D0D1D2"/>
                                    <w:right w:val="single" w:sz="4" w:space="0" w:color="D0D1D2"/>
                                  </w:tcBorders>
                                </w:tcPr>
                                <w:p w14:paraId="7C637FC8" w14:textId="77777777" w:rsidR="0047045F" w:rsidRDefault="004704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0" w:lineRule="exact"/>
                                  </w:pPr>
                                </w:p>
                                <w:p w14:paraId="102A0E4D" w14:textId="77777777" w:rsidR="0047045F" w:rsidRDefault="004704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0" w:lineRule="exact"/>
                                  </w:pPr>
                                </w:p>
                                <w:p w14:paraId="38735027" w14:textId="77777777" w:rsidR="0047045F" w:rsidRDefault="004704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 w:line="220" w:lineRule="exact"/>
                                  </w:pPr>
                                </w:p>
                                <w:p w14:paraId="3AD6BA24" w14:textId="77777777" w:rsidR="0047045F" w:rsidRDefault="004704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 w:right="11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90</w:t>
                                  </w:r>
                                </w:p>
                                <w:p w14:paraId="5AAFC5FA" w14:textId="77777777" w:rsidR="0047045F" w:rsidRDefault="004704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ind w:left="110" w:right="1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95"/>
                                      <w:sz w:val="22"/>
                                      <w:szCs w:val="22"/>
                                    </w:rPr>
                                    <w:t>минут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D0D1D2"/>
                                    <w:left w:val="single" w:sz="4" w:space="0" w:color="D0D1D2"/>
                                    <w:bottom w:val="single" w:sz="4" w:space="0" w:color="D0D1D2"/>
                                    <w:right w:val="single" w:sz="4" w:space="0" w:color="D0D1D2"/>
                                  </w:tcBorders>
                                </w:tcPr>
                                <w:p w14:paraId="244AEBED" w14:textId="77777777" w:rsidR="0047045F" w:rsidRDefault="004704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949B059" w14:textId="77777777" w:rsidR="0047045F" w:rsidRDefault="004704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0" w:lineRule="exact"/>
                                  </w:pPr>
                                </w:p>
                                <w:p w14:paraId="4AFF2A96" w14:textId="77777777" w:rsidR="0047045F" w:rsidRDefault="004704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0" w:lineRule="exact"/>
                                  </w:pPr>
                                </w:p>
                                <w:p w14:paraId="3A1197AE" w14:textId="77777777" w:rsidR="0047045F" w:rsidRDefault="004704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0" w:lineRule="exact"/>
                                  </w:pPr>
                                </w:p>
                                <w:p w14:paraId="4FF4CA39" w14:textId="77777777" w:rsidR="0047045F" w:rsidRDefault="004704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58"/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3 800</w:t>
                                  </w:r>
                                </w:p>
                              </w:tc>
                            </w:tr>
                            <w:tr w:rsidR="0047045F" w14:paraId="34CFFA15" w14:textId="77777777">
                              <w:trPr>
                                <w:trHeight w:hRule="exact" w:val="1590"/>
                              </w:trPr>
                              <w:tc>
                                <w:tcPr>
                                  <w:tcW w:w="8050" w:type="dxa"/>
                                  <w:tcBorders>
                                    <w:top w:val="single" w:sz="4" w:space="0" w:color="D0D1D2"/>
                                    <w:left w:val="single" w:sz="4" w:space="0" w:color="D0D1D2"/>
                                    <w:bottom w:val="single" w:sz="4" w:space="0" w:color="D0D1D2"/>
                                    <w:right w:val="single" w:sz="4" w:space="0" w:color="D0D1D2"/>
                                  </w:tcBorders>
                                </w:tcPr>
                                <w:p w14:paraId="556436E9" w14:textId="77777777" w:rsidR="0047045F" w:rsidRDefault="0047045F"/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single" w:sz="4" w:space="0" w:color="D0D1D2"/>
                                    <w:left w:val="single" w:sz="4" w:space="0" w:color="D0D1D2"/>
                                    <w:bottom w:val="single" w:sz="4" w:space="0" w:color="D0D1D2"/>
                                    <w:right w:val="single" w:sz="4" w:space="0" w:color="D0D1D2"/>
                                  </w:tcBorders>
                                </w:tcPr>
                                <w:p w14:paraId="009B61E3" w14:textId="77777777" w:rsidR="0047045F" w:rsidRDefault="004704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0" w:lineRule="exact"/>
                                  </w:pPr>
                                </w:p>
                                <w:p w14:paraId="640701C0" w14:textId="77777777" w:rsidR="0047045F" w:rsidRDefault="004704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20" w:lineRule="exac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BDB1D1B" w14:textId="77777777" w:rsidR="0047045F" w:rsidRDefault="004704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 w:right="11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90</w:t>
                                  </w:r>
                                </w:p>
                                <w:p w14:paraId="1FF891DE" w14:textId="77777777" w:rsidR="0047045F" w:rsidRDefault="004704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ind w:left="110" w:right="1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95"/>
                                      <w:sz w:val="22"/>
                                      <w:szCs w:val="22"/>
                                    </w:rPr>
                                    <w:t>минут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D0D1D2"/>
                                    <w:left w:val="single" w:sz="4" w:space="0" w:color="D0D1D2"/>
                                    <w:bottom w:val="single" w:sz="4" w:space="0" w:color="D0D1D2"/>
                                    <w:right w:val="single" w:sz="4" w:space="0" w:color="D0D1D2"/>
                                  </w:tcBorders>
                                </w:tcPr>
                                <w:p w14:paraId="1E00AB45" w14:textId="77777777" w:rsidR="0047045F" w:rsidRDefault="004704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0" w:lineRule="exact"/>
                                  </w:pPr>
                                </w:p>
                                <w:p w14:paraId="1AB743B2" w14:textId="77777777" w:rsidR="0047045F" w:rsidRDefault="004704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0" w:lineRule="exact"/>
                                  </w:pPr>
                                </w:p>
                                <w:p w14:paraId="03ACBE0A" w14:textId="77777777" w:rsidR="0047045F" w:rsidRDefault="004704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 w:line="220" w:lineRule="exact"/>
                                  </w:pPr>
                                </w:p>
                                <w:p w14:paraId="150325DB" w14:textId="77777777" w:rsidR="0047045F" w:rsidRDefault="004704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58"/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3 800</w:t>
                                  </w:r>
                                </w:p>
                              </w:tc>
                            </w:tr>
                            <w:tr w:rsidR="0047045F" w14:paraId="07786629" w14:textId="77777777">
                              <w:trPr>
                                <w:trHeight w:hRule="exact" w:val="2865"/>
                              </w:trPr>
                              <w:tc>
                                <w:tcPr>
                                  <w:tcW w:w="8050" w:type="dxa"/>
                                  <w:tcBorders>
                                    <w:top w:val="single" w:sz="4" w:space="0" w:color="D0D1D2"/>
                                    <w:left w:val="single" w:sz="4" w:space="0" w:color="D0D1D2"/>
                                    <w:bottom w:val="single" w:sz="4" w:space="0" w:color="D0D1D2"/>
                                    <w:right w:val="single" w:sz="4" w:space="0" w:color="D0D1D2"/>
                                  </w:tcBorders>
                                </w:tcPr>
                                <w:p w14:paraId="29B9C1F6" w14:textId="77777777" w:rsidR="0047045F" w:rsidRDefault="0047045F"/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single" w:sz="4" w:space="0" w:color="D0D1D2"/>
                                    <w:left w:val="single" w:sz="4" w:space="0" w:color="D0D1D2"/>
                                    <w:bottom w:val="single" w:sz="4" w:space="0" w:color="D0D1D2"/>
                                    <w:right w:val="single" w:sz="4" w:space="0" w:color="D0D1D2"/>
                                  </w:tcBorders>
                                </w:tcPr>
                                <w:p w14:paraId="5652B509" w14:textId="77777777" w:rsidR="0047045F" w:rsidRDefault="004704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0" w:lineRule="exact"/>
                                  </w:pPr>
                                </w:p>
                                <w:p w14:paraId="3DF7FCBA" w14:textId="77777777" w:rsidR="0047045F" w:rsidRDefault="004704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0" w:lineRule="exact"/>
                                  </w:pPr>
                                </w:p>
                                <w:p w14:paraId="6DA738F8" w14:textId="77777777" w:rsidR="0047045F" w:rsidRDefault="004704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0" w:lineRule="exact"/>
                                  </w:pPr>
                                </w:p>
                                <w:p w14:paraId="43417449" w14:textId="77777777" w:rsidR="0047045F" w:rsidRDefault="004704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0" w:lineRule="exact"/>
                                  </w:pPr>
                                </w:p>
                                <w:p w14:paraId="4116E777" w14:textId="77777777" w:rsidR="0047045F" w:rsidRDefault="004704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 w:line="300" w:lineRule="exact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14:paraId="26BA9CFE" w14:textId="77777777" w:rsidR="0047045F" w:rsidRDefault="004704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 w:right="11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110</w:t>
                                  </w:r>
                                </w:p>
                                <w:p w14:paraId="6025912A" w14:textId="77777777" w:rsidR="0047045F" w:rsidRDefault="004704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ind w:left="110" w:right="1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95"/>
                                      <w:sz w:val="22"/>
                                      <w:szCs w:val="22"/>
                                    </w:rPr>
                                    <w:t>минут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4" w:space="0" w:color="D0D1D2"/>
                                    <w:left w:val="single" w:sz="4" w:space="0" w:color="D0D1D2"/>
                                    <w:bottom w:val="single" w:sz="4" w:space="0" w:color="D0D1D2"/>
                                    <w:right w:val="single" w:sz="4" w:space="0" w:color="D0D1D2"/>
                                  </w:tcBorders>
                                </w:tcPr>
                                <w:p w14:paraId="1C3EF0BF" w14:textId="77777777" w:rsidR="0047045F" w:rsidRDefault="004704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 w:line="21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5A685DC" w14:textId="77777777" w:rsidR="0047045F" w:rsidRDefault="004704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0" w:lineRule="exact"/>
                                  </w:pPr>
                                </w:p>
                                <w:p w14:paraId="506A24C9" w14:textId="77777777" w:rsidR="0047045F" w:rsidRDefault="004704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0" w:lineRule="exact"/>
                                  </w:pPr>
                                </w:p>
                                <w:p w14:paraId="13120106" w14:textId="77777777" w:rsidR="0047045F" w:rsidRDefault="004704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0" w:lineRule="exact"/>
                                  </w:pPr>
                                </w:p>
                                <w:p w14:paraId="34BDFA07" w14:textId="77777777" w:rsidR="0047045F" w:rsidRDefault="004704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0" w:lineRule="exact"/>
                                  </w:pPr>
                                </w:p>
                                <w:p w14:paraId="772DB6E1" w14:textId="77777777" w:rsidR="0047045F" w:rsidRDefault="004704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0" w:lineRule="exact"/>
                                  </w:pPr>
                                </w:p>
                                <w:p w14:paraId="2FCDDBDC" w14:textId="77777777" w:rsidR="0047045F" w:rsidRDefault="004704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58"/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5 500</w:t>
                                  </w:r>
                                </w:p>
                              </w:tc>
                            </w:tr>
                          </w:tbl>
                          <w:p w14:paraId="30F3E134" w14:textId="77777777" w:rsidR="0047045F" w:rsidRDefault="0047045F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E046D" id="Text Box 45" o:spid="_x0000_s1053" type="#_x0000_t202" style="position:absolute;margin-left:651.95pt;margin-top:-741.95pt;width:511pt;height:662.2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050"/>
                        <w:gridCol w:w="1078"/>
                        <w:gridCol w:w="1077"/>
                      </w:tblGrid>
                      <w:tr w:rsidR="0047045F" w14:paraId="336989CB" w14:textId="77777777">
                        <w:trPr>
                          <w:trHeight w:hRule="exact" w:val="850"/>
                        </w:trPr>
                        <w:tc>
                          <w:tcPr>
                            <w:tcW w:w="10205" w:type="dxa"/>
                            <w:gridSpan w:val="3"/>
                            <w:tcBorders>
                              <w:top w:val="single" w:sz="4" w:space="0" w:color="D0D1D2"/>
                              <w:left w:val="single" w:sz="4" w:space="0" w:color="D0D1D2"/>
                              <w:bottom w:val="single" w:sz="4" w:space="0" w:color="D0D1D2"/>
                              <w:right w:val="single" w:sz="4" w:space="0" w:color="D0D1D2"/>
                            </w:tcBorders>
                          </w:tcPr>
                          <w:p w14:paraId="7427BC23" w14:textId="77777777" w:rsidR="0047045F" w:rsidRDefault="0047045F"/>
                        </w:tc>
                      </w:tr>
                      <w:tr w:rsidR="0047045F" w14:paraId="4AC43699" w14:textId="77777777">
                        <w:trPr>
                          <w:trHeight w:hRule="exact" w:val="1206"/>
                        </w:trPr>
                        <w:tc>
                          <w:tcPr>
                            <w:tcW w:w="8050" w:type="dxa"/>
                            <w:tcBorders>
                              <w:top w:val="single" w:sz="4" w:space="0" w:color="D0D1D2"/>
                              <w:left w:val="single" w:sz="4" w:space="0" w:color="D0D1D2"/>
                              <w:bottom w:val="single" w:sz="4" w:space="0" w:color="D0D1D2"/>
                              <w:right w:val="single" w:sz="4" w:space="0" w:color="D0D1D2"/>
                            </w:tcBorders>
                          </w:tcPr>
                          <w:p w14:paraId="72D80CFB" w14:textId="77777777" w:rsidR="0047045F" w:rsidRDefault="0047045F"/>
                        </w:tc>
                        <w:tc>
                          <w:tcPr>
                            <w:tcW w:w="1078" w:type="dxa"/>
                            <w:tcBorders>
                              <w:top w:val="single" w:sz="4" w:space="0" w:color="D0D1D2"/>
                              <w:left w:val="single" w:sz="4" w:space="0" w:color="D0D1D2"/>
                              <w:bottom w:val="single" w:sz="4" w:space="0" w:color="D0D1D2"/>
                              <w:right w:val="single" w:sz="4" w:space="0" w:color="D0D1D2"/>
                            </w:tcBorders>
                          </w:tcPr>
                          <w:p w14:paraId="6576EA06" w14:textId="77777777" w:rsidR="0047045F" w:rsidRDefault="0047045F">
                            <w:pPr>
                              <w:pStyle w:val="TableParagraph"/>
                              <w:kinsoku w:val="0"/>
                              <w:overflowPunct w:val="0"/>
                              <w:spacing w:before="3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1DFCD74D" w14:textId="77777777" w:rsidR="0047045F" w:rsidRDefault="0047045F">
                            <w:pPr>
                              <w:pStyle w:val="TableParagraph"/>
                              <w:kinsoku w:val="0"/>
                              <w:overflowPunct w:val="0"/>
                              <w:spacing w:line="220" w:lineRule="exact"/>
                            </w:pPr>
                          </w:p>
                          <w:p w14:paraId="07DC66C3" w14:textId="77777777" w:rsidR="0047045F" w:rsidRDefault="0047045F">
                            <w:pPr>
                              <w:pStyle w:val="TableParagraph"/>
                              <w:kinsoku w:val="0"/>
                              <w:overflowPunct w:val="0"/>
                              <w:ind w:left="110" w:right="11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  <w:p w14:paraId="2D5F0CC0" w14:textId="77777777" w:rsidR="0047045F" w:rsidRDefault="0047045F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ind w:left="110" w:right="1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минут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D0D1D2"/>
                              <w:left w:val="single" w:sz="4" w:space="0" w:color="D0D1D2"/>
                              <w:bottom w:val="single" w:sz="4" w:space="0" w:color="D0D1D2"/>
                              <w:right w:val="single" w:sz="4" w:space="0" w:color="D0D1D2"/>
                            </w:tcBorders>
                          </w:tcPr>
                          <w:p w14:paraId="3278E749" w14:textId="77777777" w:rsidR="0047045F" w:rsidRDefault="0047045F">
                            <w:pPr>
                              <w:pStyle w:val="TableParagraph"/>
                              <w:kinsoku w:val="0"/>
                              <w:overflowPunct w:val="0"/>
                              <w:spacing w:line="220" w:lineRule="exact"/>
                            </w:pPr>
                          </w:p>
                          <w:p w14:paraId="634DA493" w14:textId="77777777" w:rsidR="0047045F" w:rsidRDefault="0047045F">
                            <w:pPr>
                              <w:pStyle w:val="TableParagraph"/>
                              <w:kinsoku w:val="0"/>
                              <w:overflowPunct w:val="0"/>
                              <w:spacing w:before="5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4AF7910" w14:textId="77777777" w:rsidR="0047045F" w:rsidRDefault="0047045F">
                            <w:pPr>
                              <w:pStyle w:val="TableParagraph"/>
                              <w:kinsoku w:val="0"/>
                              <w:overflowPunct w:val="0"/>
                              <w:ind w:left="350"/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600</w:t>
                            </w:r>
                          </w:p>
                        </w:tc>
                      </w:tr>
                      <w:tr w:rsidR="0047045F" w14:paraId="0EE9CEF1" w14:textId="77777777">
                        <w:trPr>
                          <w:trHeight w:hRule="exact" w:val="850"/>
                        </w:trPr>
                        <w:tc>
                          <w:tcPr>
                            <w:tcW w:w="8050" w:type="dxa"/>
                            <w:vMerge w:val="restart"/>
                            <w:tcBorders>
                              <w:top w:val="single" w:sz="4" w:space="0" w:color="D0D1D2"/>
                              <w:left w:val="single" w:sz="4" w:space="0" w:color="D0D1D2"/>
                              <w:bottom w:val="single" w:sz="4" w:space="0" w:color="D0D1D2"/>
                              <w:right w:val="single" w:sz="4" w:space="0" w:color="D0D1D2"/>
                            </w:tcBorders>
                          </w:tcPr>
                          <w:p w14:paraId="646F78FA" w14:textId="77777777" w:rsidR="0047045F" w:rsidRDefault="0047045F"/>
                        </w:tc>
                        <w:tc>
                          <w:tcPr>
                            <w:tcW w:w="1078" w:type="dxa"/>
                            <w:vMerge w:val="restart"/>
                            <w:tcBorders>
                              <w:top w:val="single" w:sz="4" w:space="0" w:color="D0D1D2"/>
                              <w:left w:val="single" w:sz="4" w:space="0" w:color="D0D1D2"/>
                              <w:bottom w:val="single" w:sz="4" w:space="0" w:color="D0D1D2"/>
                              <w:right w:val="single" w:sz="4" w:space="0" w:color="D0D1D2"/>
                            </w:tcBorders>
                          </w:tcPr>
                          <w:p w14:paraId="2380F027" w14:textId="77777777" w:rsidR="0047045F" w:rsidRDefault="0047045F">
                            <w:pPr>
                              <w:pStyle w:val="TableParagraph"/>
                              <w:kinsoku w:val="0"/>
                              <w:overflowPunct w:val="0"/>
                              <w:spacing w:before="8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2489E023" w14:textId="77777777" w:rsidR="0047045F" w:rsidRDefault="0047045F">
                            <w:pPr>
                              <w:pStyle w:val="TableParagraph"/>
                              <w:kinsoku w:val="0"/>
                              <w:overflowPunct w:val="0"/>
                              <w:spacing w:line="220" w:lineRule="exact"/>
                            </w:pPr>
                          </w:p>
                          <w:p w14:paraId="58685BA1" w14:textId="77777777" w:rsidR="0047045F" w:rsidRDefault="0047045F">
                            <w:pPr>
                              <w:pStyle w:val="TableParagraph"/>
                              <w:kinsoku w:val="0"/>
                              <w:overflowPunct w:val="0"/>
                              <w:spacing w:line="220" w:lineRule="exact"/>
                            </w:pPr>
                          </w:p>
                          <w:p w14:paraId="3690232E" w14:textId="77777777" w:rsidR="0047045F" w:rsidRDefault="0047045F">
                            <w:pPr>
                              <w:pStyle w:val="TableParagraph"/>
                              <w:kinsoku w:val="0"/>
                              <w:overflowPunct w:val="0"/>
                              <w:spacing w:line="220" w:lineRule="exact"/>
                            </w:pPr>
                          </w:p>
                          <w:p w14:paraId="52A26092" w14:textId="77777777" w:rsidR="0047045F" w:rsidRDefault="0047045F">
                            <w:pPr>
                              <w:pStyle w:val="TableParagraph"/>
                              <w:kinsoku w:val="0"/>
                              <w:overflowPunct w:val="0"/>
                              <w:spacing w:line="220" w:lineRule="exact"/>
                            </w:pPr>
                          </w:p>
                          <w:p w14:paraId="3A5F981B" w14:textId="77777777" w:rsidR="0047045F" w:rsidRDefault="0047045F">
                            <w:pPr>
                              <w:pStyle w:val="TableParagraph"/>
                              <w:kinsoku w:val="0"/>
                              <w:overflowPunct w:val="0"/>
                              <w:spacing w:line="220" w:lineRule="exact"/>
                            </w:pPr>
                          </w:p>
                          <w:p w14:paraId="005B2033" w14:textId="77777777" w:rsidR="0047045F" w:rsidRDefault="0047045F">
                            <w:pPr>
                              <w:pStyle w:val="TableParagraph"/>
                              <w:kinsoku w:val="0"/>
                              <w:overflowPunct w:val="0"/>
                              <w:ind w:left="110" w:right="11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45</w:t>
                            </w:r>
                          </w:p>
                          <w:p w14:paraId="42EEF694" w14:textId="77777777" w:rsidR="0047045F" w:rsidRDefault="0047045F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ind w:left="110" w:right="1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минут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D0D1D2"/>
                              <w:left w:val="single" w:sz="4" w:space="0" w:color="D0D1D2"/>
                              <w:bottom w:val="single" w:sz="4" w:space="0" w:color="D0D1D2"/>
                              <w:right w:val="single" w:sz="4" w:space="0" w:color="D0D1D2"/>
                            </w:tcBorders>
                          </w:tcPr>
                          <w:p w14:paraId="6476727E" w14:textId="77777777" w:rsidR="0047045F" w:rsidRDefault="0047045F">
                            <w:pPr>
                              <w:pStyle w:val="TableParagraph"/>
                              <w:kinsoku w:val="0"/>
                              <w:overflowPunct w:val="0"/>
                              <w:spacing w:before="7" w:line="300" w:lineRule="exact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2F133520" w14:textId="77777777" w:rsidR="0047045F" w:rsidRDefault="0047045F">
                            <w:pPr>
                              <w:pStyle w:val="TableParagraph"/>
                              <w:kinsoku w:val="0"/>
                              <w:overflowPunct w:val="0"/>
                              <w:ind w:left="350"/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900</w:t>
                            </w:r>
                          </w:p>
                        </w:tc>
                      </w:tr>
                      <w:tr w:rsidR="0047045F" w14:paraId="444A895E" w14:textId="77777777">
                        <w:trPr>
                          <w:trHeight w:hRule="exact" w:val="1083"/>
                        </w:trPr>
                        <w:tc>
                          <w:tcPr>
                            <w:tcW w:w="8050" w:type="dxa"/>
                            <w:vMerge/>
                            <w:tcBorders>
                              <w:top w:val="single" w:sz="4" w:space="0" w:color="D0D1D2"/>
                              <w:left w:val="single" w:sz="4" w:space="0" w:color="D0D1D2"/>
                              <w:bottom w:val="single" w:sz="4" w:space="0" w:color="D0D1D2"/>
                              <w:right w:val="single" w:sz="4" w:space="0" w:color="D0D1D2"/>
                            </w:tcBorders>
                          </w:tcPr>
                          <w:p w14:paraId="3AB49D83" w14:textId="77777777" w:rsidR="0047045F" w:rsidRDefault="0047045F">
                            <w:pPr>
                              <w:pStyle w:val="TableParagraph"/>
                              <w:kinsoku w:val="0"/>
                              <w:overflowPunct w:val="0"/>
                              <w:ind w:left="350"/>
                            </w:pPr>
                          </w:p>
                        </w:tc>
                        <w:tc>
                          <w:tcPr>
                            <w:tcW w:w="1078" w:type="dxa"/>
                            <w:vMerge/>
                            <w:tcBorders>
                              <w:top w:val="single" w:sz="4" w:space="0" w:color="D0D1D2"/>
                              <w:left w:val="single" w:sz="4" w:space="0" w:color="D0D1D2"/>
                              <w:bottom w:val="single" w:sz="4" w:space="0" w:color="D0D1D2"/>
                              <w:right w:val="single" w:sz="4" w:space="0" w:color="D0D1D2"/>
                            </w:tcBorders>
                          </w:tcPr>
                          <w:p w14:paraId="3E0B79A4" w14:textId="77777777" w:rsidR="0047045F" w:rsidRDefault="0047045F">
                            <w:pPr>
                              <w:pStyle w:val="TableParagraph"/>
                              <w:kinsoku w:val="0"/>
                              <w:overflowPunct w:val="0"/>
                              <w:ind w:left="350"/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D0D1D2"/>
                              <w:left w:val="single" w:sz="4" w:space="0" w:color="D0D1D2"/>
                              <w:bottom w:val="single" w:sz="4" w:space="0" w:color="D0D1D2"/>
                              <w:right w:val="single" w:sz="4" w:space="0" w:color="D0D1D2"/>
                            </w:tcBorders>
                          </w:tcPr>
                          <w:p w14:paraId="59465441" w14:textId="77777777" w:rsidR="0047045F" w:rsidRDefault="0047045F">
                            <w:pPr>
                              <w:pStyle w:val="TableParagraph"/>
                              <w:kinsoku w:val="0"/>
                              <w:overflowPunct w:val="0"/>
                              <w:spacing w:before="4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1B2CFB" w14:textId="77777777" w:rsidR="0047045F" w:rsidRDefault="0047045F">
                            <w:pPr>
                              <w:pStyle w:val="TableParagraph"/>
                              <w:kinsoku w:val="0"/>
                              <w:overflowPunct w:val="0"/>
                              <w:spacing w:line="220" w:lineRule="exact"/>
                            </w:pPr>
                          </w:p>
                          <w:p w14:paraId="7F99A48C" w14:textId="77777777" w:rsidR="0047045F" w:rsidRDefault="0047045F">
                            <w:pPr>
                              <w:pStyle w:val="TableParagraph"/>
                              <w:kinsoku w:val="0"/>
                              <w:overflowPunct w:val="0"/>
                              <w:ind w:left="258"/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1 200</w:t>
                            </w:r>
                          </w:p>
                        </w:tc>
                      </w:tr>
                      <w:tr w:rsidR="0047045F" w14:paraId="437DD862" w14:textId="77777777">
                        <w:trPr>
                          <w:trHeight w:hRule="exact" w:val="1083"/>
                        </w:trPr>
                        <w:tc>
                          <w:tcPr>
                            <w:tcW w:w="8050" w:type="dxa"/>
                            <w:vMerge/>
                            <w:tcBorders>
                              <w:top w:val="single" w:sz="4" w:space="0" w:color="D0D1D2"/>
                              <w:left w:val="single" w:sz="4" w:space="0" w:color="D0D1D2"/>
                              <w:bottom w:val="single" w:sz="4" w:space="0" w:color="D0D1D2"/>
                              <w:right w:val="single" w:sz="4" w:space="0" w:color="D0D1D2"/>
                            </w:tcBorders>
                          </w:tcPr>
                          <w:p w14:paraId="7A84B463" w14:textId="77777777" w:rsidR="0047045F" w:rsidRDefault="0047045F">
                            <w:pPr>
                              <w:pStyle w:val="TableParagraph"/>
                              <w:kinsoku w:val="0"/>
                              <w:overflowPunct w:val="0"/>
                              <w:ind w:left="258"/>
                            </w:pPr>
                          </w:p>
                        </w:tc>
                        <w:tc>
                          <w:tcPr>
                            <w:tcW w:w="1078" w:type="dxa"/>
                            <w:vMerge/>
                            <w:tcBorders>
                              <w:top w:val="single" w:sz="4" w:space="0" w:color="D0D1D2"/>
                              <w:left w:val="single" w:sz="4" w:space="0" w:color="D0D1D2"/>
                              <w:bottom w:val="single" w:sz="4" w:space="0" w:color="D0D1D2"/>
                              <w:right w:val="single" w:sz="4" w:space="0" w:color="D0D1D2"/>
                            </w:tcBorders>
                          </w:tcPr>
                          <w:p w14:paraId="5009209E" w14:textId="77777777" w:rsidR="0047045F" w:rsidRDefault="0047045F">
                            <w:pPr>
                              <w:pStyle w:val="TableParagraph"/>
                              <w:kinsoku w:val="0"/>
                              <w:overflowPunct w:val="0"/>
                              <w:ind w:left="258"/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D0D1D2"/>
                              <w:left w:val="single" w:sz="4" w:space="0" w:color="D0D1D2"/>
                              <w:bottom w:val="single" w:sz="4" w:space="0" w:color="D0D1D2"/>
                              <w:right w:val="single" w:sz="4" w:space="0" w:color="D0D1D2"/>
                            </w:tcBorders>
                          </w:tcPr>
                          <w:p w14:paraId="0935218C" w14:textId="77777777" w:rsidR="0047045F" w:rsidRDefault="0047045F">
                            <w:pPr>
                              <w:pStyle w:val="TableParagraph"/>
                              <w:kinsoku w:val="0"/>
                              <w:overflowPunct w:val="0"/>
                              <w:spacing w:before="4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654AAA9" w14:textId="77777777" w:rsidR="0047045F" w:rsidRDefault="0047045F">
                            <w:pPr>
                              <w:pStyle w:val="TableParagraph"/>
                              <w:kinsoku w:val="0"/>
                              <w:overflowPunct w:val="0"/>
                              <w:spacing w:line="220" w:lineRule="exact"/>
                            </w:pPr>
                          </w:p>
                          <w:p w14:paraId="0923F515" w14:textId="77777777" w:rsidR="0047045F" w:rsidRDefault="0047045F">
                            <w:pPr>
                              <w:pStyle w:val="TableParagraph"/>
                              <w:kinsoku w:val="0"/>
                              <w:overflowPunct w:val="0"/>
                              <w:ind w:left="258"/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1 500</w:t>
                            </w:r>
                          </w:p>
                        </w:tc>
                      </w:tr>
                      <w:tr w:rsidR="0047045F" w14:paraId="520D3E1E" w14:textId="77777777">
                        <w:trPr>
                          <w:trHeight w:hRule="exact" w:val="1854"/>
                        </w:trPr>
                        <w:tc>
                          <w:tcPr>
                            <w:tcW w:w="8050" w:type="dxa"/>
                            <w:tcBorders>
                              <w:top w:val="single" w:sz="4" w:space="0" w:color="D0D1D2"/>
                              <w:left w:val="single" w:sz="4" w:space="0" w:color="D0D1D2"/>
                              <w:bottom w:val="single" w:sz="4" w:space="0" w:color="D0D1D2"/>
                              <w:right w:val="single" w:sz="4" w:space="0" w:color="D0D1D2"/>
                            </w:tcBorders>
                          </w:tcPr>
                          <w:p w14:paraId="4DE2F274" w14:textId="77777777" w:rsidR="0047045F" w:rsidRDefault="0047045F"/>
                        </w:tc>
                        <w:tc>
                          <w:tcPr>
                            <w:tcW w:w="1078" w:type="dxa"/>
                            <w:tcBorders>
                              <w:top w:val="single" w:sz="4" w:space="0" w:color="D0D1D2"/>
                              <w:left w:val="single" w:sz="4" w:space="0" w:color="D0D1D2"/>
                              <w:bottom w:val="single" w:sz="4" w:space="0" w:color="D0D1D2"/>
                              <w:right w:val="single" w:sz="4" w:space="0" w:color="D0D1D2"/>
                            </w:tcBorders>
                          </w:tcPr>
                          <w:p w14:paraId="167C3797" w14:textId="77777777" w:rsidR="0047045F" w:rsidRDefault="0047045F">
                            <w:pPr>
                              <w:pStyle w:val="TableParagraph"/>
                              <w:kinsoku w:val="0"/>
                              <w:overflowPunct w:val="0"/>
                              <w:spacing w:line="220" w:lineRule="exact"/>
                            </w:pPr>
                          </w:p>
                          <w:p w14:paraId="366D6177" w14:textId="77777777" w:rsidR="0047045F" w:rsidRDefault="0047045F">
                            <w:pPr>
                              <w:pStyle w:val="TableParagraph"/>
                              <w:kinsoku w:val="0"/>
                              <w:overflowPunct w:val="0"/>
                              <w:spacing w:line="220" w:lineRule="exact"/>
                            </w:pPr>
                          </w:p>
                          <w:p w14:paraId="1D40E242" w14:textId="77777777" w:rsidR="0047045F" w:rsidRDefault="0047045F">
                            <w:pPr>
                              <w:pStyle w:val="TableParagraph"/>
                              <w:kinsoku w:val="0"/>
                              <w:overflowPunct w:val="0"/>
                              <w:spacing w:before="17" w:line="220" w:lineRule="exact"/>
                            </w:pPr>
                          </w:p>
                          <w:p w14:paraId="5D34B127" w14:textId="77777777" w:rsidR="0047045F" w:rsidRDefault="0047045F">
                            <w:pPr>
                              <w:pStyle w:val="TableParagraph"/>
                              <w:kinsoku w:val="0"/>
                              <w:overflowPunct w:val="0"/>
                              <w:ind w:left="110" w:right="11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90</w:t>
                            </w:r>
                          </w:p>
                          <w:p w14:paraId="497D0154" w14:textId="77777777" w:rsidR="0047045F" w:rsidRDefault="0047045F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ind w:left="110" w:right="1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минут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D0D1D2"/>
                              <w:left w:val="single" w:sz="4" w:space="0" w:color="D0D1D2"/>
                              <w:bottom w:val="single" w:sz="4" w:space="0" w:color="D0D1D2"/>
                              <w:right w:val="single" w:sz="4" w:space="0" w:color="D0D1D2"/>
                            </w:tcBorders>
                          </w:tcPr>
                          <w:p w14:paraId="5BA8DD63" w14:textId="77777777" w:rsidR="0047045F" w:rsidRDefault="0047045F">
                            <w:pPr>
                              <w:pStyle w:val="TableParagraph"/>
                              <w:kinsoku w:val="0"/>
                              <w:overflowPunct w:val="0"/>
                              <w:spacing w:before="9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842120D" w14:textId="77777777" w:rsidR="0047045F" w:rsidRDefault="0047045F">
                            <w:pPr>
                              <w:pStyle w:val="TableParagraph"/>
                              <w:kinsoku w:val="0"/>
                              <w:overflowPunct w:val="0"/>
                              <w:spacing w:line="220" w:lineRule="exact"/>
                            </w:pPr>
                          </w:p>
                          <w:p w14:paraId="19BB7CED" w14:textId="77777777" w:rsidR="0047045F" w:rsidRDefault="0047045F">
                            <w:pPr>
                              <w:pStyle w:val="TableParagraph"/>
                              <w:kinsoku w:val="0"/>
                              <w:overflowPunct w:val="0"/>
                              <w:spacing w:line="220" w:lineRule="exact"/>
                            </w:pPr>
                          </w:p>
                          <w:p w14:paraId="48B461D8" w14:textId="77777777" w:rsidR="0047045F" w:rsidRDefault="0047045F">
                            <w:pPr>
                              <w:pStyle w:val="TableParagraph"/>
                              <w:kinsoku w:val="0"/>
                              <w:overflowPunct w:val="0"/>
                              <w:spacing w:line="220" w:lineRule="exact"/>
                            </w:pPr>
                          </w:p>
                          <w:p w14:paraId="4B1A7BD4" w14:textId="77777777" w:rsidR="0047045F" w:rsidRDefault="0047045F">
                            <w:pPr>
                              <w:pStyle w:val="TableParagraph"/>
                              <w:kinsoku w:val="0"/>
                              <w:overflowPunct w:val="0"/>
                              <w:ind w:left="258"/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3 800</w:t>
                            </w:r>
                          </w:p>
                        </w:tc>
                      </w:tr>
                      <w:tr w:rsidR="0047045F" w14:paraId="7CFEC8A4" w14:textId="77777777">
                        <w:trPr>
                          <w:trHeight w:hRule="exact" w:val="1854"/>
                        </w:trPr>
                        <w:tc>
                          <w:tcPr>
                            <w:tcW w:w="8050" w:type="dxa"/>
                            <w:tcBorders>
                              <w:top w:val="single" w:sz="4" w:space="0" w:color="D0D1D2"/>
                              <w:left w:val="single" w:sz="4" w:space="0" w:color="D0D1D2"/>
                              <w:bottom w:val="single" w:sz="4" w:space="0" w:color="D0D1D2"/>
                              <w:right w:val="single" w:sz="4" w:space="0" w:color="D0D1D2"/>
                            </w:tcBorders>
                          </w:tcPr>
                          <w:p w14:paraId="6114F763" w14:textId="77777777" w:rsidR="0047045F" w:rsidRDefault="0047045F"/>
                        </w:tc>
                        <w:tc>
                          <w:tcPr>
                            <w:tcW w:w="1078" w:type="dxa"/>
                            <w:tcBorders>
                              <w:top w:val="single" w:sz="4" w:space="0" w:color="D0D1D2"/>
                              <w:left w:val="single" w:sz="4" w:space="0" w:color="D0D1D2"/>
                              <w:bottom w:val="single" w:sz="4" w:space="0" w:color="D0D1D2"/>
                              <w:right w:val="single" w:sz="4" w:space="0" w:color="D0D1D2"/>
                            </w:tcBorders>
                          </w:tcPr>
                          <w:p w14:paraId="7C637FC8" w14:textId="77777777" w:rsidR="0047045F" w:rsidRDefault="0047045F">
                            <w:pPr>
                              <w:pStyle w:val="TableParagraph"/>
                              <w:kinsoku w:val="0"/>
                              <w:overflowPunct w:val="0"/>
                              <w:spacing w:line="220" w:lineRule="exact"/>
                            </w:pPr>
                          </w:p>
                          <w:p w14:paraId="102A0E4D" w14:textId="77777777" w:rsidR="0047045F" w:rsidRDefault="0047045F">
                            <w:pPr>
                              <w:pStyle w:val="TableParagraph"/>
                              <w:kinsoku w:val="0"/>
                              <w:overflowPunct w:val="0"/>
                              <w:spacing w:line="220" w:lineRule="exact"/>
                            </w:pPr>
                          </w:p>
                          <w:p w14:paraId="38735027" w14:textId="77777777" w:rsidR="0047045F" w:rsidRDefault="0047045F">
                            <w:pPr>
                              <w:pStyle w:val="TableParagraph"/>
                              <w:kinsoku w:val="0"/>
                              <w:overflowPunct w:val="0"/>
                              <w:spacing w:before="17" w:line="220" w:lineRule="exact"/>
                            </w:pPr>
                          </w:p>
                          <w:p w14:paraId="3AD6BA24" w14:textId="77777777" w:rsidR="0047045F" w:rsidRDefault="0047045F">
                            <w:pPr>
                              <w:pStyle w:val="TableParagraph"/>
                              <w:kinsoku w:val="0"/>
                              <w:overflowPunct w:val="0"/>
                              <w:ind w:left="110" w:right="11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90</w:t>
                            </w:r>
                          </w:p>
                          <w:p w14:paraId="5AAFC5FA" w14:textId="77777777" w:rsidR="0047045F" w:rsidRDefault="0047045F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ind w:left="110" w:right="1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минут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D0D1D2"/>
                              <w:left w:val="single" w:sz="4" w:space="0" w:color="D0D1D2"/>
                              <w:bottom w:val="single" w:sz="4" w:space="0" w:color="D0D1D2"/>
                              <w:right w:val="single" w:sz="4" w:space="0" w:color="D0D1D2"/>
                            </w:tcBorders>
                          </w:tcPr>
                          <w:p w14:paraId="244AEBED" w14:textId="77777777" w:rsidR="0047045F" w:rsidRDefault="0047045F">
                            <w:pPr>
                              <w:pStyle w:val="TableParagraph"/>
                              <w:kinsoku w:val="0"/>
                              <w:overflowPunct w:val="0"/>
                              <w:spacing w:before="9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949B059" w14:textId="77777777" w:rsidR="0047045F" w:rsidRDefault="0047045F">
                            <w:pPr>
                              <w:pStyle w:val="TableParagraph"/>
                              <w:kinsoku w:val="0"/>
                              <w:overflowPunct w:val="0"/>
                              <w:spacing w:line="220" w:lineRule="exact"/>
                            </w:pPr>
                          </w:p>
                          <w:p w14:paraId="4AFF2A96" w14:textId="77777777" w:rsidR="0047045F" w:rsidRDefault="0047045F">
                            <w:pPr>
                              <w:pStyle w:val="TableParagraph"/>
                              <w:kinsoku w:val="0"/>
                              <w:overflowPunct w:val="0"/>
                              <w:spacing w:line="220" w:lineRule="exact"/>
                            </w:pPr>
                          </w:p>
                          <w:p w14:paraId="3A1197AE" w14:textId="77777777" w:rsidR="0047045F" w:rsidRDefault="0047045F">
                            <w:pPr>
                              <w:pStyle w:val="TableParagraph"/>
                              <w:kinsoku w:val="0"/>
                              <w:overflowPunct w:val="0"/>
                              <w:spacing w:line="220" w:lineRule="exact"/>
                            </w:pPr>
                          </w:p>
                          <w:p w14:paraId="4FF4CA39" w14:textId="77777777" w:rsidR="0047045F" w:rsidRDefault="0047045F">
                            <w:pPr>
                              <w:pStyle w:val="TableParagraph"/>
                              <w:kinsoku w:val="0"/>
                              <w:overflowPunct w:val="0"/>
                              <w:ind w:left="258"/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3 800</w:t>
                            </w:r>
                          </w:p>
                        </w:tc>
                      </w:tr>
                      <w:tr w:rsidR="0047045F" w14:paraId="34CFFA15" w14:textId="77777777">
                        <w:trPr>
                          <w:trHeight w:hRule="exact" w:val="1590"/>
                        </w:trPr>
                        <w:tc>
                          <w:tcPr>
                            <w:tcW w:w="8050" w:type="dxa"/>
                            <w:tcBorders>
                              <w:top w:val="single" w:sz="4" w:space="0" w:color="D0D1D2"/>
                              <w:left w:val="single" w:sz="4" w:space="0" w:color="D0D1D2"/>
                              <w:bottom w:val="single" w:sz="4" w:space="0" w:color="D0D1D2"/>
                              <w:right w:val="single" w:sz="4" w:space="0" w:color="D0D1D2"/>
                            </w:tcBorders>
                          </w:tcPr>
                          <w:p w14:paraId="556436E9" w14:textId="77777777" w:rsidR="0047045F" w:rsidRDefault="0047045F"/>
                        </w:tc>
                        <w:tc>
                          <w:tcPr>
                            <w:tcW w:w="1078" w:type="dxa"/>
                            <w:tcBorders>
                              <w:top w:val="single" w:sz="4" w:space="0" w:color="D0D1D2"/>
                              <w:left w:val="single" w:sz="4" w:space="0" w:color="D0D1D2"/>
                              <w:bottom w:val="single" w:sz="4" w:space="0" w:color="D0D1D2"/>
                              <w:right w:val="single" w:sz="4" w:space="0" w:color="D0D1D2"/>
                            </w:tcBorders>
                          </w:tcPr>
                          <w:p w14:paraId="009B61E3" w14:textId="77777777" w:rsidR="0047045F" w:rsidRDefault="0047045F">
                            <w:pPr>
                              <w:pStyle w:val="TableParagraph"/>
                              <w:kinsoku w:val="0"/>
                              <w:overflowPunct w:val="0"/>
                              <w:spacing w:line="220" w:lineRule="exact"/>
                            </w:pPr>
                          </w:p>
                          <w:p w14:paraId="640701C0" w14:textId="77777777" w:rsidR="0047045F" w:rsidRDefault="0047045F">
                            <w:pPr>
                              <w:pStyle w:val="TableParagraph"/>
                              <w:kinsoku w:val="0"/>
                              <w:overflowPunct w:val="0"/>
                              <w:spacing w:before="5" w:line="32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BDB1D1B" w14:textId="77777777" w:rsidR="0047045F" w:rsidRDefault="0047045F">
                            <w:pPr>
                              <w:pStyle w:val="TableParagraph"/>
                              <w:kinsoku w:val="0"/>
                              <w:overflowPunct w:val="0"/>
                              <w:ind w:left="110" w:right="11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90</w:t>
                            </w:r>
                          </w:p>
                          <w:p w14:paraId="1FF891DE" w14:textId="77777777" w:rsidR="0047045F" w:rsidRDefault="0047045F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ind w:left="110" w:right="1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минут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D0D1D2"/>
                              <w:left w:val="single" w:sz="4" w:space="0" w:color="D0D1D2"/>
                              <w:bottom w:val="single" w:sz="4" w:space="0" w:color="D0D1D2"/>
                              <w:right w:val="single" w:sz="4" w:space="0" w:color="D0D1D2"/>
                            </w:tcBorders>
                          </w:tcPr>
                          <w:p w14:paraId="1E00AB45" w14:textId="77777777" w:rsidR="0047045F" w:rsidRDefault="0047045F">
                            <w:pPr>
                              <w:pStyle w:val="TableParagraph"/>
                              <w:kinsoku w:val="0"/>
                              <w:overflowPunct w:val="0"/>
                              <w:spacing w:line="220" w:lineRule="exact"/>
                            </w:pPr>
                          </w:p>
                          <w:p w14:paraId="1AB743B2" w14:textId="77777777" w:rsidR="0047045F" w:rsidRDefault="0047045F">
                            <w:pPr>
                              <w:pStyle w:val="TableParagraph"/>
                              <w:kinsoku w:val="0"/>
                              <w:overflowPunct w:val="0"/>
                              <w:spacing w:line="220" w:lineRule="exact"/>
                            </w:pPr>
                          </w:p>
                          <w:p w14:paraId="03ACBE0A" w14:textId="77777777" w:rsidR="0047045F" w:rsidRDefault="0047045F">
                            <w:pPr>
                              <w:pStyle w:val="TableParagraph"/>
                              <w:kinsoku w:val="0"/>
                              <w:overflowPunct w:val="0"/>
                              <w:spacing w:before="17" w:line="220" w:lineRule="exact"/>
                            </w:pPr>
                          </w:p>
                          <w:p w14:paraId="150325DB" w14:textId="77777777" w:rsidR="0047045F" w:rsidRDefault="0047045F">
                            <w:pPr>
                              <w:pStyle w:val="TableParagraph"/>
                              <w:kinsoku w:val="0"/>
                              <w:overflowPunct w:val="0"/>
                              <w:ind w:left="258"/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3 800</w:t>
                            </w:r>
                          </w:p>
                        </w:tc>
                      </w:tr>
                      <w:tr w:rsidR="0047045F" w14:paraId="07786629" w14:textId="77777777">
                        <w:trPr>
                          <w:trHeight w:hRule="exact" w:val="2865"/>
                        </w:trPr>
                        <w:tc>
                          <w:tcPr>
                            <w:tcW w:w="8050" w:type="dxa"/>
                            <w:tcBorders>
                              <w:top w:val="single" w:sz="4" w:space="0" w:color="D0D1D2"/>
                              <w:left w:val="single" w:sz="4" w:space="0" w:color="D0D1D2"/>
                              <w:bottom w:val="single" w:sz="4" w:space="0" w:color="D0D1D2"/>
                              <w:right w:val="single" w:sz="4" w:space="0" w:color="D0D1D2"/>
                            </w:tcBorders>
                          </w:tcPr>
                          <w:p w14:paraId="29B9C1F6" w14:textId="77777777" w:rsidR="0047045F" w:rsidRDefault="0047045F"/>
                        </w:tc>
                        <w:tc>
                          <w:tcPr>
                            <w:tcW w:w="1078" w:type="dxa"/>
                            <w:tcBorders>
                              <w:top w:val="single" w:sz="4" w:space="0" w:color="D0D1D2"/>
                              <w:left w:val="single" w:sz="4" w:space="0" w:color="D0D1D2"/>
                              <w:bottom w:val="single" w:sz="4" w:space="0" w:color="D0D1D2"/>
                              <w:right w:val="single" w:sz="4" w:space="0" w:color="D0D1D2"/>
                            </w:tcBorders>
                          </w:tcPr>
                          <w:p w14:paraId="5652B509" w14:textId="77777777" w:rsidR="0047045F" w:rsidRDefault="0047045F">
                            <w:pPr>
                              <w:pStyle w:val="TableParagraph"/>
                              <w:kinsoku w:val="0"/>
                              <w:overflowPunct w:val="0"/>
                              <w:spacing w:line="220" w:lineRule="exact"/>
                            </w:pPr>
                          </w:p>
                          <w:p w14:paraId="3DF7FCBA" w14:textId="77777777" w:rsidR="0047045F" w:rsidRDefault="0047045F">
                            <w:pPr>
                              <w:pStyle w:val="TableParagraph"/>
                              <w:kinsoku w:val="0"/>
                              <w:overflowPunct w:val="0"/>
                              <w:spacing w:line="220" w:lineRule="exact"/>
                            </w:pPr>
                          </w:p>
                          <w:p w14:paraId="6DA738F8" w14:textId="77777777" w:rsidR="0047045F" w:rsidRDefault="0047045F">
                            <w:pPr>
                              <w:pStyle w:val="TableParagraph"/>
                              <w:kinsoku w:val="0"/>
                              <w:overflowPunct w:val="0"/>
                              <w:spacing w:line="220" w:lineRule="exact"/>
                            </w:pPr>
                          </w:p>
                          <w:p w14:paraId="43417449" w14:textId="77777777" w:rsidR="0047045F" w:rsidRDefault="0047045F">
                            <w:pPr>
                              <w:pStyle w:val="TableParagraph"/>
                              <w:kinsoku w:val="0"/>
                              <w:overflowPunct w:val="0"/>
                              <w:spacing w:line="220" w:lineRule="exact"/>
                            </w:pPr>
                          </w:p>
                          <w:p w14:paraId="4116E777" w14:textId="77777777" w:rsidR="0047045F" w:rsidRDefault="0047045F">
                            <w:pPr>
                              <w:pStyle w:val="TableParagraph"/>
                              <w:kinsoku w:val="0"/>
                              <w:overflowPunct w:val="0"/>
                              <w:spacing w:before="2" w:line="300" w:lineRule="exact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26BA9CFE" w14:textId="77777777" w:rsidR="0047045F" w:rsidRDefault="0047045F">
                            <w:pPr>
                              <w:pStyle w:val="TableParagraph"/>
                              <w:kinsoku w:val="0"/>
                              <w:overflowPunct w:val="0"/>
                              <w:ind w:left="110" w:right="11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110</w:t>
                            </w:r>
                          </w:p>
                          <w:p w14:paraId="6025912A" w14:textId="77777777" w:rsidR="0047045F" w:rsidRDefault="0047045F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ind w:left="110" w:right="1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минут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4" w:space="0" w:color="D0D1D2"/>
                              <w:left w:val="single" w:sz="4" w:space="0" w:color="D0D1D2"/>
                              <w:bottom w:val="single" w:sz="4" w:space="0" w:color="D0D1D2"/>
                              <w:right w:val="single" w:sz="4" w:space="0" w:color="D0D1D2"/>
                            </w:tcBorders>
                          </w:tcPr>
                          <w:p w14:paraId="1C3EF0BF" w14:textId="77777777" w:rsidR="0047045F" w:rsidRDefault="0047045F">
                            <w:pPr>
                              <w:pStyle w:val="TableParagraph"/>
                              <w:kinsoku w:val="0"/>
                              <w:overflowPunct w:val="0"/>
                              <w:spacing w:before="4" w:line="210" w:lineRule="exac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5A685DC" w14:textId="77777777" w:rsidR="0047045F" w:rsidRDefault="0047045F">
                            <w:pPr>
                              <w:pStyle w:val="TableParagraph"/>
                              <w:kinsoku w:val="0"/>
                              <w:overflowPunct w:val="0"/>
                              <w:spacing w:line="220" w:lineRule="exact"/>
                            </w:pPr>
                          </w:p>
                          <w:p w14:paraId="506A24C9" w14:textId="77777777" w:rsidR="0047045F" w:rsidRDefault="0047045F">
                            <w:pPr>
                              <w:pStyle w:val="TableParagraph"/>
                              <w:kinsoku w:val="0"/>
                              <w:overflowPunct w:val="0"/>
                              <w:spacing w:line="220" w:lineRule="exact"/>
                            </w:pPr>
                          </w:p>
                          <w:p w14:paraId="13120106" w14:textId="77777777" w:rsidR="0047045F" w:rsidRDefault="0047045F">
                            <w:pPr>
                              <w:pStyle w:val="TableParagraph"/>
                              <w:kinsoku w:val="0"/>
                              <w:overflowPunct w:val="0"/>
                              <w:spacing w:line="220" w:lineRule="exact"/>
                            </w:pPr>
                          </w:p>
                          <w:p w14:paraId="34BDFA07" w14:textId="77777777" w:rsidR="0047045F" w:rsidRDefault="0047045F">
                            <w:pPr>
                              <w:pStyle w:val="TableParagraph"/>
                              <w:kinsoku w:val="0"/>
                              <w:overflowPunct w:val="0"/>
                              <w:spacing w:line="220" w:lineRule="exact"/>
                            </w:pPr>
                          </w:p>
                          <w:p w14:paraId="772DB6E1" w14:textId="77777777" w:rsidR="0047045F" w:rsidRDefault="0047045F">
                            <w:pPr>
                              <w:pStyle w:val="TableParagraph"/>
                              <w:kinsoku w:val="0"/>
                              <w:overflowPunct w:val="0"/>
                              <w:spacing w:line="220" w:lineRule="exact"/>
                            </w:pPr>
                          </w:p>
                          <w:p w14:paraId="2FCDDBDC" w14:textId="77777777" w:rsidR="0047045F" w:rsidRDefault="0047045F">
                            <w:pPr>
                              <w:pStyle w:val="TableParagraph"/>
                              <w:kinsoku w:val="0"/>
                              <w:overflowPunct w:val="0"/>
                              <w:ind w:left="258"/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5 500</w:t>
                            </w:r>
                          </w:p>
                        </w:tc>
                      </w:tr>
                    </w:tbl>
                    <w:p w14:paraId="30F3E134" w14:textId="77777777" w:rsidR="0047045F" w:rsidRDefault="0047045F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FE568B" w:rsidSect="00FE568B">
      <w:headerReference w:type="default" r:id="rId33"/>
      <w:pgSz w:w="11910" w:h="16840"/>
      <w:pgMar w:top="1580" w:right="711" w:bottom="280" w:left="1680" w:header="0" w:footer="0" w:gutter="0"/>
      <w:cols w:space="720" w:equalWidth="0">
        <w:col w:w="9519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F0362" w14:textId="77777777" w:rsidR="0047045F" w:rsidRDefault="0047045F">
      <w:r>
        <w:separator/>
      </w:r>
    </w:p>
  </w:endnote>
  <w:endnote w:type="continuationSeparator" w:id="0">
    <w:p w14:paraId="3740CC08" w14:textId="77777777" w:rsidR="0047045F" w:rsidRDefault="0047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10BEB" w14:textId="77777777" w:rsidR="0047045F" w:rsidRDefault="0047045F">
      <w:r>
        <w:separator/>
      </w:r>
    </w:p>
  </w:footnote>
  <w:footnote w:type="continuationSeparator" w:id="0">
    <w:p w14:paraId="3194EBEF" w14:textId="77777777" w:rsidR="0047045F" w:rsidRDefault="00470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2C63F" w14:textId="485986A8" w:rsidR="0047045F" w:rsidRDefault="0047045F">
    <w:pPr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0" allowOverlap="1" wp14:anchorId="3CB1F064" wp14:editId="0DA6856E">
              <wp:simplePos x="0" y="0"/>
              <wp:positionH relativeFrom="page">
                <wp:posOffset>353695</wp:posOffset>
              </wp:positionH>
              <wp:positionV relativeFrom="page">
                <wp:posOffset>240030</wp:posOffset>
              </wp:positionV>
              <wp:extent cx="1282700" cy="558800"/>
              <wp:effectExtent l="1270" t="1905" r="1905" b="1270"/>
              <wp:wrapNone/>
              <wp:docPr id="3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AF8BE" w14:textId="77777777" w:rsidR="0047045F" w:rsidRDefault="0047045F">
                          <w:pPr>
                            <w:widowControl/>
                            <w:autoSpaceDE/>
                            <w:autoSpaceDN/>
                            <w:adjustRightInd/>
                            <w:spacing w:line="88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8287BA" wp14:editId="259DBEDE">
                                <wp:extent cx="1276350" cy="561975"/>
                                <wp:effectExtent l="19050" t="0" r="0" b="0"/>
                                <wp:docPr id="138" name="Рисунок 1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3B546F9" w14:textId="77777777" w:rsidR="0047045F" w:rsidRDefault="0047045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B1F064" id="Rectangle 1" o:spid="_x0000_s1054" style="position:absolute;margin-left:27.85pt;margin-top:18.9pt;width:101pt;height:44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" o:allowincell="f" filled="f" stroked="f">
              <v:textbox inset="0,0,0,0">
                <w:txbxContent>
                  <w:p w14:paraId="26CAF8BE" w14:textId="77777777" w:rsidR="0047045F" w:rsidRDefault="0047045F">
                    <w:pPr>
                      <w:widowControl/>
                      <w:autoSpaceDE/>
                      <w:autoSpaceDN/>
                      <w:adjustRightInd/>
                      <w:spacing w:line="8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78287BA" wp14:editId="259DBEDE">
                          <wp:extent cx="1276350" cy="561975"/>
                          <wp:effectExtent l="19050" t="0" r="0" b="0"/>
                          <wp:docPr id="138" name="Рисунок 13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3B546F9" w14:textId="77777777" w:rsidR="0047045F" w:rsidRDefault="0047045F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0" allowOverlap="1" wp14:anchorId="115FEFD7" wp14:editId="089F5D18">
              <wp:simplePos x="0" y="0"/>
              <wp:positionH relativeFrom="page">
                <wp:posOffset>13487400</wp:posOffset>
              </wp:positionH>
              <wp:positionV relativeFrom="page">
                <wp:posOffset>240030</wp:posOffset>
              </wp:positionV>
              <wp:extent cx="1282700" cy="558800"/>
              <wp:effectExtent l="0" t="1905" r="3175" b="1270"/>
              <wp:wrapNone/>
              <wp:docPr id="3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D7BC4" w14:textId="77777777" w:rsidR="0047045F" w:rsidRDefault="0047045F">
                          <w:pPr>
                            <w:widowControl/>
                            <w:autoSpaceDE/>
                            <w:autoSpaceDN/>
                            <w:adjustRightInd/>
                            <w:spacing w:line="88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B00B63" wp14:editId="0FB1AC69">
                                <wp:extent cx="1276350" cy="561975"/>
                                <wp:effectExtent l="19050" t="0" r="0" b="0"/>
                                <wp:docPr id="139" name="Рисунок 1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891E8F0" w14:textId="77777777" w:rsidR="0047045F" w:rsidRDefault="0047045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5FEFD7" id="Rectangle 2" o:spid="_x0000_s1055" style="position:absolute;margin-left:1062pt;margin-top:18.9pt;width:101pt;height:44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" o:allowincell="f" filled="f" stroked="f">
              <v:textbox inset="0,0,0,0">
                <w:txbxContent>
                  <w:p w14:paraId="354D7BC4" w14:textId="77777777" w:rsidR="0047045F" w:rsidRDefault="0047045F">
                    <w:pPr>
                      <w:widowControl/>
                      <w:autoSpaceDE/>
                      <w:autoSpaceDN/>
                      <w:adjustRightInd/>
                      <w:spacing w:line="8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FB00B63" wp14:editId="0FB1AC69">
                          <wp:extent cx="1276350" cy="561975"/>
                          <wp:effectExtent l="19050" t="0" r="0" b="0"/>
                          <wp:docPr id="139" name="Рисунок 1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891E8F0" w14:textId="77777777" w:rsidR="0047045F" w:rsidRDefault="0047045F"/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84ABA" w14:textId="5BD2A731" w:rsidR="0047045F" w:rsidRDefault="0047045F">
    <w:pPr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0" allowOverlap="1" wp14:anchorId="2880D7D5" wp14:editId="732B3665">
              <wp:simplePos x="0" y="0"/>
              <wp:positionH relativeFrom="page">
                <wp:posOffset>353695</wp:posOffset>
              </wp:positionH>
              <wp:positionV relativeFrom="page">
                <wp:posOffset>240030</wp:posOffset>
              </wp:positionV>
              <wp:extent cx="1282700" cy="558800"/>
              <wp:effectExtent l="1270" t="1905" r="1905" b="1270"/>
              <wp:wrapNone/>
              <wp:docPr id="3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35D359" w14:textId="77777777" w:rsidR="0047045F" w:rsidRDefault="0047045F">
                          <w:pPr>
                            <w:widowControl/>
                            <w:autoSpaceDE/>
                            <w:autoSpaceDN/>
                            <w:adjustRightInd/>
                            <w:spacing w:line="88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2FEAA6" wp14:editId="7F49A61C">
                                <wp:extent cx="1276350" cy="561975"/>
                                <wp:effectExtent l="19050" t="0" r="0" b="0"/>
                                <wp:docPr id="12" name="Рисунок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AF9DDFE" w14:textId="77777777" w:rsidR="0047045F" w:rsidRDefault="0047045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80D7D5" id="Rectangle 3" o:spid="_x0000_s1056" style="position:absolute;margin-left:27.85pt;margin-top:18.9pt;width:101pt;height:44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" o:allowincell="f" filled="f" stroked="f">
              <v:textbox inset="0,0,0,0">
                <w:txbxContent>
                  <w:p w14:paraId="3B35D359" w14:textId="77777777" w:rsidR="0047045F" w:rsidRDefault="0047045F">
                    <w:pPr>
                      <w:widowControl/>
                      <w:autoSpaceDE/>
                      <w:autoSpaceDN/>
                      <w:adjustRightInd/>
                      <w:spacing w:line="8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E2FEAA6" wp14:editId="7F49A61C">
                          <wp:extent cx="1276350" cy="561975"/>
                          <wp:effectExtent l="19050" t="0" r="0" b="0"/>
                          <wp:docPr id="12" name="Рисунок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AF9DDFE" w14:textId="77777777" w:rsidR="0047045F" w:rsidRDefault="0047045F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0" allowOverlap="1" wp14:anchorId="71E4E037" wp14:editId="3913F216">
              <wp:simplePos x="0" y="0"/>
              <wp:positionH relativeFrom="page">
                <wp:posOffset>13487400</wp:posOffset>
              </wp:positionH>
              <wp:positionV relativeFrom="page">
                <wp:posOffset>240030</wp:posOffset>
              </wp:positionV>
              <wp:extent cx="1282700" cy="558800"/>
              <wp:effectExtent l="0" t="1905" r="3175" b="1270"/>
              <wp:wrapNone/>
              <wp:docPr id="3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B59E79" w14:textId="77777777" w:rsidR="0047045F" w:rsidRDefault="0047045F">
                          <w:pPr>
                            <w:widowControl/>
                            <w:autoSpaceDE/>
                            <w:autoSpaceDN/>
                            <w:adjustRightInd/>
                            <w:spacing w:line="88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768F23" wp14:editId="2A5DFB12">
                                <wp:extent cx="1276350" cy="561975"/>
                                <wp:effectExtent l="19050" t="0" r="0" b="0"/>
                                <wp:docPr id="13" name="Рисунок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28D51EA" w14:textId="77777777" w:rsidR="0047045F" w:rsidRDefault="0047045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E4E037" id="Rectangle 4" o:spid="_x0000_s1057" style="position:absolute;margin-left:1062pt;margin-top:18.9pt;width:101pt;height:44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" o:allowincell="f" filled="f" stroked="f">
              <v:textbox inset="0,0,0,0">
                <w:txbxContent>
                  <w:p w14:paraId="10B59E79" w14:textId="77777777" w:rsidR="0047045F" w:rsidRDefault="0047045F">
                    <w:pPr>
                      <w:widowControl/>
                      <w:autoSpaceDE/>
                      <w:autoSpaceDN/>
                      <w:adjustRightInd/>
                      <w:spacing w:line="8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7768F23" wp14:editId="2A5DFB12">
                          <wp:extent cx="1276350" cy="561975"/>
                          <wp:effectExtent l="19050" t="0" r="0" b="0"/>
                          <wp:docPr id="13" name="Рисунок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28D51EA" w14:textId="77777777" w:rsidR="0047045F" w:rsidRDefault="0047045F"/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7B344" w14:textId="4158D61B" w:rsidR="0047045F" w:rsidRDefault="0047045F">
    <w:pPr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 wp14:anchorId="747A9603" wp14:editId="049E20B1">
              <wp:simplePos x="0" y="0"/>
              <wp:positionH relativeFrom="page">
                <wp:posOffset>353695</wp:posOffset>
              </wp:positionH>
              <wp:positionV relativeFrom="page">
                <wp:posOffset>240030</wp:posOffset>
              </wp:positionV>
              <wp:extent cx="1282700" cy="558800"/>
              <wp:effectExtent l="1270" t="1905" r="1905" b="1270"/>
              <wp:wrapNone/>
              <wp:docPr id="3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EE4139" w14:textId="77777777" w:rsidR="0047045F" w:rsidRDefault="0047045F">
                          <w:pPr>
                            <w:widowControl/>
                            <w:autoSpaceDE/>
                            <w:autoSpaceDN/>
                            <w:adjustRightInd/>
                            <w:spacing w:line="88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275B4B5" wp14:editId="28A2756C">
                                <wp:extent cx="1276350" cy="561975"/>
                                <wp:effectExtent l="19050" t="0" r="0" b="0"/>
                                <wp:docPr id="20" name="Рисунок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7491999" w14:textId="77777777" w:rsidR="0047045F" w:rsidRDefault="0047045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7A9603" id="Rectangle 5" o:spid="_x0000_s1058" style="position:absolute;margin-left:27.85pt;margin-top:18.9pt;width:101pt;height:44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" o:allowincell="f" filled="f" stroked="f">
              <v:textbox inset="0,0,0,0">
                <w:txbxContent>
                  <w:p w14:paraId="78EE4139" w14:textId="77777777" w:rsidR="0047045F" w:rsidRDefault="0047045F">
                    <w:pPr>
                      <w:widowControl/>
                      <w:autoSpaceDE/>
                      <w:autoSpaceDN/>
                      <w:adjustRightInd/>
                      <w:spacing w:line="8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275B4B5" wp14:editId="28A2756C">
                          <wp:extent cx="1276350" cy="561975"/>
                          <wp:effectExtent l="19050" t="0" r="0" b="0"/>
                          <wp:docPr id="20" name="Рисунок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7491999" w14:textId="77777777" w:rsidR="0047045F" w:rsidRDefault="0047045F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1DD9F0FF" wp14:editId="161E55CC">
              <wp:simplePos x="0" y="0"/>
              <wp:positionH relativeFrom="page">
                <wp:posOffset>13487400</wp:posOffset>
              </wp:positionH>
              <wp:positionV relativeFrom="page">
                <wp:posOffset>240030</wp:posOffset>
              </wp:positionV>
              <wp:extent cx="1282700" cy="558800"/>
              <wp:effectExtent l="0" t="1905" r="3175" b="1270"/>
              <wp:wrapNone/>
              <wp:docPr id="2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9E6B2" w14:textId="77777777" w:rsidR="0047045F" w:rsidRDefault="0047045F">
                          <w:pPr>
                            <w:widowControl/>
                            <w:autoSpaceDE/>
                            <w:autoSpaceDN/>
                            <w:adjustRightInd/>
                            <w:spacing w:line="88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7F78D6" wp14:editId="644BAA51">
                                <wp:extent cx="1276350" cy="561975"/>
                                <wp:effectExtent l="19050" t="0" r="0" b="0"/>
                                <wp:docPr id="21" name="Рисунок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CE43492" w14:textId="77777777" w:rsidR="0047045F" w:rsidRDefault="0047045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D9F0FF" id="Rectangle 6" o:spid="_x0000_s1059" style="position:absolute;margin-left:1062pt;margin-top:18.9pt;width:101pt;height:4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" o:allowincell="f" filled="f" stroked="f">
              <v:textbox inset="0,0,0,0">
                <w:txbxContent>
                  <w:p w14:paraId="7E09E6B2" w14:textId="77777777" w:rsidR="0047045F" w:rsidRDefault="0047045F">
                    <w:pPr>
                      <w:widowControl/>
                      <w:autoSpaceDE/>
                      <w:autoSpaceDN/>
                      <w:adjustRightInd/>
                      <w:spacing w:line="8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B7F78D6" wp14:editId="644BAA51">
                          <wp:extent cx="1276350" cy="561975"/>
                          <wp:effectExtent l="19050" t="0" r="0" b="0"/>
                          <wp:docPr id="21" name="Рисунок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CE43492" w14:textId="77777777" w:rsidR="0047045F" w:rsidRDefault="0047045F"/>
                </w:txbxContent>
              </v:textbox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B4728" w14:textId="41E3147A" w:rsidR="0047045F" w:rsidRDefault="0047045F">
    <w:pPr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4CFF1C82" wp14:editId="3EB85D60">
              <wp:simplePos x="0" y="0"/>
              <wp:positionH relativeFrom="page">
                <wp:posOffset>353695</wp:posOffset>
              </wp:positionH>
              <wp:positionV relativeFrom="page">
                <wp:posOffset>240030</wp:posOffset>
              </wp:positionV>
              <wp:extent cx="1282700" cy="558800"/>
              <wp:effectExtent l="1270" t="1905" r="1905" b="1270"/>
              <wp:wrapNone/>
              <wp:docPr id="2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6CC3B" w14:textId="77777777" w:rsidR="0047045F" w:rsidRDefault="0047045F">
                          <w:pPr>
                            <w:widowControl/>
                            <w:autoSpaceDE/>
                            <w:autoSpaceDN/>
                            <w:adjustRightInd/>
                            <w:spacing w:line="88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D1D9F0" wp14:editId="1EA2B756">
                                <wp:extent cx="1276350" cy="561975"/>
                                <wp:effectExtent l="19050" t="0" r="0" b="0"/>
                                <wp:docPr id="28" name="Рисунок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AD5EACC" w14:textId="77777777" w:rsidR="0047045F" w:rsidRDefault="0047045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FF1C82" id="_x0000_s1060" style="position:absolute;margin-left:27.85pt;margin-top:18.9pt;width:101pt;height:4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" o:allowincell="f" filled="f" stroked="f">
              <v:textbox inset="0,0,0,0">
                <w:txbxContent>
                  <w:p w14:paraId="5706CC3B" w14:textId="77777777" w:rsidR="0047045F" w:rsidRDefault="0047045F">
                    <w:pPr>
                      <w:widowControl/>
                      <w:autoSpaceDE/>
                      <w:autoSpaceDN/>
                      <w:adjustRightInd/>
                      <w:spacing w:line="8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5D1D9F0" wp14:editId="1EA2B756">
                          <wp:extent cx="1276350" cy="561975"/>
                          <wp:effectExtent l="19050" t="0" r="0" b="0"/>
                          <wp:docPr id="28" name="Рисунок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AD5EACC" w14:textId="77777777" w:rsidR="0047045F" w:rsidRDefault="0047045F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1F59811" wp14:editId="0ACB76AA">
              <wp:simplePos x="0" y="0"/>
              <wp:positionH relativeFrom="page">
                <wp:posOffset>13487400</wp:posOffset>
              </wp:positionH>
              <wp:positionV relativeFrom="page">
                <wp:posOffset>240030</wp:posOffset>
              </wp:positionV>
              <wp:extent cx="1282700" cy="558800"/>
              <wp:effectExtent l="0" t="1905" r="3175" b="1270"/>
              <wp:wrapNone/>
              <wp:docPr id="2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D85FC2" w14:textId="77777777" w:rsidR="0047045F" w:rsidRDefault="0047045F">
                          <w:pPr>
                            <w:widowControl/>
                            <w:autoSpaceDE/>
                            <w:autoSpaceDN/>
                            <w:adjustRightInd/>
                            <w:spacing w:line="88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602E57" wp14:editId="7BDEA01C">
                                <wp:extent cx="1276350" cy="561975"/>
                                <wp:effectExtent l="19050" t="0" r="0" b="0"/>
                                <wp:docPr id="29" name="Рисунок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0DE5DDC" w14:textId="77777777" w:rsidR="0047045F" w:rsidRDefault="0047045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F59811" id="Rectangle 8" o:spid="_x0000_s1061" style="position:absolute;margin-left:1062pt;margin-top:18.9pt;width:101pt;height:4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" o:allowincell="f" filled="f" stroked="f">
              <v:textbox inset="0,0,0,0">
                <w:txbxContent>
                  <w:p w14:paraId="1DD85FC2" w14:textId="77777777" w:rsidR="0047045F" w:rsidRDefault="0047045F">
                    <w:pPr>
                      <w:widowControl/>
                      <w:autoSpaceDE/>
                      <w:autoSpaceDN/>
                      <w:adjustRightInd/>
                      <w:spacing w:line="8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3602E57" wp14:editId="7BDEA01C">
                          <wp:extent cx="1276350" cy="561975"/>
                          <wp:effectExtent l="19050" t="0" r="0" b="0"/>
                          <wp:docPr id="29" name="Рисунок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0DE5DDC" w14:textId="77777777" w:rsidR="0047045F" w:rsidRDefault="0047045F"/>
                </w:txbxContent>
              </v:textbox>
              <w10:wrap anchorx="page" anchory="page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D6906" w14:textId="0E0DB431" w:rsidR="0047045F" w:rsidRDefault="0047045F">
    <w:pPr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5D7B324" wp14:editId="36DB16FD">
              <wp:simplePos x="0" y="0"/>
              <wp:positionH relativeFrom="page">
                <wp:posOffset>328930</wp:posOffset>
              </wp:positionH>
              <wp:positionV relativeFrom="page">
                <wp:posOffset>219710</wp:posOffset>
              </wp:positionV>
              <wp:extent cx="1320800" cy="571500"/>
              <wp:effectExtent l="0" t="635" r="0" b="0"/>
              <wp:wrapNone/>
              <wp:docPr id="2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208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015FF3" w14:textId="77777777" w:rsidR="0047045F" w:rsidRDefault="0047045F">
                          <w:pPr>
                            <w:widowControl/>
                            <w:autoSpaceDE/>
                            <w:autoSpaceDN/>
                            <w:adjustRightInd/>
                            <w:spacing w:line="90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6B15094" wp14:editId="7B6D01B9">
                                <wp:extent cx="1314450" cy="571500"/>
                                <wp:effectExtent l="19050" t="0" r="0" b="0"/>
                                <wp:docPr id="64" name="Рисунок 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445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CCAB0EF" w14:textId="77777777" w:rsidR="0047045F" w:rsidRDefault="0047045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D7B324" id="Rectangle 11" o:spid="_x0000_s1062" style="position:absolute;margin-left:25.9pt;margin-top:17.3pt;width:104pt;height: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" o:allowincell="f" filled="f" stroked="f">
              <v:textbox inset="0,0,0,0">
                <w:txbxContent>
                  <w:p w14:paraId="11015FF3" w14:textId="77777777" w:rsidR="0047045F" w:rsidRDefault="0047045F">
                    <w:pPr>
                      <w:widowControl/>
                      <w:autoSpaceDE/>
                      <w:autoSpaceDN/>
                      <w:adjustRightInd/>
                      <w:spacing w:line="90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6B15094" wp14:editId="7B6D01B9">
                          <wp:extent cx="1314450" cy="571500"/>
                          <wp:effectExtent l="19050" t="0" r="0" b="0"/>
                          <wp:docPr id="64" name="Рисунок 6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4450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CCAB0EF" w14:textId="77777777" w:rsidR="0047045F" w:rsidRDefault="0047045F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F006CBA" wp14:editId="2AF9BE71">
              <wp:simplePos x="0" y="0"/>
              <wp:positionH relativeFrom="page">
                <wp:posOffset>13470890</wp:posOffset>
              </wp:positionH>
              <wp:positionV relativeFrom="page">
                <wp:posOffset>343535</wp:posOffset>
              </wp:positionV>
              <wp:extent cx="1301750" cy="457200"/>
              <wp:effectExtent l="2540" t="635" r="635" b="0"/>
              <wp:wrapNone/>
              <wp:docPr id="2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7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0399F2" w14:textId="77777777" w:rsidR="0047045F" w:rsidRDefault="0047045F" w:rsidP="00216FC4">
                          <w:pPr>
                            <w:kinsoku w:val="0"/>
                            <w:overflowPunct w:val="0"/>
                            <w:spacing w:line="714" w:lineRule="exact"/>
                            <w:rPr>
                              <w:color w:val="000000"/>
                              <w:sz w:val="68"/>
                              <w:szCs w:val="6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006CBA"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margin-left:1060.7pt;margin-top:27.05pt;width:102.5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" o:allowincell="f" filled="f" stroked="f">
              <v:textbox inset="0,0,0,0">
                <w:txbxContent>
                  <w:p w14:paraId="2A0399F2" w14:textId="77777777" w:rsidR="0047045F" w:rsidRDefault="0047045F" w:rsidP="00216FC4">
                    <w:pPr>
                      <w:kinsoku w:val="0"/>
                      <w:overflowPunct w:val="0"/>
                      <w:spacing w:line="714" w:lineRule="exact"/>
                      <w:rPr>
                        <w:color w:val="000000"/>
                        <w:sz w:val="68"/>
                        <w:szCs w:val="6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EE3A7" w14:textId="11E68114" w:rsidR="0047045F" w:rsidRDefault="0047045F">
    <w:pPr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7E581720" wp14:editId="334FA7D6">
              <wp:simplePos x="0" y="0"/>
              <wp:positionH relativeFrom="page">
                <wp:posOffset>353695</wp:posOffset>
              </wp:positionH>
              <wp:positionV relativeFrom="page">
                <wp:posOffset>240030</wp:posOffset>
              </wp:positionV>
              <wp:extent cx="1282700" cy="558800"/>
              <wp:effectExtent l="1270" t="1905" r="1905" b="1270"/>
              <wp:wrapNone/>
              <wp:docPr id="22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51BEC1" w14:textId="77777777" w:rsidR="0047045F" w:rsidRDefault="0047045F">
                          <w:pPr>
                            <w:widowControl/>
                            <w:autoSpaceDE/>
                            <w:autoSpaceDN/>
                            <w:adjustRightInd/>
                            <w:spacing w:line="88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FE80CBF" wp14:editId="243DBCA7">
                                <wp:extent cx="1276350" cy="561975"/>
                                <wp:effectExtent l="19050" t="0" r="0" b="0"/>
                                <wp:docPr id="18" name="Рисунок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40F97E1" w14:textId="77777777" w:rsidR="0047045F" w:rsidRDefault="0047045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581720" id="Rectangle 13" o:spid="_x0000_s1064" style="position:absolute;margin-left:27.85pt;margin-top:18.9pt;width:101pt;height:4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" o:allowincell="f" filled="f" stroked="f">
              <v:textbox inset="0,0,0,0">
                <w:txbxContent>
                  <w:p w14:paraId="0D51BEC1" w14:textId="77777777" w:rsidR="0047045F" w:rsidRDefault="0047045F">
                    <w:pPr>
                      <w:widowControl/>
                      <w:autoSpaceDE/>
                      <w:autoSpaceDN/>
                      <w:adjustRightInd/>
                      <w:spacing w:line="8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FE80CBF" wp14:editId="243DBCA7">
                          <wp:extent cx="1276350" cy="561975"/>
                          <wp:effectExtent l="19050" t="0" r="0" b="0"/>
                          <wp:docPr id="18" name="Рисунок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40F97E1" w14:textId="77777777" w:rsidR="0047045F" w:rsidRDefault="0047045F"/>
                </w:txbxContent>
              </v:textbox>
              <w10:wrap anchorx="page" anchory="page"/>
            </v:rect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7CADF" w14:textId="1C857987" w:rsidR="0047045F" w:rsidRDefault="0047045F">
    <w:pPr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47C14B3" wp14:editId="6216B75E">
              <wp:simplePos x="0" y="0"/>
              <wp:positionH relativeFrom="page">
                <wp:posOffset>353695</wp:posOffset>
              </wp:positionH>
              <wp:positionV relativeFrom="page">
                <wp:posOffset>240030</wp:posOffset>
              </wp:positionV>
              <wp:extent cx="1282700" cy="558800"/>
              <wp:effectExtent l="1270" t="1905" r="1905" b="1270"/>
              <wp:wrapNone/>
              <wp:docPr id="19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B15971" w14:textId="77777777" w:rsidR="0047045F" w:rsidRDefault="0047045F">
                          <w:pPr>
                            <w:widowControl/>
                            <w:autoSpaceDE/>
                            <w:autoSpaceDN/>
                            <w:adjustRightInd/>
                            <w:spacing w:line="88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0B9678" wp14:editId="549831F0">
                                <wp:extent cx="1276350" cy="561975"/>
                                <wp:effectExtent l="19050" t="0" r="0" b="0"/>
                                <wp:docPr id="11" name="Рисунок 8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7C11A72" w14:textId="77777777" w:rsidR="0047045F" w:rsidRDefault="0047045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7C14B3" id="Rectangle 25" o:spid="_x0000_s1065" style="position:absolute;margin-left:27.85pt;margin-top:18.9pt;width:101pt;height:4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" o:allowincell="f" filled="f" stroked="f">
              <v:textbox inset="0,0,0,0">
                <w:txbxContent>
                  <w:p w14:paraId="4DB15971" w14:textId="77777777" w:rsidR="0047045F" w:rsidRDefault="0047045F">
                    <w:pPr>
                      <w:widowControl/>
                      <w:autoSpaceDE/>
                      <w:autoSpaceDN/>
                      <w:adjustRightInd/>
                      <w:spacing w:line="8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10B9678" wp14:editId="549831F0">
                          <wp:extent cx="1276350" cy="561975"/>
                          <wp:effectExtent l="19050" t="0" r="0" b="0"/>
                          <wp:docPr id="11" name="Рисунок 8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7C11A72" w14:textId="77777777" w:rsidR="0047045F" w:rsidRDefault="0047045F"/>
                </w:txbxContent>
              </v:textbox>
              <w10:wrap anchorx="page" anchory="page"/>
            </v:rect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74C7A" w14:textId="77777777" w:rsidR="0047045F" w:rsidRDefault="0047045F">
    <w:pPr>
      <w:kinsoku w:val="0"/>
      <w:overflowPunct w:val="0"/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"/>
      <w:lvlJc w:val="left"/>
      <w:pPr>
        <w:ind w:left="447" w:hanging="345"/>
      </w:pPr>
      <w:rPr>
        <w:rFonts w:ascii="Wingdings" w:hAnsi="Wingdings" w:cs="Wingdings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211" w:hanging="345"/>
      </w:pPr>
    </w:lvl>
    <w:lvl w:ilvl="2">
      <w:numFmt w:val="bullet"/>
      <w:lvlText w:val="•"/>
      <w:lvlJc w:val="left"/>
      <w:pPr>
        <w:ind w:left="1976" w:hanging="345"/>
      </w:pPr>
    </w:lvl>
    <w:lvl w:ilvl="3">
      <w:numFmt w:val="bullet"/>
      <w:lvlText w:val="•"/>
      <w:lvlJc w:val="left"/>
      <w:pPr>
        <w:ind w:left="2740" w:hanging="345"/>
      </w:pPr>
    </w:lvl>
    <w:lvl w:ilvl="4">
      <w:numFmt w:val="bullet"/>
      <w:lvlText w:val="•"/>
      <w:lvlJc w:val="left"/>
      <w:pPr>
        <w:ind w:left="3505" w:hanging="345"/>
      </w:pPr>
    </w:lvl>
    <w:lvl w:ilvl="5">
      <w:numFmt w:val="bullet"/>
      <w:lvlText w:val="•"/>
      <w:lvlJc w:val="left"/>
      <w:pPr>
        <w:ind w:left="4269" w:hanging="345"/>
      </w:pPr>
    </w:lvl>
    <w:lvl w:ilvl="6">
      <w:numFmt w:val="bullet"/>
      <w:lvlText w:val="•"/>
      <w:lvlJc w:val="left"/>
      <w:pPr>
        <w:ind w:left="5034" w:hanging="345"/>
      </w:pPr>
    </w:lvl>
    <w:lvl w:ilvl="7">
      <w:numFmt w:val="bullet"/>
      <w:lvlText w:val="•"/>
      <w:lvlJc w:val="left"/>
      <w:pPr>
        <w:ind w:left="5798" w:hanging="345"/>
      </w:pPr>
    </w:lvl>
    <w:lvl w:ilvl="8">
      <w:numFmt w:val="bullet"/>
      <w:lvlText w:val="•"/>
      <w:lvlJc w:val="left"/>
      <w:pPr>
        <w:ind w:left="6563" w:hanging="345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"/>
      <w:lvlJc w:val="left"/>
      <w:pPr>
        <w:ind w:left="669" w:hanging="283"/>
      </w:pPr>
      <w:rPr>
        <w:rFonts w:ascii="Wingdings" w:hAnsi="Wingdings" w:cs="Wingdings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412" w:hanging="283"/>
      </w:pPr>
    </w:lvl>
    <w:lvl w:ilvl="2">
      <w:numFmt w:val="bullet"/>
      <w:lvlText w:val="•"/>
      <w:lvlJc w:val="left"/>
      <w:pPr>
        <w:ind w:left="2154" w:hanging="283"/>
      </w:pPr>
    </w:lvl>
    <w:lvl w:ilvl="3">
      <w:numFmt w:val="bullet"/>
      <w:lvlText w:val="•"/>
      <w:lvlJc w:val="left"/>
      <w:pPr>
        <w:ind w:left="2896" w:hanging="283"/>
      </w:pPr>
    </w:lvl>
    <w:lvl w:ilvl="4">
      <w:numFmt w:val="bullet"/>
      <w:lvlText w:val="•"/>
      <w:lvlJc w:val="left"/>
      <w:pPr>
        <w:ind w:left="3638" w:hanging="283"/>
      </w:pPr>
    </w:lvl>
    <w:lvl w:ilvl="5">
      <w:numFmt w:val="bullet"/>
      <w:lvlText w:val="•"/>
      <w:lvlJc w:val="left"/>
      <w:pPr>
        <w:ind w:left="4380" w:hanging="283"/>
      </w:pPr>
    </w:lvl>
    <w:lvl w:ilvl="6">
      <w:numFmt w:val="bullet"/>
      <w:lvlText w:val="•"/>
      <w:lvlJc w:val="left"/>
      <w:pPr>
        <w:ind w:left="5123" w:hanging="283"/>
      </w:pPr>
    </w:lvl>
    <w:lvl w:ilvl="7">
      <w:numFmt w:val="bullet"/>
      <w:lvlText w:val="•"/>
      <w:lvlJc w:val="left"/>
      <w:pPr>
        <w:ind w:left="5865" w:hanging="283"/>
      </w:pPr>
    </w:lvl>
    <w:lvl w:ilvl="8">
      <w:numFmt w:val="bullet"/>
      <w:lvlText w:val="•"/>
      <w:lvlJc w:val="left"/>
      <w:pPr>
        <w:ind w:left="6607" w:hanging="283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"/>
      <w:lvlJc w:val="left"/>
      <w:pPr>
        <w:ind w:left="1236" w:hanging="360"/>
      </w:pPr>
      <w:rPr>
        <w:rFonts w:ascii="Wingdings" w:hAnsi="Wingdings" w:cs="Wingdings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948" w:hanging="360"/>
      </w:pPr>
    </w:lvl>
    <w:lvl w:ilvl="2">
      <w:numFmt w:val="bullet"/>
      <w:lvlText w:val="•"/>
      <w:lvlJc w:val="left"/>
      <w:pPr>
        <w:ind w:left="2659" w:hanging="360"/>
      </w:pPr>
    </w:lvl>
    <w:lvl w:ilvl="3">
      <w:numFmt w:val="bullet"/>
      <w:lvlText w:val="•"/>
      <w:lvlJc w:val="left"/>
      <w:pPr>
        <w:ind w:left="3371" w:hanging="360"/>
      </w:pPr>
    </w:lvl>
    <w:lvl w:ilvl="4">
      <w:numFmt w:val="bullet"/>
      <w:lvlText w:val="•"/>
      <w:lvlJc w:val="left"/>
      <w:pPr>
        <w:ind w:left="4082" w:hanging="360"/>
      </w:pPr>
    </w:lvl>
    <w:lvl w:ilvl="5">
      <w:numFmt w:val="bullet"/>
      <w:lvlText w:val="•"/>
      <w:lvlJc w:val="left"/>
      <w:pPr>
        <w:ind w:left="4794" w:hanging="360"/>
      </w:pPr>
    </w:lvl>
    <w:lvl w:ilvl="6">
      <w:numFmt w:val="bullet"/>
      <w:lvlText w:val="•"/>
      <w:lvlJc w:val="left"/>
      <w:pPr>
        <w:ind w:left="5505" w:hanging="360"/>
      </w:pPr>
    </w:lvl>
    <w:lvl w:ilvl="7">
      <w:numFmt w:val="bullet"/>
      <w:lvlText w:val="•"/>
      <w:lvlJc w:val="left"/>
      <w:pPr>
        <w:ind w:left="6217" w:hanging="360"/>
      </w:pPr>
    </w:lvl>
    <w:lvl w:ilvl="8">
      <w:numFmt w:val="bullet"/>
      <w:lvlText w:val="•"/>
      <w:lvlJc w:val="left"/>
      <w:pPr>
        <w:ind w:left="6928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"/>
      <w:lvlJc w:val="left"/>
      <w:pPr>
        <w:ind w:left="1254" w:hanging="360"/>
      </w:pPr>
      <w:rPr>
        <w:rFonts w:ascii="Wingdings" w:hAnsi="Wingdings" w:cs="Wingdings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964" w:hanging="360"/>
      </w:pPr>
    </w:lvl>
    <w:lvl w:ilvl="2">
      <w:numFmt w:val="bullet"/>
      <w:lvlText w:val="•"/>
      <w:lvlJc w:val="left"/>
      <w:pPr>
        <w:ind w:left="2674" w:hanging="360"/>
      </w:pPr>
    </w:lvl>
    <w:lvl w:ilvl="3">
      <w:numFmt w:val="bullet"/>
      <w:lvlText w:val="•"/>
      <w:lvlJc w:val="left"/>
      <w:pPr>
        <w:ind w:left="3384" w:hanging="360"/>
      </w:pPr>
    </w:lvl>
    <w:lvl w:ilvl="4">
      <w:numFmt w:val="bullet"/>
      <w:lvlText w:val="•"/>
      <w:lvlJc w:val="left"/>
      <w:pPr>
        <w:ind w:left="4093" w:hanging="360"/>
      </w:pPr>
    </w:lvl>
    <w:lvl w:ilvl="5">
      <w:numFmt w:val="bullet"/>
      <w:lvlText w:val="•"/>
      <w:lvlJc w:val="left"/>
      <w:pPr>
        <w:ind w:left="4803" w:hanging="360"/>
      </w:pPr>
    </w:lvl>
    <w:lvl w:ilvl="6">
      <w:numFmt w:val="bullet"/>
      <w:lvlText w:val="•"/>
      <w:lvlJc w:val="left"/>
      <w:pPr>
        <w:ind w:left="5513" w:hanging="360"/>
      </w:pPr>
    </w:lvl>
    <w:lvl w:ilvl="7">
      <w:numFmt w:val="bullet"/>
      <w:lvlText w:val="•"/>
      <w:lvlJc w:val="left"/>
      <w:pPr>
        <w:ind w:left="6222" w:hanging="360"/>
      </w:pPr>
    </w:lvl>
    <w:lvl w:ilvl="8">
      <w:numFmt w:val="bullet"/>
      <w:lvlText w:val="•"/>
      <w:lvlJc w:val="left"/>
      <w:pPr>
        <w:ind w:left="6932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"/>
      <w:lvlJc w:val="left"/>
      <w:pPr>
        <w:ind w:left="1254" w:hanging="360"/>
      </w:pPr>
      <w:rPr>
        <w:rFonts w:ascii="Wingdings" w:hAnsi="Wingdings" w:cs="Wingdings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964" w:hanging="360"/>
      </w:pPr>
    </w:lvl>
    <w:lvl w:ilvl="2">
      <w:numFmt w:val="bullet"/>
      <w:lvlText w:val="•"/>
      <w:lvlJc w:val="left"/>
      <w:pPr>
        <w:ind w:left="2674" w:hanging="360"/>
      </w:pPr>
    </w:lvl>
    <w:lvl w:ilvl="3">
      <w:numFmt w:val="bullet"/>
      <w:lvlText w:val="•"/>
      <w:lvlJc w:val="left"/>
      <w:pPr>
        <w:ind w:left="3384" w:hanging="360"/>
      </w:pPr>
    </w:lvl>
    <w:lvl w:ilvl="4">
      <w:numFmt w:val="bullet"/>
      <w:lvlText w:val="•"/>
      <w:lvlJc w:val="left"/>
      <w:pPr>
        <w:ind w:left="4093" w:hanging="360"/>
      </w:pPr>
    </w:lvl>
    <w:lvl w:ilvl="5">
      <w:numFmt w:val="bullet"/>
      <w:lvlText w:val="•"/>
      <w:lvlJc w:val="left"/>
      <w:pPr>
        <w:ind w:left="4803" w:hanging="360"/>
      </w:pPr>
    </w:lvl>
    <w:lvl w:ilvl="6">
      <w:numFmt w:val="bullet"/>
      <w:lvlText w:val="•"/>
      <w:lvlJc w:val="left"/>
      <w:pPr>
        <w:ind w:left="5513" w:hanging="360"/>
      </w:pPr>
    </w:lvl>
    <w:lvl w:ilvl="7">
      <w:numFmt w:val="bullet"/>
      <w:lvlText w:val="•"/>
      <w:lvlJc w:val="left"/>
      <w:pPr>
        <w:ind w:left="6222" w:hanging="360"/>
      </w:pPr>
    </w:lvl>
    <w:lvl w:ilvl="8">
      <w:numFmt w:val="bullet"/>
      <w:lvlText w:val="•"/>
      <w:lvlJc w:val="left"/>
      <w:pPr>
        <w:ind w:left="6932" w:hanging="36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"/>
      <w:lvlJc w:val="left"/>
      <w:pPr>
        <w:ind w:left="1254" w:hanging="360"/>
      </w:pPr>
      <w:rPr>
        <w:rFonts w:ascii="Wingdings" w:hAnsi="Wingdings" w:cs="Wingdings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964" w:hanging="360"/>
      </w:pPr>
    </w:lvl>
    <w:lvl w:ilvl="2">
      <w:numFmt w:val="bullet"/>
      <w:lvlText w:val="•"/>
      <w:lvlJc w:val="left"/>
      <w:pPr>
        <w:ind w:left="2674" w:hanging="360"/>
      </w:pPr>
    </w:lvl>
    <w:lvl w:ilvl="3">
      <w:numFmt w:val="bullet"/>
      <w:lvlText w:val="•"/>
      <w:lvlJc w:val="left"/>
      <w:pPr>
        <w:ind w:left="3384" w:hanging="360"/>
      </w:pPr>
    </w:lvl>
    <w:lvl w:ilvl="4">
      <w:numFmt w:val="bullet"/>
      <w:lvlText w:val="•"/>
      <w:lvlJc w:val="left"/>
      <w:pPr>
        <w:ind w:left="4093" w:hanging="360"/>
      </w:pPr>
    </w:lvl>
    <w:lvl w:ilvl="5">
      <w:numFmt w:val="bullet"/>
      <w:lvlText w:val="•"/>
      <w:lvlJc w:val="left"/>
      <w:pPr>
        <w:ind w:left="4803" w:hanging="360"/>
      </w:pPr>
    </w:lvl>
    <w:lvl w:ilvl="6">
      <w:numFmt w:val="bullet"/>
      <w:lvlText w:val="•"/>
      <w:lvlJc w:val="left"/>
      <w:pPr>
        <w:ind w:left="5513" w:hanging="360"/>
      </w:pPr>
    </w:lvl>
    <w:lvl w:ilvl="7">
      <w:numFmt w:val="bullet"/>
      <w:lvlText w:val="•"/>
      <w:lvlJc w:val="left"/>
      <w:pPr>
        <w:ind w:left="6222" w:hanging="360"/>
      </w:pPr>
    </w:lvl>
    <w:lvl w:ilvl="8">
      <w:numFmt w:val="bullet"/>
      <w:lvlText w:val="•"/>
      <w:lvlJc w:val="left"/>
      <w:pPr>
        <w:ind w:left="6932" w:hanging="360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"/>
      <w:lvlJc w:val="left"/>
      <w:pPr>
        <w:ind w:left="1254" w:hanging="360"/>
      </w:pPr>
      <w:rPr>
        <w:rFonts w:ascii="Wingdings" w:hAnsi="Wingdings" w:cs="Wingdings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964" w:hanging="360"/>
      </w:pPr>
    </w:lvl>
    <w:lvl w:ilvl="2">
      <w:numFmt w:val="bullet"/>
      <w:lvlText w:val="•"/>
      <w:lvlJc w:val="left"/>
      <w:pPr>
        <w:ind w:left="2674" w:hanging="360"/>
      </w:pPr>
    </w:lvl>
    <w:lvl w:ilvl="3">
      <w:numFmt w:val="bullet"/>
      <w:lvlText w:val="•"/>
      <w:lvlJc w:val="left"/>
      <w:pPr>
        <w:ind w:left="3384" w:hanging="360"/>
      </w:pPr>
    </w:lvl>
    <w:lvl w:ilvl="4">
      <w:numFmt w:val="bullet"/>
      <w:lvlText w:val="•"/>
      <w:lvlJc w:val="left"/>
      <w:pPr>
        <w:ind w:left="4093" w:hanging="360"/>
      </w:pPr>
    </w:lvl>
    <w:lvl w:ilvl="5">
      <w:numFmt w:val="bullet"/>
      <w:lvlText w:val="•"/>
      <w:lvlJc w:val="left"/>
      <w:pPr>
        <w:ind w:left="4803" w:hanging="360"/>
      </w:pPr>
    </w:lvl>
    <w:lvl w:ilvl="6">
      <w:numFmt w:val="bullet"/>
      <w:lvlText w:val="•"/>
      <w:lvlJc w:val="left"/>
      <w:pPr>
        <w:ind w:left="5513" w:hanging="360"/>
      </w:pPr>
    </w:lvl>
    <w:lvl w:ilvl="7">
      <w:numFmt w:val="bullet"/>
      <w:lvlText w:val="•"/>
      <w:lvlJc w:val="left"/>
      <w:pPr>
        <w:ind w:left="6222" w:hanging="360"/>
      </w:pPr>
    </w:lvl>
    <w:lvl w:ilvl="8">
      <w:numFmt w:val="bullet"/>
      <w:lvlText w:val="•"/>
      <w:lvlJc w:val="left"/>
      <w:pPr>
        <w:ind w:left="6932" w:hanging="360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"/>
      <w:lvlJc w:val="left"/>
      <w:pPr>
        <w:ind w:left="1254" w:hanging="360"/>
      </w:pPr>
      <w:rPr>
        <w:rFonts w:ascii="Wingdings" w:hAnsi="Wingdings" w:cs="Wingdings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962" w:hanging="360"/>
      </w:pPr>
    </w:lvl>
    <w:lvl w:ilvl="2">
      <w:numFmt w:val="bullet"/>
      <w:lvlText w:val="•"/>
      <w:lvlJc w:val="left"/>
      <w:pPr>
        <w:ind w:left="2669" w:hanging="360"/>
      </w:pPr>
    </w:lvl>
    <w:lvl w:ilvl="3">
      <w:numFmt w:val="bullet"/>
      <w:lvlText w:val="•"/>
      <w:lvlJc w:val="left"/>
      <w:pPr>
        <w:ind w:left="3376" w:hanging="360"/>
      </w:pPr>
    </w:lvl>
    <w:lvl w:ilvl="4">
      <w:numFmt w:val="bullet"/>
      <w:lvlText w:val="•"/>
      <w:lvlJc w:val="left"/>
      <w:pPr>
        <w:ind w:left="4084" w:hanging="360"/>
      </w:pPr>
    </w:lvl>
    <w:lvl w:ilvl="5">
      <w:numFmt w:val="bullet"/>
      <w:lvlText w:val="•"/>
      <w:lvlJc w:val="left"/>
      <w:pPr>
        <w:ind w:left="4791" w:hanging="360"/>
      </w:pPr>
    </w:lvl>
    <w:lvl w:ilvl="6">
      <w:numFmt w:val="bullet"/>
      <w:lvlText w:val="•"/>
      <w:lvlJc w:val="left"/>
      <w:pPr>
        <w:ind w:left="5498" w:hanging="360"/>
      </w:pPr>
    </w:lvl>
    <w:lvl w:ilvl="7">
      <w:numFmt w:val="bullet"/>
      <w:lvlText w:val="•"/>
      <w:lvlJc w:val="left"/>
      <w:pPr>
        <w:ind w:left="6206" w:hanging="360"/>
      </w:pPr>
    </w:lvl>
    <w:lvl w:ilvl="8">
      <w:numFmt w:val="bullet"/>
      <w:lvlText w:val="•"/>
      <w:lvlJc w:val="left"/>
      <w:pPr>
        <w:ind w:left="6913" w:hanging="360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"/>
      <w:lvlJc w:val="left"/>
      <w:pPr>
        <w:ind w:left="1254" w:hanging="360"/>
      </w:pPr>
      <w:rPr>
        <w:rFonts w:ascii="Wingdings" w:hAnsi="Wingdings" w:cs="Wingdings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962" w:hanging="360"/>
      </w:pPr>
    </w:lvl>
    <w:lvl w:ilvl="2">
      <w:numFmt w:val="bullet"/>
      <w:lvlText w:val="•"/>
      <w:lvlJc w:val="left"/>
      <w:pPr>
        <w:ind w:left="2669" w:hanging="360"/>
      </w:pPr>
    </w:lvl>
    <w:lvl w:ilvl="3">
      <w:numFmt w:val="bullet"/>
      <w:lvlText w:val="•"/>
      <w:lvlJc w:val="left"/>
      <w:pPr>
        <w:ind w:left="3376" w:hanging="360"/>
      </w:pPr>
    </w:lvl>
    <w:lvl w:ilvl="4">
      <w:numFmt w:val="bullet"/>
      <w:lvlText w:val="•"/>
      <w:lvlJc w:val="left"/>
      <w:pPr>
        <w:ind w:left="4084" w:hanging="360"/>
      </w:pPr>
    </w:lvl>
    <w:lvl w:ilvl="5">
      <w:numFmt w:val="bullet"/>
      <w:lvlText w:val="•"/>
      <w:lvlJc w:val="left"/>
      <w:pPr>
        <w:ind w:left="4791" w:hanging="360"/>
      </w:pPr>
    </w:lvl>
    <w:lvl w:ilvl="6">
      <w:numFmt w:val="bullet"/>
      <w:lvlText w:val="•"/>
      <w:lvlJc w:val="left"/>
      <w:pPr>
        <w:ind w:left="5498" w:hanging="360"/>
      </w:pPr>
    </w:lvl>
    <w:lvl w:ilvl="7">
      <w:numFmt w:val="bullet"/>
      <w:lvlText w:val="•"/>
      <w:lvlJc w:val="left"/>
      <w:pPr>
        <w:ind w:left="6206" w:hanging="360"/>
      </w:pPr>
    </w:lvl>
    <w:lvl w:ilvl="8">
      <w:numFmt w:val="bullet"/>
      <w:lvlText w:val="•"/>
      <w:lvlJc w:val="left"/>
      <w:pPr>
        <w:ind w:left="6913" w:hanging="360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"/>
      <w:lvlJc w:val="left"/>
      <w:pPr>
        <w:ind w:left="1254" w:hanging="360"/>
      </w:pPr>
      <w:rPr>
        <w:rFonts w:ascii="Wingdings" w:hAnsi="Wingdings" w:cs="Wingdings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964" w:hanging="360"/>
      </w:pPr>
    </w:lvl>
    <w:lvl w:ilvl="2">
      <w:numFmt w:val="bullet"/>
      <w:lvlText w:val="•"/>
      <w:lvlJc w:val="left"/>
      <w:pPr>
        <w:ind w:left="2674" w:hanging="360"/>
      </w:pPr>
    </w:lvl>
    <w:lvl w:ilvl="3">
      <w:numFmt w:val="bullet"/>
      <w:lvlText w:val="•"/>
      <w:lvlJc w:val="left"/>
      <w:pPr>
        <w:ind w:left="3384" w:hanging="360"/>
      </w:pPr>
    </w:lvl>
    <w:lvl w:ilvl="4">
      <w:numFmt w:val="bullet"/>
      <w:lvlText w:val="•"/>
      <w:lvlJc w:val="left"/>
      <w:pPr>
        <w:ind w:left="4093" w:hanging="360"/>
      </w:pPr>
    </w:lvl>
    <w:lvl w:ilvl="5">
      <w:numFmt w:val="bullet"/>
      <w:lvlText w:val="•"/>
      <w:lvlJc w:val="left"/>
      <w:pPr>
        <w:ind w:left="4803" w:hanging="360"/>
      </w:pPr>
    </w:lvl>
    <w:lvl w:ilvl="6">
      <w:numFmt w:val="bullet"/>
      <w:lvlText w:val="•"/>
      <w:lvlJc w:val="left"/>
      <w:pPr>
        <w:ind w:left="5513" w:hanging="360"/>
      </w:pPr>
    </w:lvl>
    <w:lvl w:ilvl="7">
      <w:numFmt w:val="bullet"/>
      <w:lvlText w:val="•"/>
      <w:lvlJc w:val="left"/>
      <w:pPr>
        <w:ind w:left="6222" w:hanging="360"/>
      </w:pPr>
    </w:lvl>
    <w:lvl w:ilvl="8">
      <w:numFmt w:val="bullet"/>
      <w:lvlText w:val="•"/>
      <w:lvlJc w:val="left"/>
      <w:pPr>
        <w:ind w:left="6932" w:hanging="360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"/>
      <w:lvlJc w:val="left"/>
      <w:pPr>
        <w:ind w:left="1254" w:hanging="360"/>
      </w:pPr>
      <w:rPr>
        <w:rFonts w:ascii="Wingdings" w:hAnsi="Wingdings" w:cs="Wingdings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964" w:hanging="360"/>
      </w:pPr>
    </w:lvl>
    <w:lvl w:ilvl="2">
      <w:numFmt w:val="bullet"/>
      <w:lvlText w:val="•"/>
      <w:lvlJc w:val="left"/>
      <w:pPr>
        <w:ind w:left="2674" w:hanging="360"/>
      </w:pPr>
    </w:lvl>
    <w:lvl w:ilvl="3">
      <w:numFmt w:val="bullet"/>
      <w:lvlText w:val="•"/>
      <w:lvlJc w:val="left"/>
      <w:pPr>
        <w:ind w:left="3384" w:hanging="360"/>
      </w:pPr>
    </w:lvl>
    <w:lvl w:ilvl="4">
      <w:numFmt w:val="bullet"/>
      <w:lvlText w:val="•"/>
      <w:lvlJc w:val="left"/>
      <w:pPr>
        <w:ind w:left="4093" w:hanging="360"/>
      </w:pPr>
    </w:lvl>
    <w:lvl w:ilvl="5">
      <w:numFmt w:val="bullet"/>
      <w:lvlText w:val="•"/>
      <w:lvlJc w:val="left"/>
      <w:pPr>
        <w:ind w:left="4803" w:hanging="360"/>
      </w:pPr>
    </w:lvl>
    <w:lvl w:ilvl="6">
      <w:numFmt w:val="bullet"/>
      <w:lvlText w:val="•"/>
      <w:lvlJc w:val="left"/>
      <w:pPr>
        <w:ind w:left="5513" w:hanging="360"/>
      </w:pPr>
    </w:lvl>
    <w:lvl w:ilvl="7">
      <w:numFmt w:val="bullet"/>
      <w:lvlText w:val="•"/>
      <w:lvlJc w:val="left"/>
      <w:pPr>
        <w:ind w:left="6222" w:hanging="360"/>
      </w:pPr>
    </w:lvl>
    <w:lvl w:ilvl="8">
      <w:numFmt w:val="bullet"/>
      <w:lvlText w:val="•"/>
      <w:lvlJc w:val="left"/>
      <w:pPr>
        <w:ind w:left="6932" w:hanging="360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"/>
      <w:lvlJc w:val="left"/>
      <w:pPr>
        <w:ind w:left="1255" w:hanging="360"/>
      </w:pPr>
      <w:rPr>
        <w:rFonts w:ascii="Wingdings" w:hAnsi="Wingdings" w:cs="Wingdings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914" w:hanging="360"/>
      </w:pPr>
    </w:lvl>
    <w:lvl w:ilvl="2">
      <w:numFmt w:val="bullet"/>
      <w:lvlText w:val="•"/>
      <w:lvlJc w:val="left"/>
      <w:pPr>
        <w:ind w:left="2574" w:hanging="360"/>
      </w:pPr>
    </w:lvl>
    <w:lvl w:ilvl="3">
      <w:numFmt w:val="bullet"/>
      <w:lvlText w:val="•"/>
      <w:lvlJc w:val="left"/>
      <w:pPr>
        <w:ind w:left="3233" w:hanging="360"/>
      </w:pPr>
    </w:lvl>
    <w:lvl w:ilvl="4">
      <w:numFmt w:val="bullet"/>
      <w:lvlText w:val="•"/>
      <w:lvlJc w:val="left"/>
      <w:pPr>
        <w:ind w:left="3893" w:hanging="360"/>
      </w:pPr>
    </w:lvl>
    <w:lvl w:ilvl="5">
      <w:numFmt w:val="bullet"/>
      <w:lvlText w:val="•"/>
      <w:lvlJc w:val="left"/>
      <w:pPr>
        <w:ind w:left="4552" w:hanging="360"/>
      </w:pPr>
    </w:lvl>
    <w:lvl w:ilvl="6">
      <w:numFmt w:val="bullet"/>
      <w:lvlText w:val="•"/>
      <w:lvlJc w:val="left"/>
      <w:pPr>
        <w:ind w:left="5212" w:hanging="360"/>
      </w:pPr>
    </w:lvl>
    <w:lvl w:ilvl="7">
      <w:numFmt w:val="bullet"/>
      <w:lvlText w:val="•"/>
      <w:lvlJc w:val="left"/>
      <w:pPr>
        <w:ind w:left="5871" w:hanging="360"/>
      </w:pPr>
    </w:lvl>
    <w:lvl w:ilvl="8">
      <w:numFmt w:val="bullet"/>
      <w:lvlText w:val="•"/>
      <w:lvlJc w:val="left"/>
      <w:pPr>
        <w:ind w:left="6531" w:hanging="360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"/>
      <w:lvlJc w:val="left"/>
      <w:pPr>
        <w:ind w:left="1254" w:hanging="360"/>
      </w:pPr>
      <w:rPr>
        <w:rFonts w:ascii="Wingdings" w:hAnsi="Wingdings" w:cs="Wingdings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914" w:hanging="360"/>
      </w:pPr>
    </w:lvl>
    <w:lvl w:ilvl="2">
      <w:numFmt w:val="bullet"/>
      <w:lvlText w:val="•"/>
      <w:lvlJc w:val="left"/>
      <w:pPr>
        <w:ind w:left="2573" w:hanging="360"/>
      </w:pPr>
    </w:lvl>
    <w:lvl w:ilvl="3">
      <w:numFmt w:val="bullet"/>
      <w:lvlText w:val="•"/>
      <w:lvlJc w:val="left"/>
      <w:pPr>
        <w:ind w:left="3233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552" w:hanging="360"/>
      </w:pPr>
    </w:lvl>
    <w:lvl w:ilvl="6">
      <w:numFmt w:val="bullet"/>
      <w:lvlText w:val="•"/>
      <w:lvlJc w:val="left"/>
      <w:pPr>
        <w:ind w:left="5211" w:hanging="360"/>
      </w:pPr>
    </w:lvl>
    <w:lvl w:ilvl="7">
      <w:numFmt w:val="bullet"/>
      <w:lvlText w:val="•"/>
      <w:lvlJc w:val="left"/>
      <w:pPr>
        <w:ind w:left="5871" w:hanging="360"/>
      </w:pPr>
    </w:lvl>
    <w:lvl w:ilvl="8">
      <w:numFmt w:val="bullet"/>
      <w:lvlText w:val="•"/>
      <w:lvlJc w:val="left"/>
      <w:pPr>
        <w:ind w:left="6531" w:hanging="360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"/>
      <w:lvlJc w:val="left"/>
      <w:pPr>
        <w:ind w:left="1254" w:hanging="360"/>
      </w:pPr>
      <w:rPr>
        <w:rFonts w:ascii="Wingdings" w:hAnsi="Wingdings" w:cs="Wingdings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914" w:hanging="360"/>
      </w:pPr>
    </w:lvl>
    <w:lvl w:ilvl="2">
      <w:numFmt w:val="bullet"/>
      <w:lvlText w:val="•"/>
      <w:lvlJc w:val="left"/>
      <w:pPr>
        <w:ind w:left="2573" w:hanging="360"/>
      </w:pPr>
    </w:lvl>
    <w:lvl w:ilvl="3">
      <w:numFmt w:val="bullet"/>
      <w:lvlText w:val="•"/>
      <w:lvlJc w:val="left"/>
      <w:pPr>
        <w:ind w:left="3233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552" w:hanging="360"/>
      </w:pPr>
    </w:lvl>
    <w:lvl w:ilvl="6">
      <w:numFmt w:val="bullet"/>
      <w:lvlText w:val="•"/>
      <w:lvlJc w:val="left"/>
      <w:pPr>
        <w:ind w:left="5211" w:hanging="360"/>
      </w:pPr>
    </w:lvl>
    <w:lvl w:ilvl="7">
      <w:numFmt w:val="bullet"/>
      <w:lvlText w:val="•"/>
      <w:lvlJc w:val="left"/>
      <w:pPr>
        <w:ind w:left="5871" w:hanging="360"/>
      </w:pPr>
    </w:lvl>
    <w:lvl w:ilvl="8">
      <w:numFmt w:val="bullet"/>
      <w:lvlText w:val="•"/>
      <w:lvlJc w:val="left"/>
      <w:pPr>
        <w:ind w:left="6531" w:hanging="360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"/>
      <w:lvlJc w:val="left"/>
      <w:pPr>
        <w:ind w:left="1254" w:hanging="360"/>
      </w:pPr>
      <w:rPr>
        <w:rFonts w:ascii="Wingdings" w:hAnsi="Wingdings" w:cs="Wingdings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914" w:hanging="360"/>
      </w:pPr>
    </w:lvl>
    <w:lvl w:ilvl="2">
      <w:numFmt w:val="bullet"/>
      <w:lvlText w:val="•"/>
      <w:lvlJc w:val="left"/>
      <w:pPr>
        <w:ind w:left="2573" w:hanging="360"/>
      </w:pPr>
    </w:lvl>
    <w:lvl w:ilvl="3">
      <w:numFmt w:val="bullet"/>
      <w:lvlText w:val="•"/>
      <w:lvlJc w:val="left"/>
      <w:pPr>
        <w:ind w:left="3233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552" w:hanging="360"/>
      </w:pPr>
    </w:lvl>
    <w:lvl w:ilvl="6">
      <w:numFmt w:val="bullet"/>
      <w:lvlText w:val="•"/>
      <w:lvlJc w:val="left"/>
      <w:pPr>
        <w:ind w:left="5211" w:hanging="360"/>
      </w:pPr>
    </w:lvl>
    <w:lvl w:ilvl="7">
      <w:numFmt w:val="bullet"/>
      <w:lvlText w:val="•"/>
      <w:lvlJc w:val="left"/>
      <w:pPr>
        <w:ind w:left="5871" w:hanging="360"/>
      </w:pPr>
    </w:lvl>
    <w:lvl w:ilvl="8">
      <w:numFmt w:val="bullet"/>
      <w:lvlText w:val="•"/>
      <w:lvlJc w:val="left"/>
      <w:pPr>
        <w:ind w:left="6531" w:hanging="360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"/>
      <w:lvlJc w:val="left"/>
      <w:pPr>
        <w:ind w:left="1254" w:hanging="360"/>
      </w:pPr>
      <w:rPr>
        <w:rFonts w:ascii="Wingdings" w:hAnsi="Wingdings" w:cs="Wingdings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914" w:hanging="360"/>
      </w:pPr>
    </w:lvl>
    <w:lvl w:ilvl="2">
      <w:numFmt w:val="bullet"/>
      <w:lvlText w:val="•"/>
      <w:lvlJc w:val="left"/>
      <w:pPr>
        <w:ind w:left="2573" w:hanging="360"/>
      </w:pPr>
    </w:lvl>
    <w:lvl w:ilvl="3">
      <w:numFmt w:val="bullet"/>
      <w:lvlText w:val="•"/>
      <w:lvlJc w:val="left"/>
      <w:pPr>
        <w:ind w:left="3233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552" w:hanging="360"/>
      </w:pPr>
    </w:lvl>
    <w:lvl w:ilvl="6">
      <w:numFmt w:val="bullet"/>
      <w:lvlText w:val="•"/>
      <w:lvlJc w:val="left"/>
      <w:pPr>
        <w:ind w:left="5211" w:hanging="360"/>
      </w:pPr>
    </w:lvl>
    <w:lvl w:ilvl="7">
      <w:numFmt w:val="bullet"/>
      <w:lvlText w:val="•"/>
      <w:lvlJc w:val="left"/>
      <w:pPr>
        <w:ind w:left="5871" w:hanging="360"/>
      </w:pPr>
    </w:lvl>
    <w:lvl w:ilvl="8">
      <w:numFmt w:val="bullet"/>
      <w:lvlText w:val="•"/>
      <w:lvlJc w:val="left"/>
      <w:pPr>
        <w:ind w:left="6531" w:hanging="360"/>
      </w:pPr>
    </w:lvl>
  </w:abstractNum>
  <w:abstractNum w:abstractNumId="16" w15:restartNumberingAfterBreak="0">
    <w:nsid w:val="00000412"/>
    <w:multiLevelType w:val="multilevel"/>
    <w:tmpl w:val="00000895"/>
    <w:lvl w:ilvl="0">
      <w:start w:val="6"/>
      <w:numFmt w:val="decimal"/>
      <w:lvlText w:val="%1"/>
      <w:lvlJc w:val="left"/>
      <w:pPr>
        <w:ind w:left="531" w:hanging="429"/>
      </w:pPr>
    </w:lvl>
    <w:lvl w:ilvl="1">
      <w:start w:val="1"/>
      <w:numFmt w:val="decimal"/>
      <w:lvlText w:val="%1.%2."/>
      <w:lvlJc w:val="left"/>
      <w:pPr>
        <w:ind w:left="531" w:hanging="429"/>
      </w:pPr>
      <w:rPr>
        <w:rFonts w:ascii="Arial" w:hAnsi="Arial" w:cs="Arial"/>
        <w:b w:val="0"/>
        <w:bCs w:val="0"/>
        <w:color w:val="020303"/>
        <w:sz w:val="22"/>
        <w:szCs w:val="22"/>
      </w:rPr>
    </w:lvl>
    <w:lvl w:ilvl="2">
      <w:numFmt w:val="bullet"/>
      <w:lvlText w:val=""/>
      <w:lvlJc w:val="left"/>
      <w:pPr>
        <w:ind w:left="1254" w:hanging="360"/>
      </w:pPr>
      <w:rPr>
        <w:rFonts w:ascii="Wingdings" w:hAnsi="Wingdings" w:cs="Wingdings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3241" w:hanging="360"/>
      </w:pPr>
    </w:lvl>
    <w:lvl w:ilvl="4">
      <w:numFmt w:val="bullet"/>
      <w:lvlText w:val="•"/>
      <w:lvlJc w:val="left"/>
      <w:pPr>
        <w:ind w:left="4235" w:hanging="360"/>
      </w:pPr>
    </w:lvl>
    <w:lvl w:ilvl="5">
      <w:numFmt w:val="bullet"/>
      <w:lvlText w:val="•"/>
      <w:lvlJc w:val="left"/>
      <w:pPr>
        <w:ind w:left="5228" w:hanging="360"/>
      </w:pPr>
    </w:lvl>
    <w:lvl w:ilvl="6">
      <w:numFmt w:val="bullet"/>
      <w:lvlText w:val="•"/>
      <w:lvlJc w:val="left"/>
      <w:pPr>
        <w:ind w:left="6222" w:hanging="360"/>
      </w:pPr>
    </w:lvl>
    <w:lvl w:ilvl="7">
      <w:numFmt w:val="bullet"/>
      <w:lvlText w:val="•"/>
      <w:lvlJc w:val="left"/>
      <w:pPr>
        <w:ind w:left="7215" w:hanging="360"/>
      </w:pPr>
    </w:lvl>
    <w:lvl w:ilvl="8">
      <w:numFmt w:val="bullet"/>
      <w:lvlText w:val="•"/>
      <w:lvlJc w:val="left"/>
      <w:pPr>
        <w:ind w:left="8209" w:hanging="360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"/>
      <w:lvlJc w:val="left"/>
      <w:pPr>
        <w:ind w:left="103" w:hanging="360"/>
      </w:pPr>
      <w:rPr>
        <w:rFonts w:ascii="Wingdings" w:hAnsi="Wingdings" w:cs="Wingdings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877" w:hanging="360"/>
      </w:pPr>
    </w:lvl>
    <w:lvl w:ilvl="2">
      <w:numFmt w:val="bullet"/>
      <w:lvlText w:val="•"/>
      <w:lvlJc w:val="left"/>
      <w:pPr>
        <w:ind w:left="1652" w:hanging="360"/>
      </w:pPr>
    </w:lvl>
    <w:lvl w:ilvl="3">
      <w:numFmt w:val="bullet"/>
      <w:lvlText w:val="•"/>
      <w:lvlJc w:val="left"/>
      <w:pPr>
        <w:ind w:left="2427" w:hanging="360"/>
      </w:pPr>
    </w:lvl>
    <w:lvl w:ilvl="4">
      <w:numFmt w:val="bullet"/>
      <w:lvlText w:val="•"/>
      <w:lvlJc w:val="left"/>
      <w:pPr>
        <w:ind w:left="3201" w:hanging="360"/>
      </w:pPr>
    </w:lvl>
    <w:lvl w:ilvl="5">
      <w:numFmt w:val="bullet"/>
      <w:lvlText w:val="•"/>
      <w:lvlJc w:val="left"/>
      <w:pPr>
        <w:ind w:left="3976" w:hanging="360"/>
      </w:pPr>
    </w:lvl>
    <w:lvl w:ilvl="6">
      <w:numFmt w:val="bullet"/>
      <w:lvlText w:val="•"/>
      <w:lvlJc w:val="left"/>
      <w:pPr>
        <w:ind w:left="4751" w:hanging="360"/>
      </w:pPr>
    </w:lvl>
    <w:lvl w:ilvl="7">
      <w:numFmt w:val="bullet"/>
      <w:lvlText w:val="•"/>
      <w:lvlJc w:val="left"/>
      <w:pPr>
        <w:ind w:left="5525" w:hanging="360"/>
      </w:pPr>
    </w:lvl>
    <w:lvl w:ilvl="8">
      <w:numFmt w:val="bullet"/>
      <w:lvlText w:val="•"/>
      <w:lvlJc w:val="left"/>
      <w:pPr>
        <w:ind w:left="6300" w:hanging="360"/>
      </w:pPr>
    </w:lvl>
  </w:abstractNum>
  <w:abstractNum w:abstractNumId="18" w15:restartNumberingAfterBreak="0">
    <w:nsid w:val="00000414"/>
    <w:multiLevelType w:val="multilevel"/>
    <w:tmpl w:val="00000897"/>
    <w:lvl w:ilvl="0">
      <w:start w:val="6"/>
      <w:numFmt w:val="decimal"/>
      <w:lvlText w:val="%1"/>
      <w:lvlJc w:val="left"/>
      <w:pPr>
        <w:ind w:left="531" w:hanging="429"/>
      </w:pPr>
    </w:lvl>
    <w:lvl w:ilvl="1">
      <w:start w:val="2"/>
      <w:numFmt w:val="decimal"/>
      <w:lvlText w:val="%1.%2."/>
      <w:lvlJc w:val="left"/>
      <w:pPr>
        <w:ind w:left="531" w:hanging="429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"/>
      <w:lvlJc w:val="left"/>
      <w:pPr>
        <w:ind w:left="1254" w:hanging="360"/>
      </w:pPr>
      <w:rPr>
        <w:rFonts w:ascii="Wingdings" w:hAnsi="Wingdings" w:cs="Wingdings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2720" w:hanging="360"/>
      </w:pPr>
    </w:lvl>
    <w:lvl w:ilvl="4">
      <w:numFmt w:val="bullet"/>
      <w:lvlText w:val="•"/>
      <w:lvlJc w:val="left"/>
      <w:pPr>
        <w:ind w:left="3453" w:hanging="360"/>
      </w:pPr>
    </w:lvl>
    <w:lvl w:ilvl="5">
      <w:numFmt w:val="bullet"/>
      <w:lvlText w:val="•"/>
      <w:lvlJc w:val="left"/>
      <w:pPr>
        <w:ind w:left="4186" w:hanging="360"/>
      </w:pPr>
    </w:lvl>
    <w:lvl w:ilvl="6">
      <w:numFmt w:val="bullet"/>
      <w:lvlText w:val="•"/>
      <w:lvlJc w:val="left"/>
      <w:pPr>
        <w:ind w:left="4918" w:hanging="360"/>
      </w:pPr>
    </w:lvl>
    <w:lvl w:ilvl="7">
      <w:numFmt w:val="bullet"/>
      <w:lvlText w:val="•"/>
      <w:lvlJc w:val="left"/>
      <w:pPr>
        <w:ind w:left="5651" w:hanging="360"/>
      </w:pPr>
    </w:lvl>
    <w:lvl w:ilvl="8">
      <w:numFmt w:val="bullet"/>
      <w:lvlText w:val="•"/>
      <w:lvlJc w:val="left"/>
      <w:pPr>
        <w:ind w:left="6384" w:hanging="360"/>
      </w:pPr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"/>
      <w:lvlJc w:val="left"/>
      <w:pPr>
        <w:ind w:left="1254" w:hanging="360"/>
      </w:pPr>
      <w:rPr>
        <w:rFonts w:ascii="Wingdings" w:hAnsi="Wingdings" w:cs="Wingdings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914" w:hanging="360"/>
      </w:pPr>
    </w:lvl>
    <w:lvl w:ilvl="2">
      <w:numFmt w:val="bullet"/>
      <w:lvlText w:val="•"/>
      <w:lvlJc w:val="left"/>
      <w:pPr>
        <w:ind w:left="2573" w:hanging="360"/>
      </w:pPr>
    </w:lvl>
    <w:lvl w:ilvl="3">
      <w:numFmt w:val="bullet"/>
      <w:lvlText w:val="•"/>
      <w:lvlJc w:val="left"/>
      <w:pPr>
        <w:ind w:left="3233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552" w:hanging="360"/>
      </w:pPr>
    </w:lvl>
    <w:lvl w:ilvl="6">
      <w:numFmt w:val="bullet"/>
      <w:lvlText w:val="•"/>
      <w:lvlJc w:val="left"/>
      <w:pPr>
        <w:ind w:left="5211" w:hanging="360"/>
      </w:pPr>
    </w:lvl>
    <w:lvl w:ilvl="7">
      <w:numFmt w:val="bullet"/>
      <w:lvlText w:val="•"/>
      <w:lvlJc w:val="left"/>
      <w:pPr>
        <w:ind w:left="5871" w:hanging="360"/>
      </w:pPr>
    </w:lvl>
    <w:lvl w:ilvl="8">
      <w:numFmt w:val="bullet"/>
      <w:lvlText w:val="•"/>
      <w:lvlJc w:val="left"/>
      <w:pPr>
        <w:ind w:left="6531" w:hanging="360"/>
      </w:pPr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"/>
      <w:lvlJc w:val="left"/>
      <w:pPr>
        <w:ind w:left="1254" w:hanging="360"/>
      </w:pPr>
      <w:rPr>
        <w:rFonts w:ascii="Wingdings" w:hAnsi="Wingdings" w:cs="Wingdings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914" w:hanging="360"/>
      </w:pPr>
    </w:lvl>
    <w:lvl w:ilvl="2">
      <w:numFmt w:val="bullet"/>
      <w:lvlText w:val="•"/>
      <w:lvlJc w:val="left"/>
      <w:pPr>
        <w:ind w:left="2573" w:hanging="360"/>
      </w:pPr>
    </w:lvl>
    <w:lvl w:ilvl="3">
      <w:numFmt w:val="bullet"/>
      <w:lvlText w:val="•"/>
      <w:lvlJc w:val="left"/>
      <w:pPr>
        <w:ind w:left="3233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552" w:hanging="360"/>
      </w:pPr>
    </w:lvl>
    <w:lvl w:ilvl="6">
      <w:numFmt w:val="bullet"/>
      <w:lvlText w:val="•"/>
      <w:lvlJc w:val="left"/>
      <w:pPr>
        <w:ind w:left="5211" w:hanging="360"/>
      </w:pPr>
    </w:lvl>
    <w:lvl w:ilvl="7">
      <w:numFmt w:val="bullet"/>
      <w:lvlText w:val="•"/>
      <w:lvlJc w:val="left"/>
      <w:pPr>
        <w:ind w:left="5871" w:hanging="360"/>
      </w:pPr>
    </w:lvl>
    <w:lvl w:ilvl="8">
      <w:numFmt w:val="bullet"/>
      <w:lvlText w:val="•"/>
      <w:lvlJc w:val="left"/>
      <w:pPr>
        <w:ind w:left="6531" w:hanging="360"/>
      </w:pPr>
    </w:lvl>
  </w:abstractNum>
  <w:abstractNum w:abstractNumId="21" w15:restartNumberingAfterBreak="0">
    <w:nsid w:val="00000417"/>
    <w:multiLevelType w:val="multilevel"/>
    <w:tmpl w:val="0000089A"/>
    <w:lvl w:ilvl="0">
      <w:numFmt w:val="bullet"/>
      <w:lvlText w:val="-"/>
      <w:lvlJc w:val="left"/>
      <w:pPr>
        <w:ind w:left="410" w:hanging="284"/>
      </w:pPr>
      <w:rPr>
        <w:rFonts w:ascii="Arial" w:hAnsi="Arial" w:cs="Arial"/>
        <w:b w:val="0"/>
        <w:bCs w:val="0"/>
        <w:w w:val="111"/>
        <w:sz w:val="22"/>
        <w:szCs w:val="22"/>
      </w:rPr>
    </w:lvl>
    <w:lvl w:ilvl="1">
      <w:numFmt w:val="bullet"/>
      <w:lvlText w:val="•"/>
      <w:lvlJc w:val="left"/>
      <w:pPr>
        <w:ind w:left="1402" w:hanging="284"/>
      </w:pPr>
    </w:lvl>
    <w:lvl w:ilvl="2">
      <w:numFmt w:val="bullet"/>
      <w:lvlText w:val="•"/>
      <w:lvlJc w:val="left"/>
      <w:pPr>
        <w:ind w:left="2394" w:hanging="284"/>
      </w:pPr>
    </w:lvl>
    <w:lvl w:ilvl="3">
      <w:numFmt w:val="bullet"/>
      <w:lvlText w:val="•"/>
      <w:lvlJc w:val="left"/>
      <w:pPr>
        <w:ind w:left="3386" w:hanging="284"/>
      </w:pPr>
    </w:lvl>
    <w:lvl w:ilvl="4">
      <w:numFmt w:val="bullet"/>
      <w:lvlText w:val="•"/>
      <w:lvlJc w:val="left"/>
      <w:pPr>
        <w:ind w:left="4379" w:hanging="284"/>
      </w:pPr>
    </w:lvl>
    <w:lvl w:ilvl="5">
      <w:numFmt w:val="bullet"/>
      <w:lvlText w:val="•"/>
      <w:lvlJc w:val="left"/>
      <w:pPr>
        <w:ind w:left="5371" w:hanging="284"/>
      </w:pPr>
    </w:lvl>
    <w:lvl w:ilvl="6">
      <w:numFmt w:val="bullet"/>
      <w:lvlText w:val="•"/>
      <w:lvlJc w:val="left"/>
      <w:pPr>
        <w:ind w:left="6363" w:hanging="284"/>
      </w:pPr>
    </w:lvl>
    <w:lvl w:ilvl="7">
      <w:numFmt w:val="bullet"/>
      <w:lvlText w:val="•"/>
      <w:lvlJc w:val="left"/>
      <w:pPr>
        <w:ind w:left="7355" w:hanging="284"/>
      </w:pPr>
    </w:lvl>
    <w:lvl w:ilvl="8">
      <w:numFmt w:val="bullet"/>
      <w:lvlText w:val="•"/>
      <w:lvlJc w:val="left"/>
      <w:pPr>
        <w:ind w:left="8348" w:hanging="284"/>
      </w:pPr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"/>
      <w:lvlJc w:val="left"/>
      <w:pPr>
        <w:ind w:left="1254" w:hanging="360"/>
      </w:pPr>
      <w:rPr>
        <w:rFonts w:ascii="Wingdings" w:hAnsi="Wingdings" w:cs="Wingdings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934" w:hanging="360"/>
      </w:pPr>
    </w:lvl>
    <w:lvl w:ilvl="2">
      <w:numFmt w:val="bullet"/>
      <w:lvlText w:val="•"/>
      <w:lvlJc w:val="left"/>
      <w:pPr>
        <w:ind w:left="2614" w:hanging="360"/>
      </w:pPr>
    </w:lvl>
    <w:lvl w:ilvl="3">
      <w:numFmt w:val="bullet"/>
      <w:lvlText w:val="•"/>
      <w:lvlJc w:val="left"/>
      <w:pPr>
        <w:ind w:left="3294" w:hanging="360"/>
      </w:pPr>
    </w:lvl>
    <w:lvl w:ilvl="4">
      <w:numFmt w:val="bullet"/>
      <w:lvlText w:val="•"/>
      <w:lvlJc w:val="left"/>
      <w:pPr>
        <w:ind w:left="3974" w:hanging="360"/>
      </w:pPr>
    </w:lvl>
    <w:lvl w:ilvl="5">
      <w:numFmt w:val="bullet"/>
      <w:lvlText w:val="•"/>
      <w:lvlJc w:val="left"/>
      <w:pPr>
        <w:ind w:left="4653" w:hanging="360"/>
      </w:pPr>
    </w:lvl>
    <w:lvl w:ilvl="6">
      <w:numFmt w:val="bullet"/>
      <w:lvlText w:val="•"/>
      <w:lvlJc w:val="left"/>
      <w:pPr>
        <w:ind w:left="5333" w:hanging="360"/>
      </w:pPr>
    </w:lvl>
    <w:lvl w:ilvl="7">
      <w:numFmt w:val="bullet"/>
      <w:lvlText w:val="•"/>
      <w:lvlJc w:val="left"/>
      <w:pPr>
        <w:ind w:left="6013" w:hanging="360"/>
      </w:pPr>
    </w:lvl>
    <w:lvl w:ilvl="8">
      <w:numFmt w:val="bullet"/>
      <w:lvlText w:val="•"/>
      <w:lvlJc w:val="left"/>
      <w:pPr>
        <w:ind w:left="6693" w:hanging="360"/>
      </w:pPr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"/>
      <w:lvlJc w:val="left"/>
      <w:pPr>
        <w:ind w:left="1254" w:hanging="360"/>
      </w:pPr>
      <w:rPr>
        <w:rFonts w:ascii="Wingdings" w:hAnsi="Wingdings" w:cs="Wingdings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520" w:hanging="360"/>
      </w:pPr>
    </w:lvl>
    <w:lvl w:ilvl="2">
      <w:numFmt w:val="bullet"/>
      <w:lvlText w:val="•"/>
      <w:lvlJc w:val="left"/>
      <w:pPr>
        <w:ind w:left="2246" w:hanging="360"/>
      </w:pPr>
    </w:lvl>
    <w:lvl w:ilvl="3">
      <w:numFmt w:val="bullet"/>
      <w:lvlText w:val="•"/>
      <w:lvlJc w:val="left"/>
      <w:pPr>
        <w:ind w:left="2971" w:hanging="360"/>
      </w:pPr>
    </w:lvl>
    <w:lvl w:ilvl="4">
      <w:numFmt w:val="bullet"/>
      <w:lvlText w:val="•"/>
      <w:lvlJc w:val="left"/>
      <w:pPr>
        <w:ind w:left="3697" w:hanging="360"/>
      </w:pPr>
    </w:lvl>
    <w:lvl w:ilvl="5">
      <w:numFmt w:val="bullet"/>
      <w:lvlText w:val="•"/>
      <w:lvlJc w:val="left"/>
      <w:pPr>
        <w:ind w:left="4423" w:hanging="360"/>
      </w:pPr>
    </w:lvl>
    <w:lvl w:ilvl="6">
      <w:numFmt w:val="bullet"/>
      <w:lvlText w:val="•"/>
      <w:lvlJc w:val="left"/>
      <w:pPr>
        <w:ind w:left="5149" w:hanging="360"/>
      </w:pPr>
    </w:lvl>
    <w:lvl w:ilvl="7">
      <w:numFmt w:val="bullet"/>
      <w:lvlText w:val="•"/>
      <w:lvlJc w:val="left"/>
      <w:pPr>
        <w:ind w:left="5875" w:hanging="360"/>
      </w:pPr>
    </w:lvl>
    <w:lvl w:ilvl="8">
      <w:numFmt w:val="bullet"/>
      <w:lvlText w:val="•"/>
      <w:lvlJc w:val="left"/>
      <w:pPr>
        <w:ind w:left="6601" w:hanging="360"/>
      </w:pPr>
    </w:lvl>
  </w:abstractNum>
  <w:abstractNum w:abstractNumId="24" w15:restartNumberingAfterBreak="0">
    <w:nsid w:val="0000041A"/>
    <w:multiLevelType w:val="multilevel"/>
    <w:tmpl w:val="0000089D"/>
    <w:lvl w:ilvl="0">
      <w:numFmt w:val="bullet"/>
      <w:lvlText w:val=""/>
      <w:lvlJc w:val="left"/>
      <w:pPr>
        <w:ind w:left="1254" w:hanging="360"/>
      </w:pPr>
      <w:rPr>
        <w:rFonts w:ascii="Wingdings" w:hAnsi="Wingdings" w:cs="Wingdings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934" w:hanging="360"/>
      </w:pPr>
    </w:lvl>
    <w:lvl w:ilvl="2">
      <w:numFmt w:val="bullet"/>
      <w:lvlText w:val="•"/>
      <w:lvlJc w:val="left"/>
      <w:pPr>
        <w:ind w:left="2614" w:hanging="360"/>
      </w:pPr>
    </w:lvl>
    <w:lvl w:ilvl="3">
      <w:numFmt w:val="bullet"/>
      <w:lvlText w:val="•"/>
      <w:lvlJc w:val="left"/>
      <w:pPr>
        <w:ind w:left="3294" w:hanging="360"/>
      </w:pPr>
    </w:lvl>
    <w:lvl w:ilvl="4">
      <w:numFmt w:val="bullet"/>
      <w:lvlText w:val="•"/>
      <w:lvlJc w:val="left"/>
      <w:pPr>
        <w:ind w:left="3974" w:hanging="360"/>
      </w:pPr>
    </w:lvl>
    <w:lvl w:ilvl="5">
      <w:numFmt w:val="bullet"/>
      <w:lvlText w:val="•"/>
      <w:lvlJc w:val="left"/>
      <w:pPr>
        <w:ind w:left="4653" w:hanging="360"/>
      </w:pPr>
    </w:lvl>
    <w:lvl w:ilvl="6">
      <w:numFmt w:val="bullet"/>
      <w:lvlText w:val="•"/>
      <w:lvlJc w:val="left"/>
      <w:pPr>
        <w:ind w:left="5333" w:hanging="360"/>
      </w:pPr>
    </w:lvl>
    <w:lvl w:ilvl="7">
      <w:numFmt w:val="bullet"/>
      <w:lvlText w:val="•"/>
      <w:lvlJc w:val="left"/>
      <w:pPr>
        <w:ind w:left="6013" w:hanging="360"/>
      </w:pPr>
    </w:lvl>
    <w:lvl w:ilvl="8">
      <w:numFmt w:val="bullet"/>
      <w:lvlText w:val="•"/>
      <w:lvlJc w:val="left"/>
      <w:pPr>
        <w:ind w:left="6693" w:hanging="360"/>
      </w:pPr>
    </w:lvl>
  </w:abstractNum>
  <w:abstractNum w:abstractNumId="25" w15:restartNumberingAfterBreak="0">
    <w:nsid w:val="0000041B"/>
    <w:multiLevelType w:val="multilevel"/>
    <w:tmpl w:val="0000089E"/>
    <w:lvl w:ilvl="0">
      <w:numFmt w:val="bullet"/>
      <w:lvlText w:val=""/>
      <w:lvlJc w:val="left"/>
      <w:pPr>
        <w:ind w:left="1254" w:hanging="360"/>
      </w:pPr>
      <w:rPr>
        <w:rFonts w:ascii="Wingdings" w:hAnsi="Wingdings" w:cs="Wingdings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520" w:hanging="360"/>
      </w:pPr>
    </w:lvl>
    <w:lvl w:ilvl="2">
      <w:numFmt w:val="bullet"/>
      <w:lvlText w:val="•"/>
      <w:lvlJc w:val="left"/>
      <w:pPr>
        <w:ind w:left="2244" w:hanging="360"/>
      </w:pPr>
    </w:lvl>
    <w:lvl w:ilvl="3">
      <w:numFmt w:val="bullet"/>
      <w:lvlText w:val="•"/>
      <w:lvlJc w:val="left"/>
      <w:pPr>
        <w:ind w:left="2969" w:hanging="360"/>
      </w:pPr>
    </w:lvl>
    <w:lvl w:ilvl="4">
      <w:numFmt w:val="bullet"/>
      <w:lvlText w:val="•"/>
      <w:lvlJc w:val="left"/>
      <w:pPr>
        <w:ind w:left="3693" w:hanging="360"/>
      </w:pPr>
    </w:lvl>
    <w:lvl w:ilvl="5">
      <w:numFmt w:val="bullet"/>
      <w:lvlText w:val="•"/>
      <w:lvlJc w:val="left"/>
      <w:pPr>
        <w:ind w:left="4418" w:hanging="360"/>
      </w:pPr>
    </w:lvl>
    <w:lvl w:ilvl="6">
      <w:numFmt w:val="bullet"/>
      <w:lvlText w:val="•"/>
      <w:lvlJc w:val="left"/>
      <w:pPr>
        <w:ind w:left="5142" w:hanging="360"/>
      </w:pPr>
    </w:lvl>
    <w:lvl w:ilvl="7">
      <w:numFmt w:val="bullet"/>
      <w:lvlText w:val="•"/>
      <w:lvlJc w:val="left"/>
      <w:pPr>
        <w:ind w:left="5867" w:hanging="360"/>
      </w:pPr>
    </w:lvl>
    <w:lvl w:ilvl="8">
      <w:numFmt w:val="bullet"/>
      <w:lvlText w:val="•"/>
      <w:lvlJc w:val="left"/>
      <w:pPr>
        <w:ind w:left="6591" w:hanging="360"/>
      </w:pPr>
    </w:lvl>
  </w:abstractNum>
  <w:abstractNum w:abstractNumId="26" w15:restartNumberingAfterBreak="0">
    <w:nsid w:val="0000041C"/>
    <w:multiLevelType w:val="multilevel"/>
    <w:tmpl w:val="0000089F"/>
    <w:lvl w:ilvl="0">
      <w:numFmt w:val="bullet"/>
      <w:lvlText w:val=""/>
      <w:lvlJc w:val="left"/>
      <w:pPr>
        <w:ind w:left="1254" w:hanging="360"/>
      </w:pPr>
      <w:rPr>
        <w:rFonts w:ascii="Wingdings" w:hAnsi="Wingdings" w:cs="Wingdings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933" w:hanging="360"/>
      </w:pPr>
    </w:lvl>
    <w:lvl w:ilvl="2">
      <w:numFmt w:val="bullet"/>
      <w:lvlText w:val="•"/>
      <w:lvlJc w:val="left"/>
      <w:pPr>
        <w:ind w:left="2612" w:hanging="360"/>
      </w:pPr>
    </w:lvl>
    <w:lvl w:ilvl="3">
      <w:numFmt w:val="bullet"/>
      <w:lvlText w:val="•"/>
      <w:lvlJc w:val="left"/>
      <w:pPr>
        <w:ind w:left="3290" w:hanging="360"/>
      </w:pPr>
    </w:lvl>
    <w:lvl w:ilvl="4">
      <w:numFmt w:val="bullet"/>
      <w:lvlText w:val="•"/>
      <w:lvlJc w:val="left"/>
      <w:pPr>
        <w:ind w:left="3969" w:hanging="360"/>
      </w:pPr>
    </w:lvl>
    <w:lvl w:ilvl="5">
      <w:numFmt w:val="bullet"/>
      <w:lvlText w:val="•"/>
      <w:lvlJc w:val="left"/>
      <w:pPr>
        <w:ind w:left="4647" w:hanging="360"/>
      </w:pPr>
    </w:lvl>
    <w:lvl w:ilvl="6">
      <w:numFmt w:val="bullet"/>
      <w:lvlText w:val="•"/>
      <w:lvlJc w:val="left"/>
      <w:pPr>
        <w:ind w:left="5326" w:hanging="360"/>
      </w:pPr>
    </w:lvl>
    <w:lvl w:ilvl="7">
      <w:numFmt w:val="bullet"/>
      <w:lvlText w:val="•"/>
      <w:lvlJc w:val="left"/>
      <w:pPr>
        <w:ind w:left="6004" w:hanging="360"/>
      </w:pPr>
    </w:lvl>
    <w:lvl w:ilvl="8">
      <w:numFmt w:val="bullet"/>
      <w:lvlText w:val="•"/>
      <w:lvlJc w:val="left"/>
      <w:pPr>
        <w:ind w:left="6683" w:hanging="360"/>
      </w:pPr>
    </w:lvl>
  </w:abstractNum>
  <w:abstractNum w:abstractNumId="27" w15:restartNumberingAfterBreak="0">
    <w:nsid w:val="0000041D"/>
    <w:multiLevelType w:val="multilevel"/>
    <w:tmpl w:val="000008A0"/>
    <w:lvl w:ilvl="0">
      <w:numFmt w:val="bullet"/>
      <w:lvlText w:val=""/>
      <w:lvlJc w:val="left"/>
      <w:pPr>
        <w:ind w:left="1254" w:hanging="360"/>
      </w:pPr>
      <w:rPr>
        <w:rFonts w:ascii="Wingdings" w:hAnsi="Wingdings" w:cs="Wingdings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520" w:hanging="360"/>
      </w:pPr>
    </w:lvl>
    <w:lvl w:ilvl="2">
      <w:numFmt w:val="bullet"/>
      <w:lvlText w:val="•"/>
      <w:lvlJc w:val="left"/>
      <w:pPr>
        <w:ind w:left="2244" w:hanging="360"/>
      </w:pPr>
    </w:lvl>
    <w:lvl w:ilvl="3">
      <w:numFmt w:val="bullet"/>
      <w:lvlText w:val="•"/>
      <w:lvlJc w:val="left"/>
      <w:pPr>
        <w:ind w:left="2969" w:hanging="360"/>
      </w:pPr>
    </w:lvl>
    <w:lvl w:ilvl="4">
      <w:numFmt w:val="bullet"/>
      <w:lvlText w:val="•"/>
      <w:lvlJc w:val="left"/>
      <w:pPr>
        <w:ind w:left="3693" w:hanging="360"/>
      </w:pPr>
    </w:lvl>
    <w:lvl w:ilvl="5">
      <w:numFmt w:val="bullet"/>
      <w:lvlText w:val="•"/>
      <w:lvlJc w:val="left"/>
      <w:pPr>
        <w:ind w:left="4418" w:hanging="360"/>
      </w:pPr>
    </w:lvl>
    <w:lvl w:ilvl="6">
      <w:numFmt w:val="bullet"/>
      <w:lvlText w:val="•"/>
      <w:lvlJc w:val="left"/>
      <w:pPr>
        <w:ind w:left="5142" w:hanging="360"/>
      </w:pPr>
    </w:lvl>
    <w:lvl w:ilvl="7">
      <w:numFmt w:val="bullet"/>
      <w:lvlText w:val="•"/>
      <w:lvlJc w:val="left"/>
      <w:pPr>
        <w:ind w:left="5867" w:hanging="360"/>
      </w:pPr>
    </w:lvl>
    <w:lvl w:ilvl="8">
      <w:numFmt w:val="bullet"/>
      <w:lvlText w:val="•"/>
      <w:lvlJc w:val="left"/>
      <w:pPr>
        <w:ind w:left="6591" w:hanging="360"/>
      </w:pPr>
    </w:lvl>
  </w:abstractNum>
  <w:abstractNum w:abstractNumId="28" w15:restartNumberingAfterBreak="0">
    <w:nsid w:val="0000041E"/>
    <w:multiLevelType w:val="multilevel"/>
    <w:tmpl w:val="000008A1"/>
    <w:lvl w:ilvl="0">
      <w:numFmt w:val="bullet"/>
      <w:lvlText w:val=""/>
      <w:lvlJc w:val="left"/>
      <w:pPr>
        <w:ind w:left="1254" w:hanging="360"/>
      </w:pPr>
      <w:rPr>
        <w:rFonts w:ascii="Wingdings" w:hAnsi="Wingdings" w:cs="Wingdings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933" w:hanging="360"/>
      </w:pPr>
    </w:lvl>
    <w:lvl w:ilvl="2">
      <w:numFmt w:val="bullet"/>
      <w:lvlText w:val="•"/>
      <w:lvlJc w:val="left"/>
      <w:pPr>
        <w:ind w:left="2612" w:hanging="360"/>
      </w:pPr>
    </w:lvl>
    <w:lvl w:ilvl="3">
      <w:numFmt w:val="bullet"/>
      <w:lvlText w:val="•"/>
      <w:lvlJc w:val="left"/>
      <w:pPr>
        <w:ind w:left="3290" w:hanging="360"/>
      </w:pPr>
    </w:lvl>
    <w:lvl w:ilvl="4">
      <w:numFmt w:val="bullet"/>
      <w:lvlText w:val="•"/>
      <w:lvlJc w:val="left"/>
      <w:pPr>
        <w:ind w:left="3969" w:hanging="360"/>
      </w:pPr>
    </w:lvl>
    <w:lvl w:ilvl="5">
      <w:numFmt w:val="bullet"/>
      <w:lvlText w:val="•"/>
      <w:lvlJc w:val="left"/>
      <w:pPr>
        <w:ind w:left="4647" w:hanging="360"/>
      </w:pPr>
    </w:lvl>
    <w:lvl w:ilvl="6">
      <w:numFmt w:val="bullet"/>
      <w:lvlText w:val="•"/>
      <w:lvlJc w:val="left"/>
      <w:pPr>
        <w:ind w:left="5326" w:hanging="360"/>
      </w:pPr>
    </w:lvl>
    <w:lvl w:ilvl="7">
      <w:numFmt w:val="bullet"/>
      <w:lvlText w:val="•"/>
      <w:lvlJc w:val="left"/>
      <w:pPr>
        <w:ind w:left="6004" w:hanging="360"/>
      </w:pPr>
    </w:lvl>
    <w:lvl w:ilvl="8">
      <w:numFmt w:val="bullet"/>
      <w:lvlText w:val="•"/>
      <w:lvlJc w:val="left"/>
      <w:pPr>
        <w:ind w:left="6683" w:hanging="360"/>
      </w:pPr>
    </w:lvl>
  </w:abstractNum>
  <w:abstractNum w:abstractNumId="29" w15:restartNumberingAfterBreak="0">
    <w:nsid w:val="0000041F"/>
    <w:multiLevelType w:val="multilevel"/>
    <w:tmpl w:val="000008A2"/>
    <w:lvl w:ilvl="0">
      <w:numFmt w:val="bullet"/>
      <w:lvlText w:val=""/>
      <w:lvlJc w:val="left"/>
      <w:pPr>
        <w:ind w:left="1254" w:hanging="360"/>
      </w:pPr>
      <w:rPr>
        <w:rFonts w:ascii="Wingdings" w:hAnsi="Wingdings" w:cs="Wingdings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953" w:hanging="360"/>
      </w:pPr>
    </w:lvl>
    <w:lvl w:ilvl="2">
      <w:numFmt w:val="bullet"/>
      <w:lvlText w:val="•"/>
      <w:lvlJc w:val="left"/>
      <w:pPr>
        <w:ind w:left="2651" w:hanging="360"/>
      </w:pPr>
    </w:lvl>
    <w:lvl w:ilvl="3">
      <w:numFmt w:val="bullet"/>
      <w:lvlText w:val="•"/>
      <w:lvlJc w:val="left"/>
      <w:pPr>
        <w:ind w:left="3350" w:hanging="360"/>
      </w:pPr>
    </w:lvl>
    <w:lvl w:ilvl="4">
      <w:numFmt w:val="bullet"/>
      <w:lvlText w:val="•"/>
      <w:lvlJc w:val="left"/>
      <w:pPr>
        <w:ind w:left="4048" w:hanging="360"/>
      </w:pPr>
    </w:lvl>
    <w:lvl w:ilvl="5">
      <w:numFmt w:val="bullet"/>
      <w:lvlText w:val="•"/>
      <w:lvlJc w:val="left"/>
      <w:pPr>
        <w:ind w:left="4746" w:hanging="360"/>
      </w:pPr>
    </w:lvl>
    <w:lvl w:ilvl="6">
      <w:numFmt w:val="bullet"/>
      <w:lvlText w:val="•"/>
      <w:lvlJc w:val="left"/>
      <w:pPr>
        <w:ind w:left="5445" w:hanging="360"/>
      </w:pPr>
    </w:lvl>
    <w:lvl w:ilvl="7">
      <w:numFmt w:val="bullet"/>
      <w:lvlText w:val="•"/>
      <w:lvlJc w:val="left"/>
      <w:pPr>
        <w:ind w:left="6143" w:hanging="360"/>
      </w:pPr>
    </w:lvl>
    <w:lvl w:ilvl="8">
      <w:numFmt w:val="bullet"/>
      <w:lvlText w:val="•"/>
      <w:lvlJc w:val="left"/>
      <w:pPr>
        <w:ind w:left="6842" w:hanging="360"/>
      </w:pPr>
    </w:lvl>
  </w:abstractNum>
  <w:abstractNum w:abstractNumId="30" w15:restartNumberingAfterBreak="0">
    <w:nsid w:val="00000420"/>
    <w:multiLevelType w:val="multilevel"/>
    <w:tmpl w:val="000008A3"/>
    <w:lvl w:ilvl="0">
      <w:numFmt w:val="bullet"/>
      <w:lvlText w:val=""/>
      <w:lvlJc w:val="left"/>
      <w:pPr>
        <w:ind w:left="1254" w:hanging="360"/>
      </w:pPr>
      <w:rPr>
        <w:rFonts w:ascii="Wingdings" w:hAnsi="Wingdings" w:cs="Wingdings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953" w:hanging="360"/>
      </w:pPr>
    </w:lvl>
    <w:lvl w:ilvl="2">
      <w:numFmt w:val="bullet"/>
      <w:lvlText w:val="•"/>
      <w:lvlJc w:val="left"/>
      <w:pPr>
        <w:ind w:left="2651" w:hanging="360"/>
      </w:pPr>
    </w:lvl>
    <w:lvl w:ilvl="3">
      <w:numFmt w:val="bullet"/>
      <w:lvlText w:val="•"/>
      <w:lvlJc w:val="left"/>
      <w:pPr>
        <w:ind w:left="3350" w:hanging="360"/>
      </w:pPr>
    </w:lvl>
    <w:lvl w:ilvl="4">
      <w:numFmt w:val="bullet"/>
      <w:lvlText w:val="•"/>
      <w:lvlJc w:val="left"/>
      <w:pPr>
        <w:ind w:left="4048" w:hanging="360"/>
      </w:pPr>
    </w:lvl>
    <w:lvl w:ilvl="5">
      <w:numFmt w:val="bullet"/>
      <w:lvlText w:val="•"/>
      <w:lvlJc w:val="left"/>
      <w:pPr>
        <w:ind w:left="4746" w:hanging="360"/>
      </w:pPr>
    </w:lvl>
    <w:lvl w:ilvl="6">
      <w:numFmt w:val="bullet"/>
      <w:lvlText w:val="•"/>
      <w:lvlJc w:val="left"/>
      <w:pPr>
        <w:ind w:left="5445" w:hanging="360"/>
      </w:pPr>
    </w:lvl>
    <w:lvl w:ilvl="7">
      <w:numFmt w:val="bullet"/>
      <w:lvlText w:val="•"/>
      <w:lvlJc w:val="left"/>
      <w:pPr>
        <w:ind w:left="6143" w:hanging="360"/>
      </w:pPr>
    </w:lvl>
    <w:lvl w:ilvl="8">
      <w:numFmt w:val="bullet"/>
      <w:lvlText w:val="•"/>
      <w:lvlJc w:val="left"/>
      <w:pPr>
        <w:ind w:left="6842" w:hanging="360"/>
      </w:pPr>
    </w:lvl>
  </w:abstractNum>
  <w:abstractNum w:abstractNumId="31" w15:restartNumberingAfterBreak="0">
    <w:nsid w:val="00000421"/>
    <w:multiLevelType w:val="multilevel"/>
    <w:tmpl w:val="000008A4"/>
    <w:lvl w:ilvl="0">
      <w:numFmt w:val="bullet"/>
      <w:lvlText w:val=""/>
      <w:lvlJc w:val="left"/>
      <w:pPr>
        <w:ind w:left="1254" w:hanging="360"/>
      </w:pPr>
      <w:rPr>
        <w:rFonts w:ascii="Wingdings" w:hAnsi="Wingdings" w:cs="Wingdings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885" w:hanging="360"/>
      </w:pPr>
    </w:lvl>
    <w:lvl w:ilvl="2">
      <w:numFmt w:val="bullet"/>
      <w:lvlText w:val="•"/>
      <w:lvlJc w:val="left"/>
      <w:pPr>
        <w:ind w:left="2516" w:hanging="360"/>
      </w:pPr>
    </w:lvl>
    <w:lvl w:ilvl="3">
      <w:numFmt w:val="bullet"/>
      <w:lvlText w:val="•"/>
      <w:lvlJc w:val="left"/>
      <w:pPr>
        <w:ind w:left="3147" w:hanging="360"/>
      </w:pPr>
    </w:lvl>
    <w:lvl w:ilvl="4">
      <w:numFmt w:val="bullet"/>
      <w:lvlText w:val="•"/>
      <w:lvlJc w:val="left"/>
      <w:pPr>
        <w:ind w:left="3778" w:hanging="360"/>
      </w:pPr>
    </w:lvl>
    <w:lvl w:ilvl="5">
      <w:numFmt w:val="bullet"/>
      <w:lvlText w:val="•"/>
      <w:lvlJc w:val="left"/>
      <w:pPr>
        <w:ind w:left="4408" w:hanging="360"/>
      </w:pPr>
    </w:lvl>
    <w:lvl w:ilvl="6">
      <w:numFmt w:val="bullet"/>
      <w:lvlText w:val="•"/>
      <w:lvlJc w:val="left"/>
      <w:pPr>
        <w:ind w:left="5039" w:hanging="360"/>
      </w:pPr>
    </w:lvl>
    <w:lvl w:ilvl="7">
      <w:numFmt w:val="bullet"/>
      <w:lvlText w:val="•"/>
      <w:lvlJc w:val="left"/>
      <w:pPr>
        <w:ind w:left="5670" w:hanging="360"/>
      </w:pPr>
    </w:lvl>
    <w:lvl w:ilvl="8">
      <w:numFmt w:val="bullet"/>
      <w:lvlText w:val="•"/>
      <w:lvlJc w:val="left"/>
      <w:pPr>
        <w:ind w:left="6301" w:hanging="360"/>
      </w:pPr>
    </w:lvl>
  </w:abstractNum>
  <w:abstractNum w:abstractNumId="32" w15:restartNumberingAfterBreak="0">
    <w:nsid w:val="00000422"/>
    <w:multiLevelType w:val="multilevel"/>
    <w:tmpl w:val="000008A5"/>
    <w:lvl w:ilvl="0">
      <w:numFmt w:val="bullet"/>
      <w:lvlText w:val=""/>
      <w:lvlJc w:val="left"/>
      <w:pPr>
        <w:ind w:left="1254" w:hanging="360"/>
      </w:pPr>
      <w:rPr>
        <w:rFonts w:ascii="Wingdings" w:hAnsi="Wingdings" w:cs="Wingdings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885" w:hanging="360"/>
      </w:pPr>
    </w:lvl>
    <w:lvl w:ilvl="2">
      <w:numFmt w:val="bullet"/>
      <w:lvlText w:val="•"/>
      <w:lvlJc w:val="left"/>
      <w:pPr>
        <w:ind w:left="2516" w:hanging="360"/>
      </w:pPr>
    </w:lvl>
    <w:lvl w:ilvl="3">
      <w:numFmt w:val="bullet"/>
      <w:lvlText w:val="•"/>
      <w:lvlJc w:val="left"/>
      <w:pPr>
        <w:ind w:left="3147" w:hanging="360"/>
      </w:pPr>
    </w:lvl>
    <w:lvl w:ilvl="4">
      <w:numFmt w:val="bullet"/>
      <w:lvlText w:val="•"/>
      <w:lvlJc w:val="left"/>
      <w:pPr>
        <w:ind w:left="3778" w:hanging="360"/>
      </w:pPr>
    </w:lvl>
    <w:lvl w:ilvl="5">
      <w:numFmt w:val="bullet"/>
      <w:lvlText w:val="•"/>
      <w:lvlJc w:val="left"/>
      <w:pPr>
        <w:ind w:left="4408" w:hanging="360"/>
      </w:pPr>
    </w:lvl>
    <w:lvl w:ilvl="6">
      <w:numFmt w:val="bullet"/>
      <w:lvlText w:val="•"/>
      <w:lvlJc w:val="left"/>
      <w:pPr>
        <w:ind w:left="5039" w:hanging="360"/>
      </w:pPr>
    </w:lvl>
    <w:lvl w:ilvl="7">
      <w:numFmt w:val="bullet"/>
      <w:lvlText w:val="•"/>
      <w:lvlJc w:val="left"/>
      <w:pPr>
        <w:ind w:left="5670" w:hanging="360"/>
      </w:pPr>
    </w:lvl>
    <w:lvl w:ilvl="8">
      <w:numFmt w:val="bullet"/>
      <w:lvlText w:val="•"/>
      <w:lvlJc w:val="left"/>
      <w:pPr>
        <w:ind w:left="6301" w:hanging="360"/>
      </w:pPr>
    </w:lvl>
  </w:abstractNum>
  <w:abstractNum w:abstractNumId="33" w15:restartNumberingAfterBreak="0">
    <w:nsid w:val="00000423"/>
    <w:multiLevelType w:val="multilevel"/>
    <w:tmpl w:val="000008A6"/>
    <w:lvl w:ilvl="0">
      <w:numFmt w:val="bullet"/>
      <w:lvlText w:val="-"/>
      <w:lvlJc w:val="left"/>
      <w:pPr>
        <w:ind w:left="245" w:hanging="143"/>
      </w:pPr>
      <w:rPr>
        <w:rFonts w:ascii="Arial" w:hAnsi="Arial" w:cs="Arial"/>
        <w:b w:val="0"/>
        <w:bCs w:val="0"/>
        <w:w w:val="111"/>
        <w:sz w:val="22"/>
        <w:szCs w:val="22"/>
      </w:rPr>
    </w:lvl>
    <w:lvl w:ilvl="1">
      <w:numFmt w:val="bullet"/>
      <w:lvlText w:val="•"/>
      <w:lvlJc w:val="left"/>
      <w:pPr>
        <w:ind w:left="1008" w:hanging="143"/>
      </w:pPr>
    </w:lvl>
    <w:lvl w:ilvl="2">
      <w:numFmt w:val="bullet"/>
      <w:lvlText w:val="•"/>
      <w:lvlJc w:val="left"/>
      <w:pPr>
        <w:ind w:left="1771" w:hanging="143"/>
      </w:pPr>
    </w:lvl>
    <w:lvl w:ilvl="3">
      <w:numFmt w:val="bullet"/>
      <w:lvlText w:val="•"/>
      <w:lvlJc w:val="left"/>
      <w:pPr>
        <w:ind w:left="2533" w:hanging="143"/>
      </w:pPr>
    </w:lvl>
    <w:lvl w:ilvl="4">
      <w:numFmt w:val="bullet"/>
      <w:lvlText w:val="•"/>
      <w:lvlJc w:val="left"/>
      <w:pPr>
        <w:ind w:left="3296" w:hanging="143"/>
      </w:pPr>
    </w:lvl>
    <w:lvl w:ilvl="5">
      <w:numFmt w:val="bullet"/>
      <w:lvlText w:val="•"/>
      <w:lvlJc w:val="left"/>
      <w:pPr>
        <w:ind w:left="4059" w:hanging="143"/>
      </w:pPr>
    </w:lvl>
    <w:lvl w:ilvl="6">
      <w:numFmt w:val="bullet"/>
      <w:lvlText w:val="•"/>
      <w:lvlJc w:val="left"/>
      <w:pPr>
        <w:ind w:left="4822" w:hanging="143"/>
      </w:pPr>
    </w:lvl>
    <w:lvl w:ilvl="7">
      <w:numFmt w:val="bullet"/>
      <w:lvlText w:val="•"/>
      <w:lvlJc w:val="left"/>
      <w:pPr>
        <w:ind w:left="5584" w:hanging="143"/>
      </w:pPr>
    </w:lvl>
    <w:lvl w:ilvl="8">
      <w:numFmt w:val="bullet"/>
      <w:lvlText w:val="•"/>
      <w:lvlJc w:val="left"/>
      <w:pPr>
        <w:ind w:left="6347" w:hanging="143"/>
      </w:pPr>
    </w:lvl>
  </w:abstractNum>
  <w:abstractNum w:abstractNumId="34" w15:restartNumberingAfterBreak="0">
    <w:nsid w:val="0DBD2B1D"/>
    <w:multiLevelType w:val="hybridMultilevel"/>
    <w:tmpl w:val="758AB0A8"/>
    <w:lvl w:ilvl="0" w:tplc="109A6AB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EC263C5"/>
    <w:multiLevelType w:val="hybridMultilevel"/>
    <w:tmpl w:val="73B089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17030E1"/>
    <w:multiLevelType w:val="hybridMultilevel"/>
    <w:tmpl w:val="9CAE5788"/>
    <w:lvl w:ilvl="0" w:tplc="109A6AB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04C3CF1"/>
    <w:multiLevelType w:val="hybridMultilevel"/>
    <w:tmpl w:val="612E85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D972DCB"/>
    <w:multiLevelType w:val="multilevel"/>
    <w:tmpl w:val="FB442BB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682470E"/>
    <w:multiLevelType w:val="hybridMultilevel"/>
    <w:tmpl w:val="46F48A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6B1FE2"/>
    <w:multiLevelType w:val="hybridMultilevel"/>
    <w:tmpl w:val="AB160B02"/>
    <w:lvl w:ilvl="0" w:tplc="0419000B">
      <w:start w:val="1"/>
      <w:numFmt w:val="bullet"/>
      <w:lvlText w:val=""/>
      <w:lvlJc w:val="left"/>
      <w:pPr>
        <w:ind w:left="8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1" w15:restartNumberingAfterBreak="0">
    <w:nsid w:val="54A75FE8"/>
    <w:multiLevelType w:val="multilevel"/>
    <w:tmpl w:val="1F2E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C12412E"/>
    <w:multiLevelType w:val="multilevel"/>
    <w:tmpl w:val="6C96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110E76"/>
    <w:multiLevelType w:val="multilevel"/>
    <w:tmpl w:val="FA44C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AA1725"/>
    <w:multiLevelType w:val="multilevel"/>
    <w:tmpl w:val="58C4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E00A0B"/>
    <w:multiLevelType w:val="hybridMultilevel"/>
    <w:tmpl w:val="D5DAA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31"/>
  </w:num>
  <w:num w:numId="4">
    <w:abstractNumId w:val="30"/>
  </w:num>
  <w:num w:numId="5">
    <w:abstractNumId w:val="29"/>
  </w:num>
  <w:num w:numId="6">
    <w:abstractNumId w:val="28"/>
  </w:num>
  <w:num w:numId="7">
    <w:abstractNumId w:val="27"/>
  </w:num>
  <w:num w:numId="8">
    <w:abstractNumId w:val="26"/>
  </w:num>
  <w:num w:numId="9">
    <w:abstractNumId w:val="25"/>
  </w:num>
  <w:num w:numId="10">
    <w:abstractNumId w:val="24"/>
  </w:num>
  <w:num w:numId="11">
    <w:abstractNumId w:val="23"/>
  </w:num>
  <w:num w:numId="12">
    <w:abstractNumId w:val="22"/>
  </w:num>
  <w:num w:numId="13">
    <w:abstractNumId w:val="21"/>
  </w:num>
  <w:num w:numId="14">
    <w:abstractNumId w:val="20"/>
  </w:num>
  <w:num w:numId="15">
    <w:abstractNumId w:val="19"/>
  </w:num>
  <w:num w:numId="16">
    <w:abstractNumId w:val="18"/>
  </w:num>
  <w:num w:numId="17">
    <w:abstractNumId w:val="17"/>
  </w:num>
  <w:num w:numId="18">
    <w:abstractNumId w:val="16"/>
  </w:num>
  <w:num w:numId="19">
    <w:abstractNumId w:val="15"/>
  </w:num>
  <w:num w:numId="20">
    <w:abstractNumId w:val="14"/>
  </w:num>
  <w:num w:numId="21">
    <w:abstractNumId w:val="13"/>
  </w:num>
  <w:num w:numId="22">
    <w:abstractNumId w:val="12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41"/>
  </w:num>
  <w:num w:numId="36">
    <w:abstractNumId w:val="38"/>
  </w:num>
  <w:num w:numId="37">
    <w:abstractNumId w:val="35"/>
  </w:num>
  <w:num w:numId="38">
    <w:abstractNumId w:val="40"/>
  </w:num>
  <w:num w:numId="39">
    <w:abstractNumId w:val="45"/>
  </w:num>
  <w:num w:numId="40">
    <w:abstractNumId w:val="39"/>
  </w:num>
  <w:num w:numId="41">
    <w:abstractNumId w:val="36"/>
  </w:num>
  <w:num w:numId="42">
    <w:abstractNumId w:val="44"/>
  </w:num>
  <w:num w:numId="43">
    <w:abstractNumId w:val="42"/>
  </w:num>
  <w:num w:numId="44">
    <w:abstractNumId w:val="43"/>
  </w:num>
  <w:num w:numId="45">
    <w:abstractNumId w:val="34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CC"/>
    <w:rsid w:val="00006322"/>
    <w:rsid w:val="00060912"/>
    <w:rsid w:val="000653D7"/>
    <w:rsid w:val="00133C25"/>
    <w:rsid w:val="001B0E3A"/>
    <w:rsid w:val="001E78F7"/>
    <w:rsid w:val="001F348E"/>
    <w:rsid w:val="002004F8"/>
    <w:rsid w:val="00216FC4"/>
    <w:rsid w:val="002373C3"/>
    <w:rsid w:val="00265BC1"/>
    <w:rsid w:val="00296683"/>
    <w:rsid w:val="002F60C1"/>
    <w:rsid w:val="0030158B"/>
    <w:rsid w:val="00321A4F"/>
    <w:rsid w:val="00330AF2"/>
    <w:rsid w:val="00365949"/>
    <w:rsid w:val="003849AB"/>
    <w:rsid w:val="003C5458"/>
    <w:rsid w:val="003D4337"/>
    <w:rsid w:val="003E16CC"/>
    <w:rsid w:val="003E2331"/>
    <w:rsid w:val="003E4FA3"/>
    <w:rsid w:val="0040542A"/>
    <w:rsid w:val="00447282"/>
    <w:rsid w:val="0047045F"/>
    <w:rsid w:val="004A233A"/>
    <w:rsid w:val="004B1CD9"/>
    <w:rsid w:val="004D2CBE"/>
    <w:rsid w:val="004F4A08"/>
    <w:rsid w:val="00505104"/>
    <w:rsid w:val="00546C38"/>
    <w:rsid w:val="005B667D"/>
    <w:rsid w:val="005C1D35"/>
    <w:rsid w:val="005C49C0"/>
    <w:rsid w:val="005D043C"/>
    <w:rsid w:val="006221B7"/>
    <w:rsid w:val="00675DD6"/>
    <w:rsid w:val="006832B2"/>
    <w:rsid w:val="006B4181"/>
    <w:rsid w:val="006D7676"/>
    <w:rsid w:val="00726913"/>
    <w:rsid w:val="00741169"/>
    <w:rsid w:val="00741748"/>
    <w:rsid w:val="007A4DD1"/>
    <w:rsid w:val="007A50B0"/>
    <w:rsid w:val="007B3C14"/>
    <w:rsid w:val="007D5CAF"/>
    <w:rsid w:val="00812550"/>
    <w:rsid w:val="00874932"/>
    <w:rsid w:val="008D6207"/>
    <w:rsid w:val="00913947"/>
    <w:rsid w:val="0092502D"/>
    <w:rsid w:val="009655FF"/>
    <w:rsid w:val="009B1A59"/>
    <w:rsid w:val="009B6673"/>
    <w:rsid w:val="00A81845"/>
    <w:rsid w:val="00AD0AC5"/>
    <w:rsid w:val="00AE4569"/>
    <w:rsid w:val="00AF5A56"/>
    <w:rsid w:val="00B16EE4"/>
    <w:rsid w:val="00B7231A"/>
    <w:rsid w:val="00B7344F"/>
    <w:rsid w:val="00BE3C65"/>
    <w:rsid w:val="00C13A6E"/>
    <w:rsid w:val="00C338FA"/>
    <w:rsid w:val="00C40694"/>
    <w:rsid w:val="00C428BA"/>
    <w:rsid w:val="00C442BC"/>
    <w:rsid w:val="00C85B95"/>
    <w:rsid w:val="00CC05B8"/>
    <w:rsid w:val="00CE19DD"/>
    <w:rsid w:val="00D145C0"/>
    <w:rsid w:val="00D73DB8"/>
    <w:rsid w:val="00DB45CD"/>
    <w:rsid w:val="00DF4E0C"/>
    <w:rsid w:val="00E00E9B"/>
    <w:rsid w:val="00E3606D"/>
    <w:rsid w:val="00E614BA"/>
    <w:rsid w:val="00E87AB8"/>
    <w:rsid w:val="00E90A3B"/>
    <w:rsid w:val="00EC62DF"/>
    <w:rsid w:val="00EF3EF1"/>
    <w:rsid w:val="00F02459"/>
    <w:rsid w:val="00F0533A"/>
    <w:rsid w:val="00F063B7"/>
    <w:rsid w:val="00F27C4E"/>
    <w:rsid w:val="00F44810"/>
    <w:rsid w:val="00F556F7"/>
    <w:rsid w:val="00F76D71"/>
    <w:rsid w:val="00F778F5"/>
    <w:rsid w:val="00F92D0F"/>
    <w:rsid w:val="00FE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DC0B4CD"/>
  <w15:docId w15:val="{234C5900-1A06-4BD4-80CB-F071569A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5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3A6E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428BA"/>
    <w:pPr>
      <w:spacing w:before="11"/>
      <w:ind w:left="1254" w:hanging="359"/>
    </w:pPr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C428BA"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428BA"/>
    <w:pPr>
      <w:outlineLvl w:val="0"/>
    </w:pPr>
    <w:rPr>
      <w:b/>
      <w:bCs/>
      <w:sz w:val="68"/>
      <w:szCs w:val="68"/>
    </w:rPr>
  </w:style>
  <w:style w:type="paragraph" w:customStyle="1" w:styleId="21">
    <w:name w:val="Заголовок 21"/>
    <w:basedOn w:val="a"/>
    <w:uiPriority w:val="1"/>
    <w:qFormat/>
    <w:rsid w:val="00C428BA"/>
    <w:pPr>
      <w:spacing w:before="39"/>
      <w:ind w:left="126"/>
      <w:outlineLvl w:val="1"/>
    </w:pPr>
    <w:rPr>
      <w:rFonts w:ascii="Calibri" w:hAnsi="Calibri" w:cs="Calibri"/>
      <w:sz w:val="40"/>
      <w:szCs w:val="40"/>
    </w:rPr>
  </w:style>
  <w:style w:type="paragraph" w:customStyle="1" w:styleId="31">
    <w:name w:val="Заголовок 31"/>
    <w:basedOn w:val="a"/>
    <w:uiPriority w:val="1"/>
    <w:qFormat/>
    <w:rsid w:val="00C428BA"/>
    <w:pPr>
      <w:ind w:left="126"/>
      <w:outlineLvl w:val="2"/>
    </w:pPr>
    <w:rPr>
      <w:rFonts w:ascii="Arial" w:hAnsi="Arial" w:cs="Arial"/>
    </w:rPr>
  </w:style>
  <w:style w:type="paragraph" w:styleId="a5">
    <w:name w:val="List Paragraph"/>
    <w:basedOn w:val="a"/>
    <w:uiPriority w:val="1"/>
    <w:qFormat/>
    <w:rsid w:val="00C428BA"/>
  </w:style>
  <w:style w:type="paragraph" w:customStyle="1" w:styleId="TableParagraph">
    <w:name w:val="Table Paragraph"/>
    <w:basedOn w:val="a"/>
    <w:uiPriority w:val="1"/>
    <w:qFormat/>
    <w:rsid w:val="00C428BA"/>
  </w:style>
  <w:style w:type="paragraph" w:styleId="a6">
    <w:name w:val="header"/>
    <w:basedOn w:val="a"/>
    <w:link w:val="a7"/>
    <w:uiPriority w:val="99"/>
    <w:semiHidden/>
    <w:unhideWhenUsed/>
    <w:rsid w:val="004A233A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233A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4A233A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233A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A23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233A"/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D43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433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21A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rmal (Web)"/>
    <w:basedOn w:val="a"/>
    <w:uiPriority w:val="99"/>
    <w:unhideWhenUsed/>
    <w:rsid w:val="00C13A6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30">
    <w:name w:val="Заголовок 3 Знак"/>
    <w:basedOn w:val="a0"/>
    <w:link w:val="3"/>
    <w:uiPriority w:val="9"/>
    <w:rsid w:val="00C13A6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F55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image" Target="media/image16.png"/><Relationship Id="rId33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png"/><Relationship Id="rId29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5.png"/><Relationship Id="rId32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4.png"/><Relationship Id="rId28" Type="http://schemas.openxmlformats.org/officeDocument/2006/relationships/header" Target="header5.xm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31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image" Target="media/image13.png"/><Relationship Id="rId27" Type="http://schemas.openxmlformats.org/officeDocument/2006/relationships/image" Target="media/image18.jpeg"/><Relationship Id="rId30" Type="http://schemas.openxmlformats.org/officeDocument/2006/relationships/header" Target="header6.xm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8B6BF-680B-4214-BE2E-5AAE8DF79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3017</Words>
  <Characters>20382</Characters>
  <Application>Microsoft Office Word</Application>
  <DocSecurity>0</DocSecurity>
  <Lines>169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Alesia</dc:creator>
  <cp:lastModifiedBy>Алеся</cp:lastModifiedBy>
  <cp:revision>2</cp:revision>
  <dcterms:created xsi:type="dcterms:W3CDTF">2022-04-19T08:52:00Z</dcterms:created>
  <dcterms:modified xsi:type="dcterms:W3CDTF">2022-04-19T08:52:00Z</dcterms:modified>
</cp:coreProperties>
</file>